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5C" w:rsidRDefault="00FE3A3C" w:rsidP="00FE3A3C">
      <w:pPr>
        <w:tabs>
          <w:tab w:val="center" w:pos="4536"/>
          <w:tab w:val="right" w:pos="8931"/>
        </w:tabs>
        <w:jc w:val="both"/>
        <w:rPr>
          <w:b/>
          <w:sz w:val="24"/>
          <w:lang w:val="pl-PL"/>
        </w:rPr>
      </w:pPr>
      <w:r>
        <w:rPr>
          <w:noProof/>
        </w:rPr>
        <w:tab/>
      </w:r>
      <w:r w:rsidR="00213F11" w:rsidRPr="00406ABA">
        <w:rPr>
          <w:noProof/>
          <w:lang w:val="pl-PL"/>
        </w:rPr>
        <w:drawing>
          <wp:inline distT="0" distB="0" distL="0" distR="0">
            <wp:extent cx="1438275" cy="7620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Pr>
          <w:noProof/>
        </w:rPr>
        <w:tab/>
      </w:r>
    </w:p>
    <w:p w:rsidR="008B7D5C" w:rsidRDefault="008B7D5C">
      <w:pPr>
        <w:rPr>
          <w:noProof/>
        </w:rPr>
      </w:pPr>
    </w:p>
    <w:p w:rsidR="00FE3A3C" w:rsidRDefault="00FE3A3C">
      <w:pPr>
        <w:rPr>
          <w:b/>
          <w:sz w:val="24"/>
          <w:lang w:val="pl-PL"/>
        </w:rPr>
      </w:pPr>
    </w:p>
    <w:p w:rsidR="00FE3A3C" w:rsidRDefault="00FE3A3C">
      <w:pPr>
        <w:rPr>
          <w:b/>
          <w:sz w:val="24"/>
          <w:lang w:val="pl-PL"/>
        </w:rPr>
      </w:pPr>
    </w:p>
    <w:p w:rsidR="00FE3A3C" w:rsidRPr="006D316E" w:rsidRDefault="00FE3A3C" w:rsidP="00FE3A3C">
      <w:pPr>
        <w:pStyle w:val="Nagwek"/>
        <w:tabs>
          <w:tab w:val="clear" w:pos="4536"/>
          <w:tab w:val="center" w:pos="-288"/>
          <w:tab w:val="left" w:pos="6372"/>
          <w:tab w:val="left" w:pos="7735"/>
        </w:tabs>
        <w:ind w:left="-288"/>
        <w:jc w:val="center"/>
        <w:rPr>
          <w:rFonts w:ascii="Arial Narrow" w:hAnsi="Arial Narrow"/>
          <w:b/>
          <w:sz w:val="32"/>
          <w:szCs w:val="32"/>
          <w:lang w:val="pl-PL"/>
        </w:rPr>
      </w:pPr>
      <w:r w:rsidRPr="006D316E">
        <w:rPr>
          <w:rFonts w:ascii="Arial Narrow" w:hAnsi="Arial Narrow"/>
          <w:b/>
          <w:sz w:val="32"/>
          <w:szCs w:val="32"/>
          <w:lang w:val="pl-PL"/>
        </w:rPr>
        <w:t>Miejski Zakład Gospodarki Komunalnej w Chełmku spółka z o.o.</w:t>
      </w:r>
    </w:p>
    <w:p w:rsidR="00FE3A3C" w:rsidRPr="00D47891" w:rsidRDefault="00FE3A3C" w:rsidP="00FE3A3C">
      <w:pPr>
        <w:pStyle w:val="Nagwek"/>
        <w:tabs>
          <w:tab w:val="clear" w:pos="4536"/>
          <w:tab w:val="center" w:pos="-288"/>
          <w:tab w:val="left" w:pos="6372"/>
          <w:tab w:val="left" w:pos="7735"/>
        </w:tabs>
        <w:ind w:left="-288"/>
        <w:jc w:val="center"/>
        <w:rPr>
          <w:rFonts w:ascii="Arial Narrow" w:hAnsi="Arial Narrow" w:cs="Arial"/>
          <w:b/>
          <w:smallCaps/>
          <w:lang w:val="pl-PL"/>
        </w:rPr>
      </w:pPr>
      <w:r w:rsidRPr="00D47891">
        <w:rPr>
          <w:rFonts w:ascii="Arial Narrow" w:hAnsi="Arial Narrow" w:cs="Arial"/>
          <w:b/>
          <w:smallCaps/>
          <w:lang w:val="pl-PL"/>
        </w:rPr>
        <w:t>32 – 660 CHEŁMEK</w:t>
      </w:r>
      <w:r w:rsidRPr="00D47891">
        <w:rPr>
          <w:rFonts w:ascii="Arial Narrow" w:hAnsi="Arial Narrow" w:cs="Arial"/>
          <w:b/>
          <w:i/>
          <w:smallCaps/>
          <w:sz w:val="22"/>
          <w:szCs w:val="22"/>
          <w:lang w:val="pl-PL"/>
        </w:rPr>
        <w:t xml:space="preserve">, </w:t>
      </w:r>
      <w:r w:rsidRPr="00D47891">
        <w:rPr>
          <w:rFonts w:ascii="Arial Narrow" w:hAnsi="Arial Narrow"/>
          <w:b/>
          <w:sz w:val="22"/>
          <w:szCs w:val="22"/>
          <w:lang w:val="pl-PL"/>
        </w:rPr>
        <w:t>ul. PIASTOWSKA</w:t>
      </w:r>
      <w:r w:rsidRPr="00D47891">
        <w:rPr>
          <w:rFonts w:ascii="Arial Narrow" w:hAnsi="Arial Narrow" w:cs="Arial"/>
          <w:b/>
          <w:smallCaps/>
          <w:sz w:val="22"/>
          <w:szCs w:val="22"/>
          <w:lang w:val="pl-PL"/>
        </w:rPr>
        <w:t xml:space="preserve"> 18</w:t>
      </w:r>
    </w:p>
    <w:p w:rsidR="00FE3A3C" w:rsidRPr="00D47891" w:rsidRDefault="00FE3A3C" w:rsidP="00FE3A3C">
      <w:pPr>
        <w:jc w:val="center"/>
        <w:rPr>
          <w:rFonts w:ascii="Arial Narrow" w:hAnsi="Arial Narrow" w:cs="Arial"/>
          <w:b/>
          <w:smallCaps/>
          <w:lang w:val="pl-PL"/>
        </w:rPr>
      </w:pPr>
      <w:r w:rsidRPr="00D47891">
        <w:rPr>
          <w:rFonts w:ascii="Arial Narrow" w:hAnsi="Arial Narrow" w:cs="Arial"/>
          <w:b/>
          <w:smallCaps/>
          <w:lang w:val="pl-PL"/>
        </w:rPr>
        <w:t>tel. / fax.:  0 /</w:t>
      </w:r>
      <w:proofErr w:type="spellStart"/>
      <w:r w:rsidRPr="00D47891">
        <w:rPr>
          <w:rFonts w:ascii="Arial Narrow" w:hAnsi="Arial Narrow" w:cs="Arial"/>
          <w:b/>
          <w:smallCaps/>
          <w:lang w:val="pl-PL"/>
        </w:rPr>
        <w:t>prefix</w:t>
      </w:r>
      <w:proofErr w:type="spellEnd"/>
      <w:r w:rsidRPr="00D47891">
        <w:rPr>
          <w:rFonts w:ascii="Arial Narrow" w:hAnsi="Arial Narrow" w:cs="Arial"/>
          <w:b/>
          <w:smallCaps/>
          <w:lang w:val="pl-PL"/>
        </w:rPr>
        <w:t xml:space="preserve"> / 33  846-12-89 tel. 0 /</w:t>
      </w:r>
      <w:proofErr w:type="spellStart"/>
      <w:r w:rsidRPr="00D47891">
        <w:rPr>
          <w:rFonts w:ascii="Arial Narrow" w:hAnsi="Arial Narrow" w:cs="Arial"/>
          <w:b/>
          <w:smallCaps/>
          <w:lang w:val="pl-PL"/>
        </w:rPr>
        <w:t>prefix</w:t>
      </w:r>
      <w:proofErr w:type="spellEnd"/>
      <w:r w:rsidRPr="00D47891">
        <w:rPr>
          <w:rFonts w:ascii="Arial Narrow" w:hAnsi="Arial Narrow" w:cs="Arial"/>
          <w:b/>
          <w:smallCaps/>
          <w:lang w:val="pl-PL"/>
        </w:rPr>
        <w:t xml:space="preserve"> / 33  846-12-61</w:t>
      </w:r>
    </w:p>
    <w:p w:rsidR="00FE3A3C" w:rsidRPr="006D316E" w:rsidRDefault="00FE3A3C">
      <w:pPr>
        <w:rPr>
          <w:rFonts w:ascii="Arial Narrow" w:hAnsi="Arial Narrow"/>
          <w:b/>
          <w:sz w:val="24"/>
          <w:lang w:val="pl-PL"/>
        </w:rPr>
      </w:pPr>
    </w:p>
    <w:p w:rsidR="00FE3A3C" w:rsidRPr="006D316E" w:rsidRDefault="00FE3A3C">
      <w:pPr>
        <w:rPr>
          <w:rFonts w:ascii="Arial Narrow" w:hAnsi="Arial Narrow"/>
          <w:b/>
          <w:sz w:val="24"/>
          <w:lang w:val="pl-PL"/>
        </w:rPr>
      </w:pPr>
    </w:p>
    <w:p w:rsidR="00FE3A3C" w:rsidRPr="006D316E" w:rsidRDefault="00FE3A3C">
      <w:pPr>
        <w:rPr>
          <w:rFonts w:ascii="Arial Narrow" w:hAnsi="Arial Narrow"/>
          <w:b/>
          <w:sz w:val="24"/>
          <w:lang w:val="pl-PL"/>
        </w:rPr>
      </w:pPr>
    </w:p>
    <w:p w:rsidR="00FE3A3C" w:rsidRPr="006D316E" w:rsidRDefault="00FE3A3C">
      <w:pPr>
        <w:rPr>
          <w:rFonts w:ascii="Arial Narrow" w:hAnsi="Arial Narrow"/>
          <w:b/>
          <w:sz w:val="24"/>
          <w:lang w:val="pl-PL"/>
        </w:rPr>
      </w:pPr>
    </w:p>
    <w:p w:rsidR="00FE3A3C" w:rsidRPr="006D316E" w:rsidRDefault="00FE3A3C">
      <w:pPr>
        <w:rPr>
          <w:rFonts w:ascii="Arial Narrow" w:hAnsi="Arial Narrow"/>
          <w:b/>
          <w:sz w:val="24"/>
          <w:lang w:val="pl-PL"/>
        </w:rPr>
      </w:pPr>
    </w:p>
    <w:p w:rsidR="00FE3A3C" w:rsidRPr="006D316E" w:rsidRDefault="00FE3A3C">
      <w:pPr>
        <w:rPr>
          <w:rFonts w:ascii="Arial Narrow" w:hAnsi="Arial Narrow"/>
          <w:b/>
          <w:sz w:val="24"/>
          <w:lang w:val="pl-PL"/>
        </w:rPr>
      </w:pPr>
    </w:p>
    <w:p w:rsidR="008B7D5C" w:rsidRPr="006D316E" w:rsidRDefault="008B7D5C">
      <w:pPr>
        <w:rPr>
          <w:rFonts w:ascii="Arial Narrow" w:hAnsi="Arial Narrow"/>
          <w:b/>
          <w:sz w:val="24"/>
          <w:lang w:val="pl-PL"/>
        </w:rPr>
      </w:pPr>
    </w:p>
    <w:p w:rsidR="008B7D5C" w:rsidRPr="006D316E" w:rsidRDefault="008B7D5C">
      <w:pPr>
        <w:rPr>
          <w:rFonts w:ascii="Arial Narrow" w:hAnsi="Arial Narrow"/>
          <w:b/>
          <w:sz w:val="24"/>
          <w:lang w:val="pl-PL"/>
        </w:rPr>
      </w:pPr>
    </w:p>
    <w:p w:rsidR="008B7D5C" w:rsidRPr="006D316E" w:rsidRDefault="008B7D5C">
      <w:pPr>
        <w:pStyle w:val="Tytu"/>
        <w:jc w:val="center"/>
        <w:rPr>
          <w:rFonts w:ascii="Arial Narrow" w:hAnsi="Arial Narrow"/>
          <w:b/>
          <w:sz w:val="28"/>
        </w:rPr>
      </w:pPr>
      <w:r w:rsidRPr="006D316E">
        <w:rPr>
          <w:rFonts w:ascii="Arial Narrow" w:hAnsi="Arial Narrow"/>
          <w:b/>
          <w:sz w:val="28"/>
        </w:rPr>
        <w:t>SPECYFIKACJA ISTOTNYCH WARUNKÓW ZAMÓWIENIA</w:t>
      </w:r>
    </w:p>
    <w:p w:rsidR="008B7D5C" w:rsidRPr="006D316E" w:rsidRDefault="008B7D5C">
      <w:pPr>
        <w:ind w:left="709" w:hanging="709"/>
        <w:jc w:val="center"/>
        <w:rPr>
          <w:rFonts w:ascii="Arial Narrow" w:hAnsi="Arial Narrow"/>
          <w:bCs/>
          <w:sz w:val="24"/>
          <w:lang w:val="pl-PL"/>
        </w:rPr>
      </w:pPr>
      <w:r w:rsidRPr="006D316E">
        <w:rPr>
          <w:rFonts w:ascii="Arial Narrow" w:hAnsi="Arial Narrow"/>
          <w:bCs/>
          <w:sz w:val="24"/>
          <w:lang w:val="pl-PL"/>
        </w:rPr>
        <w:t xml:space="preserve">na </w:t>
      </w:r>
      <w:r w:rsidR="00514687">
        <w:rPr>
          <w:rFonts w:ascii="Arial Narrow" w:hAnsi="Arial Narrow"/>
          <w:bCs/>
          <w:sz w:val="24"/>
          <w:lang w:val="pl-PL"/>
        </w:rPr>
        <w:t>usługę</w:t>
      </w:r>
    </w:p>
    <w:p w:rsidR="008B7D5C" w:rsidRPr="006D316E" w:rsidRDefault="008B7D5C">
      <w:pPr>
        <w:pStyle w:val="Tytu"/>
        <w:jc w:val="center"/>
        <w:rPr>
          <w:rFonts w:ascii="Arial Narrow" w:hAnsi="Arial Narrow"/>
          <w:b/>
          <w:sz w:val="22"/>
        </w:rPr>
      </w:pPr>
    </w:p>
    <w:p w:rsidR="008B7D5C" w:rsidRPr="006D316E" w:rsidRDefault="008B7D5C">
      <w:pPr>
        <w:ind w:left="709" w:hanging="709"/>
        <w:jc w:val="center"/>
        <w:rPr>
          <w:rFonts w:ascii="Arial Narrow" w:hAnsi="Arial Narrow"/>
          <w:sz w:val="22"/>
          <w:lang w:val="pl-PL"/>
        </w:rPr>
      </w:pPr>
      <w:r w:rsidRPr="006D316E">
        <w:rPr>
          <w:rFonts w:ascii="Arial Narrow" w:hAnsi="Arial Narrow"/>
          <w:sz w:val="22"/>
          <w:lang w:val="pl-PL"/>
        </w:rPr>
        <w:t>(SIWZ)</w:t>
      </w:r>
    </w:p>
    <w:p w:rsidR="008B7D5C" w:rsidRPr="006D316E" w:rsidRDefault="008B7D5C">
      <w:pPr>
        <w:ind w:left="709" w:hanging="709"/>
        <w:jc w:val="center"/>
        <w:rPr>
          <w:rFonts w:ascii="Arial Narrow" w:hAnsi="Arial Narrow"/>
          <w:b/>
          <w:sz w:val="22"/>
          <w:lang w:val="pl-PL"/>
        </w:rPr>
      </w:pPr>
      <w:r w:rsidRPr="006D316E">
        <w:rPr>
          <w:rFonts w:ascii="Arial Narrow" w:hAnsi="Arial Narrow"/>
          <w:b/>
          <w:sz w:val="22"/>
          <w:lang w:val="pl-PL"/>
        </w:rPr>
        <w:t>==================================================================</w:t>
      </w:r>
    </w:p>
    <w:p w:rsidR="008B7D5C" w:rsidRPr="006D316E" w:rsidRDefault="008B7D5C">
      <w:pPr>
        <w:ind w:left="709" w:hanging="709"/>
        <w:rPr>
          <w:rFonts w:ascii="Arial Narrow" w:hAnsi="Arial Narrow"/>
          <w:b/>
          <w:sz w:val="24"/>
          <w:lang w:val="pl-PL"/>
        </w:rPr>
      </w:pPr>
    </w:p>
    <w:p w:rsidR="008B7D5C" w:rsidRPr="006D316E" w:rsidRDefault="008B7D5C">
      <w:pPr>
        <w:ind w:left="709" w:hanging="709"/>
        <w:rPr>
          <w:rFonts w:ascii="Arial Narrow" w:hAnsi="Arial Narrow"/>
          <w:b/>
          <w:sz w:val="24"/>
          <w:lang w:val="pl-PL"/>
        </w:rPr>
      </w:pPr>
    </w:p>
    <w:p w:rsidR="008B7D5C" w:rsidRPr="006D316E" w:rsidRDefault="008B7D5C">
      <w:pPr>
        <w:ind w:left="709" w:hanging="709"/>
        <w:rPr>
          <w:rFonts w:ascii="Arial Narrow" w:hAnsi="Arial Narrow"/>
          <w:b/>
          <w:sz w:val="24"/>
          <w:lang w:val="pl-PL"/>
        </w:rPr>
      </w:pPr>
    </w:p>
    <w:p w:rsidR="008B7D5C" w:rsidRPr="006D316E" w:rsidRDefault="008B7D5C">
      <w:pPr>
        <w:ind w:left="709" w:hanging="709"/>
        <w:jc w:val="center"/>
        <w:rPr>
          <w:rFonts w:ascii="Arial Narrow" w:hAnsi="Arial Narrow"/>
          <w:bCs/>
          <w:sz w:val="24"/>
          <w:lang w:val="pl-PL"/>
        </w:rPr>
      </w:pPr>
      <w:r w:rsidRPr="006D316E">
        <w:rPr>
          <w:rFonts w:ascii="Arial Narrow" w:hAnsi="Arial Narrow"/>
          <w:bCs/>
          <w:sz w:val="24"/>
          <w:lang w:val="pl-PL"/>
        </w:rPr>
        <w:t>dla</w:t>
      </w:r>
    </w:p>
    <w:p w:rsidR="008B7D5C" w:rsidRPr="006D316E" w:rsidRDefault="008B7D5C">
      <w:pPr>
        <w:ind w:left="709" w:hanging="709"/>
        <w:rPr>
          <w:rFonts w:ascii="Arial Narrow" w:hAnsi="Arial Narrow"/>
          <w:bCs/>
          <w:sz w:val="22"/>
          <w:lang w:val="pl-PL"/>
        </w:rPr>
      </w:pPr>
    </w:p>
    <w:p w:rsidR="008B7D5C" w:rsidRPr="006D316E" w:rsidRDefault="008B7D5C">
      <w:pPr>
        <w:pStyle w:val="Nagwek8"/>
        <w:numPr>
          <w:ilvl w:val="0"/>
          <w:numId w:val="0"/>
        </w:numPr>
        <w:jc w:val="center"/>
        <w:rPr>
          <w:rFonts w:ascii="Arial Narrow" w:hAnsi="Arial Narrow"/>
          <w:bCs/>
          <w:u w:val="none"/>
        </w:rPr>
      </w:pPr>
      <w:r w:rsidRPr="006D316E">
        <w:rPr>
          <w:rFonts w:ascii="Arial Narrow" w:hAnsi="Arial Narrow"/>
          <w:bCs/>
          <w:u w:val="none"/>
        </w:rPr>
        <w:t>PRZETARGU NIEOGRANICZONEGO</w:t>
      </w:r>
    </w:p>
    <w:p w:rsidR="008B7D5C" w:rsidRPr="006D316E" w:rsidRDefault="008B7D5C">
      <w:pPr>
        <w:ind w:left="709" w:hanging="709"/>
        <w:jc w:val="center"/>
        <w:rPr>
          <w:rFonts w:ascii="Arial Narrow" w:hAnsi="Arial Narrow"/>
          <w:bCs/>
          <w:sz w:val="28"/>
          <w:lang w:val="pl-PL"/>
        </w:rPr>
      </w:pPr>
      <w:r w:rsidRPr="006D316E">
        <w:rPr>
          <w:rFonts w:ascii="Arial Narrow" w:hAnsi="Arial Narrow"/>
          <w:bCs/>
          <w:sz w:val="28"/>
          <w:lang w:val="pl-PL"/>
        </w:rPr>
        <w:t>(o wartości poniżej kwoty określonej na podstawie art. 11 ust.8)</w:t>
      </w:r>
    </w:p>
    <w:p w:rsidR="008B7D5C" w:rsidRPr="006D316E" w:rsidRDefault="008B7D5C">
      <w:pPr>
        <w:ind w:left="709" w:hanging="709"/>
        <w:rPr>
          <w:rFonts w:ascii="Arial Narrow" w:hAnsi="Arial Narrow"/>
          <w:bCs/>
          <w:sz w:val="28"/>
          <w:lang w:val="pl-PL"/>
        </w:rPr>
      </w:pPr>
    </w:p>
    <w:p w:rsidR="00A967B3" w:rsidRPr="006D316E" w:rsidRDefault="00A967B3">
      <w:pPr>
        <w:ind w:left="709" w:hanging="709"/>
        <w:rPr>
          <w:rFonts w:ascii="Arial Narrow" w:hAnsi="Arial Narrow"/>
          <w:bCs/>
          <w:sz w:val="22"/>
          <w:lang w:val="pl-PL"/>
        </w:rPr>
      </w:pPr>
    </w:p>
    <w:p w:rsidR="00A967B3" w:rsidRPr="006D316E" w:rsidRDefault="00A967B3">
      <w:pPr>
        <w:ind w:left="709" w:hanging="709"/>
        <w:rPr>
          <w:rFonts w:ascii="Arial Narrow" w:hAnsi="Arial Narrow"/>
          <w:bCs/>
          <w:sz w:val="22"/>
          <w:lang w:val="pl-PL"/>
        </w:rPr>
      </w:pPr>
    </w:p>
    <w:p w:rsidR="008B7D5C" w:rsidRPr="00A56D69" w:rsidRDefault="00A56D69" w:rsidP="00444FA1">
      <w:pPr>
        <w:jc w:val="center"/>
        <w:rPr>
          <w:rFonts w:ascii="Arial" w:hAnsi="Arial" w:cs="Arial"/>
          <w:b/>
          <w:sz w:val="28"/>
          <w:szCs w:val="28"/>
          <w:lang w:val="pl-PL"/>
        </w:rPr>
      </w:pPr>
      <w:r w:rsidRPr="00CC5D49">
        <w:rPr>
          <w:rFonts w:ascii="Arial" w:hAnsi="Arial" w:cs="Arial"/>
          <w:b/>
          <w:sz w:val="28"/>
          <w:szCs w:val="28"/>
          <w:lang w:val="pl-PL"/>
        </w:rPr>
        <w:t xml:space="preserve">Budowa wiaty garażowej wraz z przyległą infrastrukturą techniczną i zagospodarowaniem terenu oraz rozbiórka istniejącej wiaty na działce nr 818/1 zlokalizowanej przy ul. Piastowskiej 18 </w:t>
      </w:r>
      <w:r w:rsidRPr="00CC5D49">
        <w:rPr>
          <w:rFonts w:ascii="Arial" w:hAnsi="Arial" w:cs="Arial"/>
          <w:b/>
          <w:sz w:val="28"/>
          <w:szCs w:val="28"/>
          <w:lang w:val="pl-PL"/>
        </w:rPr>
        <w:br/>
        <w:t>w Chełmku</w:t>
      </w:r>
    </w:p>
    <w:p w:rsidR="00FE3A3C" w:rsidRPr="0063446D" w:rsidRDefault="00FE3A3C">
      <w:pPr>
        <w:ind w:left="709" w:hanging="709"/>
        <w:jc w:val="both"/>
        <w:rPr>
          <w:rFonts w:ascii="Arial" w:hAnsi="Arial" w:cs="Arial"/>
          <w:b/>
          <w:sz w:val="28"/>
          <w:szCs w:val="28"/>
          <w:lang w:val="pl-PL"/>
        </w:rPr>
      </w:pPr>
    </w:p>
    <w:p w:rsidR="00FE3A3C" w:rsidRPr="006D316E" w:rsidRDefault="00FE3A3C">
      <w:pPr>
        <w:ind w:left="709" w:hanging="709"/>
        <w:jc w:val="both"/>
        <w:rPr>
          <w:rFonts w:ascii="Arial Narrow" w:hAnsi="Arial Narrow"/>
          <w:sz w:val="22"/>
          <w:lang w:val="pl-PL"/>
        </w:rPr>
      </w:pPr>
    </w:p>
    <w:p w:rsidR="00FE3A3C" w:rsidRPr="006D316E" w:rsidRDefault="00FE3A3C">
      <w:pPr>
        <w:ind w:left="709" w:hanging="709"/>
        <w:jc w:val="both"/>
        <w:rPr>
          <w:rFonts w:ascii="Arial Narrow" w:hAnsi="Arial Narrow"/>
          <w:sz w:val="22"/>
          <w:lang w:val="pl-PL"/>
        </w:rPr>
      </w:pPr>
    </w:p>
    <w:p w:rsidR="00FE3A3C" w:rsidRPr="006D316E" w:rsidRDefault="00FE3A3C">
      <w:pPr>
        <w:ind w:left="709" w:hanging="709"/>
        <w:jc w:val="both"/>
        <w:rPr>
          <w:rFonts w:ascii="Arial Narrow" w:hAnsi="Arial Narrow"/>
          <w:sz w:val="22"/>
          <w:lang w:val="pl-PL"/>
        </w:rPr>
      </w:pPr>
    </w:p>
    <w:p w:rsidR="00FE3A3C" w:rsidRPr="006D316E" w:rsidRDefault="00FE3A3C">
      <w:pPr>
        <w:ind w:left="709" w:hanging="709"/>
        <w:jc w:val="both"/>
        <w:rPr>
          <w:rFonts w:ascii="Arial Narrow" w:hAnsi="Arial Narrow"/>
          <w:sz w:val="22"/>
          <w:lang w:val="pl-PL"/>
        </w:rPr>
      </w:pPr>
    </w:p>
    <w:p w:rsidR="008B7D5C" w:rsidRPr="006D316E" w:rsidRDefault="008B7D5C">
      <w:pPr>
        <w:ind w:left="709" w:hanging="709"/>
        <w:jc w:val="both"/>
        <w:rPr>
          <w:rFonts w:ascii="Arial Narrow" w:hAnsi="Arial Narrow"/>
          <w:sz w:val="22"/>
          <w:lang w:val="pl-PL"/>
        </w:rPr>
      </w:pPr>
    </w:p>
    <w:p w:rsidR="00FE3A3C" w:rsidRPr="00B073DD" w:rsidRDefault="002B544C" w:rsidP="00FC49D2">
      <w:pPr>
        <w:pStyle w:val="Stopka"/>
        <w:tabs>
          <w:tab w:val="clear" w:pos="4536"/>
          <w:tab w:val="clear" w:pos="9072"/>
          <w:tab w:val="left" w:pos="2835"/>
          <w:tab w:val="left" w:pos="3450"/>
        </w:tabs>
        <w:rPr>
          <w:rFonts w:ascii="Arial Narrow" w:hAnsi="Arial Narrow"/>
          <w:b/>
          <w:color w:val="000000"/>
          <w:sz w:val="24"/>
          <w:lang w:val="pl-PL"/>
        </w:rPr>
      </w:pPr>
      <w:bookmarkStart w:id="0" w:name="VORGNR"/>
      <w:r w:rsidRPr="00B073DD">
        <w:rPr>
          <w:rFonts w:ascii="Arial Narrow" w:hAnsi="Arial Narrow"/>
          <w:color w:val="000000"/>
          <w:lang w:val="pl-PL"/>
        </w:rPr>
        <w:t>Znak postę</w:t>
      </w:r>
      <w:r w:rsidR="00FE3A3C" w:rsidRPr="00B073DD">
        <w:rPr>
          <w:rFonts w:ascii="Arial Narrow" w:hAnsi="Arial Narrow"/>
          <w:color w:val="000000"/>
          <w:lang w:val="pl-PL"/>
        </w:rPr>
        <w:t>powania</w:t>
      </w:r>
      <w:r w:rsidR="00FE3A3C" w:rsidRPr="001F629D">
        <w:rPr>
          <w:rFonts w:ascii="Arial Narrow" w:hAnsi="Arial Narrow"/>
          <w:color w:val="000000"/>
          <w:lang w:val="pl-PL"/>
        </w:rPr>
        <w:t xml:space="preserve">:  </w:t>
      </w:r>
      <w:r w:rsidR="001057E0" w:rsidRPr="001F629D">
        <w:rPr>
          <w:rFonts w:ascii="Arial Narrow" w:hAnsi="Arial Narrow"/>
          <w:color w:val="000000"/>
          <w:lang w:val="pl-PL"/>
        </w:rPr>
        <w:t>PN/</w:t>
      </w:r>
      <w:r w:rsidR="004D5A49" w:rsidRPr="001F629D">
        <w:rPr>
          <w:rFonts w:ascii="Arial Narrow" w:hAnsi="Arial Narrow"/>
          <w:color w:val="000000"/>
          <w:lang w:val="pl-PL"/>
        </w:rPr>
        <w:t>MZGK</w:t>
      </w:r>
      <w:bookmarkEnd w:id="0"/>
      <w:r w:rsidR="00610DA3" w:rsidRPr="001F629D">
        <w:rPr>
          <w:rFonts w:ascii="Arial Narrow" w:hAnsi="Arial Narrow"/>
          <w:color w:val="000000"/>
          <w:lang w:val="pl-PL"/>
        </w:rPr>
        <w:t>/</w:t>
      </w:r>
      <w:r w:rsidR="001F629D" w:rsidRPr="001F629D">
        <w:rPr>
          <w:rFonts w:ascii="Arial Narrow" w:hAnsi="Arial Narrow"/>
          <w:color w:val="000000"/>
          <w:lang w:val="pl-PL"/>
        </w:rPr>
        <w:t>1</w:t>
      </w:r>
      <w:r w:rsidR="00610DA3" w:rsidRPr="001F629D">
        <w:rPr>
          <w:rFonts w:ascii="Arial Narrow" w:hAnsi="Arial Narrow"/>
          <w:color w:val="000000"/>
          <w:lang w:val="pl-PL"/>
        </w:rPr>
        <w:t>/201</w:t>
      </w:r>
      <w:r w:rsidR="00A56D69" w:rsidRPr="001F629D">
        <w:rPr>
          <w:rFonts w:ascii="Arial Narrow" w:hAnsi="Arial Narrow"/>
          <w:color w:val="000000"/>
          <w:lang w:val="pl-PL"/>
        </w:rPr>
        <w:t>8</w:t>
      </w:r>
    </w:p>
    <w:p w:rsidR="008B7D5C" w:rsidRPr="006D316E" w:rsidRDefault="008B7D5C">
      <w:pPr>
        <w:ind w:left="709" w:hanging="709"/>
        <w:rPr>
          <w:rFonts w:ascii="Arial Narrow" w:hAnsi="Arial Narrow"/>
          <w:b/>
          <w:bCs/>
          <w:sz w:val="24"/>
          <w:u w:val="single"/>
          <w:lang w:val="pl-PL"/>
        </w:rPr>
      </w:pPr>
      <w:r w:rsidRPr="006D316E">
        <w:rPr>
          <w:rFonts w:ascii="Arial Narrow" w:hAnsi="Arial Narrow"/>
          <w:sz w:val="22"/>
          <w:lang w:val="pl-PL"/>
        </w:rPr>
        <w:br w:type="page"/>
      </w:r>
      <w:r w:rsidRPr="006D316E">
        <w:rPr>
          <w:rFonts w:ascii="Arial Narrow" w:hAnsi="Arial Narrow"/>
          <w:b/>
          <w:bCs/>
          <w:sz w:val="22"/>
          <w:u w:val="single"/>
          <w:lang w:val="pl-PL"/>
        </w:rPr>
        <w:lastRenderedPageBreak/>
        <w:t xml:space="preserve">I. </w:t>
      </w:r>
      <w:r w:rsidRPr="006D316E">
        <w:rPr>
          <w:rFonts w:ascii="Arial Narrow" w:hAnsi="Arial Narrow"/>
          <w:b/>
          <w:bCs/>
          <w:sz w:val="24"/>
          <w:u w:val="single"/>
          <w:lang w:val="pl-PL"/>
        </w:rPr>
        <w:t>Informacja o postępowaniu</w:t>
      </w:r>
    </w:p>
    <w:p w:rsidR="008B7D5C" w:rsidRPr="006D316E" w:rsidRDefault="008B7D5C">
      <w:pPr>
        <w:ind w:left="709" w:hanging="709"/>
        <w:jc w:val="center"/>
        <w:rPr>
          <w:rFonts w:ascii="Arial Narrow" w:hAnsi="Arial Narrow"/>
          <w:b/>
          <w:sz w:val="24"/>
          <w:lang w:val="pl-PL"/>
        </w:rPr>
      </w:pPr>
    </w:p>
    <w:p w:rsidR="008B7D5C" w:rsidRPr="006D316E" w:rsidRDefault="008B7D5C">
      <w:pPr>
        <w:ind w:left="709" w:hanging="709"/>
        <w:jc w:val="center"/>
        <w:rPr>
          <w:rFonts w:ascii="Arial Narrow" w:hAnsi="Arial Narrow"/>
          <w:sz w:val="24"/>
          <w:lang w:val="pl-PL"/>
        </w:rPr>
      </w:pPr>
      <w:r w:rsidRPr="006D316E">
        <w:rPr>
          <w:rFonts w:ascii="Arial Narrow" w:hAnsi="Arial Narrow"/>
          <w:b/>
          <w:sz w:val="24"/>
          <w:lang w:val="pl-PL"/>
        </w:rPr>
        <w:t>ZAMAWIAJĄCY</w:t>
      </w:r>
    </w:p>
    <w:p w:rsidR="008B7D5C" w:rsidRPr="006D316E" w:rsidRDefault="00B33479">
      <w:pPr>
        <w:pStyle w:val="Nagwek4"/>
        <w:numPr>
          <w:ilvl w:val="0"/>
          <w:numId w:val="0"/>
        </w:numPr>
        <w:rPr>
          <w:rFonts w:ascii="Arial Narrow" w:hAnsi="Arial Narrow"/>
        </w:rPr>
      </w:pPr>
      <w:r w:rsidRPr="006D316E">
        <w:rPr>
          <w:rFonts w:ascii="Arial Narrow" w:hAnsi="Arial Narrow"/>
        </w:rPr>
        <w:t>Miejski Zakład Gospo</w:t>
      </w:r>
      <w:r w:rsidR="004D5A49">
        <w:rPr>
          <w:rFonts w:ascii="Arial Narrow" w:hAnsi="Arial Narrow"/>
        </w:rPr>
        <w:t>darki Komunalnej w Chełmku Sp. z</w:t>
      </w:r>
      <w:r w:rsidRPr="006D316E">
        <w:rPr>
          <w:rFonts w:ascii="Arial Narrow" w:hAnsi="Arial Narrow"/>
        </w:rPr>
        <w:t xml:space="preserve"> o.o.</w:t>
      </w:r>
    </w:p>
    <w:p w:rsidR="008B7D5C" w:rsidRPr="006D316E" w:rsidRDefault="00B33479">
      <w:pPr>
        <w:ind w:left="709" w:hanging="709"/>
        <w:jc w:val="center"/>
        <w:rPr>
          <w:rFonts w:ascii="Arial Narrow" w:hAnsi="Arial Narrow"/>
          <w:sz w:val="22"/>
          <w:lang w:val="pl-PL"/>
        </w:rPr>
      </w:pPr>
      <w:r w:rsidRPr="006D316E">
        <w:rPr>
          <w:rFonts w:ascii="Arial Narrow" w:hAnsi="Arial Narrow"/>
          <w:sz w:val="22"/>
          <w:lang w:val="pl-PL"/>
        </w:rPr>
        <w:t>ul. Piastowska 18, 32-660 Chełmek</w:t>
      </w:r>
    </w:p>
    <w:p w:rsidR="008B7D5C" w:rsidRPr="006D316E" w:rsidRDefault="008B7D5C">
      <w:pPr>
        <w:ind w:left="709" w:hanging="709"/>
        <w:jc w:val="center"/>
        <w:rPr>
          <w:rFonts w:ascii="Arial Narrow" w:hAnsi="Arial Narrow"/>
          <w:b/>
          <w:sz w:val="22"/>
          <w:lang w:val="pl-PL"/>
        </w:rPr>
      </w:pPr>
      <w:r w:rsidRPr="006D316E">
        <w:rPr>
          <w:rFonts w:ascii="Arial Narrow" w:hAnsi="Arial Narrow"/>
          <w:b/>
          <w:sz w:val="22"/>
          <w:lang w:val="pl-PL"/>
        </w:rPr>
        <w:t>ogłasza przetarg nieograniczony na:</w:t>
      </w:r>
    </w:p>
    <w:p w:rsidR="00083E49" w:rsidRDefault="00083E49" w:rsidP="00083E49">
      <w:pPr>
        <w:pStyle w:val="Tekstpodstawowy3"/>
        <w:jc w:val="center"/>
        <w:rPr>
          <w:rFonts w:ascii="Arial Narrow" w:hAnsi="Arial Narrow"/>
          <w:b/>
          <w:bCs/>
          <w:sz w:val="32"/>
          <w:szCs w:val="32"/>
        </w:rPr>
      </w:pPr>
    </w:p>
    <w:p w:rsidR="00444FA1" w:rsidRPr="00444FA1" w:rsidRDefault="00444FA1" w:rsidP="00444FA1">
      <w:pPr>
        <w:jc w:val="center"/>
        <w:rPr>
          <w:rFonts w:ascii="Arial" w:hAnsi="Arial" w:cs="Arial"/>
          <w:b/>
          <w:sz w:val="24"/>
          <w:szCs w:val="24"/>
          <w:lang w:val="pl-PL"/>
        </w:rPr>
      </w:pPr>
      <w:r w:rsidRPr="00CC5D49">
        <w:rPr>
          <w:rFonts w:ascii="Arial" w:hAnsi="Arial" w:cs="Arial"/>
          <w:b/>
          <w:sz w:val="24"/>
          <w:szCs w:val="24"/>
          <w:lang w:val="pl-PL"/>
        </w:rPr>
        <w:t xml:space="preserve">Budowa wiaty garażowej wraz z przyległą infrastrukturą techniczną i zagospodarowaniem terenu oraz rozbiórka istniejącej wiaty </w:t>
      </w:r>
      <w:r w:rsidRPr="00CC5D49">
        <w:rPr>
          <w:rFonts w:ascii="Arial" w:hAnsi="Arial" w:cs="Arial"/>
          <w:b/>
          <w:sz w:val="24"/>
          <w:szCs w:val="24"/>
          <w:lang w:val="pl-PL"/>
        </w:rPr>
        <w:br/>
        <w:t>na działce nr 818/1 zlokalizowanej przy ul. Piastowskiej 18 w Chełmku</w:t>
      </w:r>
    </w:p>
    <w:p w:rsidR="0063446D" w:rsidRPr="0063446D" w:rsidRDefault="0063446D" w:rsidP="0063446D">
      <w:pPr>
        <w:ind w:left="709" w:hanging="709"/>
        <w:jc w:val="both"/>
        <w:rPr>
          <w:rFonts w:ascii="Arial" w:hAnsi="Arial" w:cs="Arial"/>
          <w:b/>
          <w:sz w:val="28"/>
          <w:szCs w:val="28"/>
          <w:lang w:val="pl-PL"/>
        </w:rPr>
      </w:pPr>
    </w:p>
    <w:p w:rsidR="00083E49" w:rsidRPr="00083E49" w:rsidRDefault="00083E49" w:rsidP="00083E49">
      <w:pPr>
        <w:pStyle w:val="Tekstpodstawowy3"/>
        <w:jc w:val="center"/>
        <w:rPr>
          <w:rFonts w:ascii="Arial Narrow" w:hAnsi="Arial Narrow"/>
          <w:b/>
          <w:bCs/>
          <w:sz w:val="32"/>
          <w:szCs w:val="32"/>
        </w:rPr>
      </w:pPr>
    </w:p>
    <w:p w:rsidR="008B7D5C" w:rsidRPr="006D316E" w:rsidRDefault="008B7D5C">
      <w:pPr>
        <w:jc w:val="both"/>
        <w:rPr>
          <w:rFonts w:ascii="Arial Narrow" w:hAnsi="Arial Narrow"/>
          <w:bCs/>
          <w:sz w:val="22"/>
          <w:lang w:val="pl-PL"/>
        </w:rPr>
      </w:pPr>
      <w:r w:rsidRPr="006D316E">
        <w:rPr>
          <w:rFonts w:ascii="Arial Narrow" w:hAnsi="Arial Narrow"/>
          <w:bCs/>
          <w:sz w:val="22"/>
          <w:lang w:val="pl-PL"/>
        </w:rPr>
        <w:t xml:space="preserve">Zamawiający zamieścił ogłoszenie o zamówieniu w Biuletynie Zamówień Publicznych, na </w:t>
      </w:r>
      <w:r w:rsidR="00B33479" w:rsidRPr="006D316E">
        <w:rPr>
          <w:rFonts w:ascii="Arial Narrow" w:hAnsi="Arial Narrow"/>
          <w:bCs/>
          <w:sz w:val="22"/>
          <w:lang w:val="pl-PL"/>
        </w:rPr>
        <w:t xml:space="preserve">tablicy ogłoszeń oraz </w:t>
      </w:r>
      <w:r w:rsidRPr="006D316E">
        <w:rPr>
          <w:rFonts w:ascii="Arial Narrow" w:hAnsi="Arial Narrow"/>
          <w:bCs/>
          <w:sz w:val="22"/>
          <w:lang w:val="pl-PL"/>
        </w:rPr>
        <w:t xml:space="preserve">stronie internetowej </w:t>
      </w:r>
      <w:r w:rsidR="00B33479" w:rsidRPr="006D316E">
        <w:rPr>
          <w:rFonts w:ascii="Arial Narrow" w:hAnsi="Arial Narrow"/>
          <w:bCs/>
          <w:sz w:val="22"/>
          <w:lang w:val="pl-PL"/>
        </w:rPr>
        <w:t>M</w:t>
      </w:r>
      <w:r w:rsidR="001057E0">
        <w:rPr>
          <w:rFonts w:ascii="Arial Narrow" w:hAnsi="Arial Narrow"/>
          <w:bCs/>
          <w:sz w:val="22"/>
          <w:lang w:val="pl-PL"/>
        </w:rPr>
        <w:t xml:space="preserve">iejskiego </w:t>
      </w:r>
      <w:r w:rsidR="00B33479" w:rsidRPr="006D316E">
        <w:rPr>
          <w:rFonts w:ascii="Arial Narrow" w:hAnsi="Arial Narrow"/>
          <w:bCs/>
          <w:sz w:val="22"/>
          <w:lang w:val="pl-PL"/>
        </w:rPr>
        <w:t>Z</w:t>
      </w:r>
      <w:r w:rsidR="001057E0">
        <w:rPr>
          <w:rFonts w:ascii="Arial Narrow" w:hAnsi="Arial Narrow"/>
          <w:bCs/>
          <w:sz w:val="22"/>
          <w:lang w:val="pl-PL"/>
        </w:rPr>
        <w:t xml:space="preserve">akładu </w:t>
      </w:r>
      <w:r w:rsidR="00B33479" w:rsidRPr="006D316E">
        <w:rPr>
          <w:rFonts w:ascii="Arial Narrow" w:hAnsi="Arial Narrow"/>
          <w:bCs/>
          <w:sz w:val="22"/>
          <w:lang w:val="pl-PL"/>
        </w:rPr>
        <w:t>G</w:t>
      </w:r>
      <w:r w:rsidR="001057E0">
        <w:rPr>
          <w:rFonts w:ascii="Arial Narrow" w:hAnsi="Arial Narrow"/>
          <w:bCs/>
          <w:sz w:val="22"/>
          <w:lang w:val="pl-PL"/>
        </w:rPr>
        <w:t xml:space="preserve">ospodarki </w:t>
      </w:r>
      <w:r w:rsidR="00B33479" w:rsidRPr="006D316E">
        <w:rPr>
          <w:rFonts w:ascii="Arial Narrow" w:hAnsi="Arial Narrow"/>
          <w:bCs/>
          <w:sz w:val="22"/>
          <w:lang w:val="pl-PL"/>
        </w:rPr>
        <w:t>K</w:t>
      </w:r>
      <w:r w:rsidR="001057E0">
        <w:rPr>
          <w:rFonts w:ascii="Arial Narrow" w:hAnsi="Arial Narrow"/>
          <w:bCs/>
          <w:sz w:val="22"/>
          <w:lang w:val="pl-PL"/>
        </w:rPr>
        <w:t>omunalnej</w:t>
      </w:r>
      <w:r w:rsidR="00B33479" w:rsidRPr="006D316E">
        <w:rPr>
          <w:rFonts w:ascii="Arial Narrow" w:hAnsi="Arial Narrow"/>
          <w:bCs/>
          <w:sz w:val="22"/>
          <w:lang w:val="pl-PL"/>
        </w:rPr>
        <w:t xml:space="preserve"> w Chełmku Sp. z o.o.</w:t>
      </w:r>
      <w:r w:rsidRPr="006D316E">
        <w:rPr>
          <w:rFonts w:ascii="Arial Narrow" w:hAnsi="Arial Narrow"/>
          <w:bCs/>
          <w:sz w:val="22"/>
          <w:lang w:val="pl-PL"/>
        </w:rPr>
        <w:t xml:space="preserve">: </w:t>
      </w:r>
      <w:r w:rsidR="0071046A">
        <w:rPr>
          <w:rFonts w:ascii="Arial Narrow" w:hAnsi="Arial Narrow"/>
          <w:bCs/>
          <w:sz w:val="22"/>
          <w:lang w:val="pl-PL"/>
        </w:rPr>
        <w:t xml:space="preserve"> </w:t>
      </w:r>
      <w:hyperlink r:id="rId9" w:history="1">
        <w:r w:rsidR="0071046A" w:rsidRPr="00D3574E">
          <w:rPr>
            <w:rStyle w:val="Hipercze"/>
            <w:rFonts w:ascii="Arial Narrow" w:hAnsi="Arial Narrow"/>
            <w:bCs/>
            <w:sz w:val="22"/>
            <w:lang w:val="pl-PL"/>
          </w:rPr>
          <w:t>www.mzgk.chelmek.aanet.pl</w:t>
        </w:r>
      </w:hyperlink>
      <w:r w:rsidRPr="006D316E">
        <w:rPr>
          <w:rFonts w:ascii="Arial Narrow" w:hAnsi="Arial Narrow"/>
          <w:bCs/>
          <w:sz w:val="22"/>
          <w:lang w:val="pl-PL"/>
        </w:rPr>
        <w:t>.</w:t>
      </w:r>
    </w:p>
    <w:p w:rsidR="008B7D5C" w:rsidRPr="006D316E" w:rsidRDefault="008B7D5C">
      <w:pPr>
        <w:rPr>
          <w:rFonts w:ascii="Arial Narrow" w:hAnsi="Arial Narrow"/>
          <w:bCs/>
          <w:sz w:val="16"/>
          <w:lang w:val="pl-PL"/>
        </w:rPr>
      </w:pPr>
    </w:p>
    <w:p w:rsidR="008B7D5C" w:rsidRPr="00B073DD" w:rsidRDefault="008B7D5C">
      <w:pPr>
        <w:rPr>
          <w:rFonts w:ascii="Arial Narrow" w:hAnsi="Arial Narrow"/>
          <w:bCs/>
          <w:color w:val="000000"/>
          <w:sz w:val="22"/>
          <w:lang w:val="pl-PL"/>
        </w:rPr>
      </w:pPr>
      <w:r w:rsidRPr="00B073DD">
        <w:rPr>
          <w:rFonts w:ascii="Arial Narrow" w:hAnsi="Arial Narrow"/>
          <w:bCs/>
          <w:color w:val="000000"/>
          <w:sz w:val="22"/>
          <w:lang w:val="pl-PL"/>
        </w:rPr>
        <w:t>Znak postępowania:</w:t>
      </w:r>
      <w:r w:rsidR="00F17DD2" w:rsidRPr="00B073DD">
        <w:rPr>
          <w:rFonts w:ascii="Arial Narrow" w:hAnsi="Arial Narrow"/>
          <w:bCs/>
          <w:color w:val="000000"/>
          <w:sz w:val="22"/>
          <w:lang w:val="pl-PL"/>
        </w:rPr>
        <w:t xml:space="preserve"> </w:t>
      </w:r>
      <w:r w:rsidR="001057E0" w:rsidRPr="001F629D">
        <w:rPr>
          <w:rFonts w:ascii="Arial Narrow" w:hAnsi="Arial Narrow"/>
          <w:b/>
          <w:bCs/>
          <w:color w:val="000000"/>
          <w:sz w:val="22"/>
          <w:lang w:val="pl-PL"/>
        </w:rPr>
        <w:t>PN/M</w:t>
      </w:r>
      <w:r w:rsidR="004D5A49" w:rsidRPr="001F629D">
        <w:rPr>
          <w:rFonts w:ascii="Arial Narrow" w:hAnsi="Arial Narrow"/>
          <w:b/>
          <w:bCs/>
          <w:color w:val="000000"/>
          <w:sz w:val="22"/>
          <w:lang w:val="pl-PL"/>
        </w:rPr>
        <w:t>ZGK/</w:t>
      </w:r>
      <w:r w:rsidR="001F629D" w:rsidRPr="001F629D">
        <w:rPr>
          <w:rFonts w:ascii="Arial Narrow" w:hAnsi="Arial Narrow"/>
          <w:b/>
          <w:bCs/>
          <w:color w:val="000000"/>
          <w:sz w:val="22"/>
          <w:lang w:val="pl-PL"/>
        </w:rPr>
        <w:t>1</w:t>
      </w:r>
      <w:r w:rsidR="00610DA3" w:rsidRPr="001F629D">
        <w:rPr>
          <w:rFonts w:ascii="Arial Narrow" w:hAnsi="Arial Narrow"/>
          <w:b/>
          <w:bCs/>
          <w:color w:val="000000"/>
          <w:sz w:val="22"/>
          <w:lang w:val="pl-PL"/>
        </w:rPr>
        <w:t>/201</w:t>
      </w:r>
      <w:r w:rsidR="00444FA1" w:rsidRPr="001F629D">
        <w:rPr>
          <w:rFonts w:ascii="Arial Narrow" w:hAnsi="Arial Narrow"/>
          <w:b/>
          <w:bCs/>
          <w:color w:val="000000"/>
          <w:sz w:val="22"/>
          <w:lang w:val="pl-PL"/>
        </w:rPr>
        <w:t>8</w:t>
      </w:r>
      <w:r w:rsidR="00F17DD2" w:rsidRPr="001F629D">
        <w:rPr>
          <w:rFonts w:ascii="Arial Narrow" w:hAnsi="Arial Narrow"/>
          <w:bCs/>
          <w:color w:val="000000"/>
          <w:sz w:val="22"/>
          <w:lang w:val="pl-PL"/>
        </w:rPr>
        <w:t>.</w:t>
      </w:r>
    </w:p>
    <w:p w:rsidR="008B7D5C" w:rsidRPr="006D316E" w:rsidRDefault="008B7D5C">
      <w:pPr>
        <w:rPr>
          <w:rFonts w:ascii="Arial Narrow" w:hAnsi="Arial Narrow"/>
          <w:bCs/>
          <w:sz w:val="22"/>
          <w:lang w:val="pl-PL"/>
        </w:rPr>
      </w:pPr>
      <w:r w:rsidRPr="006D316E">
        <w:rPr>
          <w:rFonts w:ascii="Arial Narrow" w:hAnsi="Arial Narrow"/>
          <w:b/>
          <w:sz w:val="22"/>
          <w:lang w:val="pl-PL"/>
        </w:rPr>
        <w:t>Uwaga:</w:t>
      </w:r>
      <w:r w:rsidRPr="006D316E">
        <w:rPr>
          <w:rFonts w:ascii="Arial Narrow" w:hAnsi="Arial Narrow"/>
          <w:bCs/>
          <w:sz w:val="22"/>
          <w:lang w:val="pl-PL"/>
        </w:rPr>
        <w:t xml:space="preserve"> W korespondencji kierowanej do Zamawiającego należy posługiwać się tym znakiem.</w:t>
      </w:r>
    </w:p>
    <w:p w:rsidR="008B7D5C" w:rsidRPr="006D316E" w:rsidRDefault="008B7D5C">
      <w:pPr>
        <w:ind w:left="709" w:hanging="709"/>
        <w:rPr>
          <w:rFonts w:ascii="Arial Narrow" w:hAnsi="Arial Narrow"/>
          <w:b/>
          <w:sz w:val="16"/>
          <w:lang w:val="pl-PL"/>
        </w:rPr>
      </w:pPr>
    </w:p>
    <w:p w:rsidR="008B7D5C" w:rsidRPr="006D316E" w:rsidRDefault="008B7D5C">
      <w:pPr>
        <w:ind w:left="709" w:hanging="709"/>
        <w:rPr>
          <w:rFonts w:ascii="Arial Narrow" w:hAnsi="Arial Narrow"/>
          <w:b/>
          <w:sz w:val="22"/>
          <w:szCs w:val="22"/>
          <w:lang w:val="pl-PL"/>
        </w:rPr>
      </w:pPr>
      <w:r w:rsidRPr="006D316E">
        <w:rPr>
          <w:rFonts w:ascii="Arial Narrow" w:hAnsi="Arial Narrow"/>
          <w:b/>
          <w:sz w:val="22"/>
          <w:szCs w:val="22"/>
          <w:lang w:val="pl-PL"/>
        </w:rPr>
        <w:t>Finansowanie zamówienia</w:t>
      </w:r>
    </w:p>
    <w:p w:rsidR="008B7D5C" w:rsidRPr="006D316E" w:rsidRDefault="008B7D5C">
      <w:pPr>
        <w:pStyle w:val="Tekstpodstawowy"/>
        <w:rPr>
          <w:rFonts w:ascii="Arial Narrow" w:hAnsi="Arial Narrow"/>
          <w:sz w:val="22"/>
        </w:rPr>
      </w:pPr>
      <w:r w:rsidRPr="006D316E">
        <w:rPr>
          <w:rFonts w:ascii="Arial Narrow" w:hAnsi="Arial Narrow"/>
          <w:sz w:val="22"/>
        </w:rPr>
        <w:t xml:space="preserve">Zamówienie to jest finansowane z budżetu </w:t>
      </w:r>
      <w:r w:rsidR="00B33479" w:rsidRPr="006D316E">
        <w:rPr>
          <w:rFonts w:ascii="Arial Narrow" w:hAnsi="Arial Narrow"/>
          <w:sz w:val="22"/>
        </w:rPr>
        <w:t>spółki</w:t>
      </w:r>
      <w:r w:rsidRPr="006D316E">
        <w:rPr>
          <w:rFonts w:ascii="Arial Narrow" w:hAnsi="Arial Narrow"/>
          <w:sz w:val="22"/>
        </w:rPr>
        <w:t>.</w:t>
      </w:r>
    </w:p>
    <w:p w:rsidR="008B7D5C" w:rsidRPr="006D316E" w:rsidRDefault="008B7D5C">
      <w:pPr>
        <w:ind w:left="709" w:hanging="709"/>
        <w:rPr>
          <w:rFonts w:ascii="Arial Narrow" w:hAnsi="Arial Narrow"/>
          <w:b/>
          <w:sz w:val="16"/>
          <w:szCs w:val="22"/>
          <w:u w:val="single"/>
          <w:lang w:val="pl-PL"/>
        </w:rPr>
      </w:pPr>
    </w:p>
    <w:p w:rsidR="008B7D5C" w:rsidRPr="006D316E" w:rsidRDefault="008B7D5C">
      <w:pPr>
        <w:pStyle w:val="Nagwek3"/>
        <w:keepNext w:val="0"/>
        <w:widowControl w:val="0"/>
        <w:numPr>
          <w:ilvl w:val="0"/>
          <w:numId w:val="0"/>
        </w:numPr>
        <w:rPr>
          <w:rFonts w:ascii="Arial Narrow" w:hAnsi="Arial Narrow"/>
          <w:b w:val="0"/>
          <w:bCs/>
        </w:rPr>
      </w:pPr>
      <w:r w:rsidRPr="006D316E">
        <w:rPr>
          <w:rFonts w:ascii="Arial Narrow" w:hAnsi="Arial Narrow"/>
          <w:b w:val="0"/>
          <w:bCs/>
        </w:rPr>
        <w:t>Postępowanie zostanie przeprowadzone na podstawie ustawy z dnia 29 stycznia 2004 r. Prawo zamówień publicznych, przepisów wykonawczych wydanych na jej podstawie oraz niniejszej Specyfikacji Istotnych Warunków Zamówienia.</w:t>
      </w:r>
    </w:p>
    <w:p w:rsidR="008B7D5C" w:rsidRPr="006D316E" w:rsidRDefault="008B7D5C">
      <w:pPr>
        <w:ind w:left="709" w:hanging="709"/>
        <w:rPr>
          <w:rFonts w:ascii="Arial Narrow" w:hAnsi="Arial Narrow"/>
          <w:bCs/>
          <w:sz w:val="16"/>
          <w:szCs w:val="22"/>
          <w:u w:val="single"/>
          <w:lang w:val="pl-PL"/>
        </w:rPr>
      </w:pPr>
    </w:p>
    <w:p w:rsidR="008B7D5C" w:rsidRPr="006D316E" w:rsidRDefault="008B7D5C">
      <w:pPr>
        <w:pStyle w:val="Nagwek3"/>
        <w:keepNext w:val="0"/>
        <w:widowControl w:val="0"/>
        <w:numPr>
          <w:ilvl w:val="0"/>
          <w:numId w:val="0"/>
        </w:numPr>
        <w:spacing w:line="360" w:lineRule="auto"/>
        <w:rPr>
          <w:rFonts w:ascii="Arial Narrow" w:hAnsi="Arial Narrow"/>
          <w:b w:val="0"/>
          <w:bCs/>
        </w:rPr>
      </w:pPr>
      <w:r w:rsidRPr="006D316E">
        <w:rPr>
          <w:rFonts w:ascii="Arial Narrow" w:hAnsi="Arial Narrow"/>
          <w:b w:val="0"/>
          <w:bCs/>
        </w:rPr>
        <w:t>Użyte w Specyfikacji terminy mają następujące znaczenie:</w:t>
      </w:r>
    </w:p>
    <w:p w:rsidR="00B33479" w:rsidRPr="006D316E" w:rsidRDefault="008B7D5C" w:rsidP="00811681">
      <w:pPr>
        <w:tabs>
          <w:tab w:val="left" w:pos="1843"/>
        </w:tabs>
        <w:spacing w:line="360" w:lineRule="auto"/>
        <w:jc w:val="both"/>
        <w:rPr>
          <w:rFonts w:ascii="Arial Narrow" w:hAnsi="Arial Narrow"/>
          <w:sz w:val="22"/>
          <w:lang w:val="pl-PL"/>
        </w:rPr>
      </w:pPr>
      <w:r w:rsidRPr="006D316E">
        <w:rPr>
          <w:rFonts w:ascii="Arial Narrow" w:hAnsi="Arial Narrow"/>
          <w:sz w:val="22"/>
          <w:lang w:val="pl-PL"/>
        </w:rPr>
        <w:t xml:space="preserve">„Zamawiający” </w:t>
      </w:r>
      <w:r w:rsidRPr="006D316E">
        <w:rPr>
          <w:rFonts w:ascii="Arial Narrow" w:hAnsi="Arial Narrow"/>
          <w:sz w:val="22"/>
          <w:lang w:val="pl-PL"/>
        </w:rPr>
        <w:tab/>
        <w:t xml:space="preserve">- </w:t>
      </w:r>
      <w:r w:rsidR="00F17DD2" w:rsidRPr="006D316E">
        <w:rPr>
          <w:rFonts w:ascii="Arial Narrow" w:hAnsi="Arial Narrow"/>
          <w:sz w:val="22"/>
          <w:lang w:val="pl-PL"/>
        </w:rPr>
        <w:t>Miejski Zakła</w:t>
      </w:r>
      <w:r w:rsidR="00B33479" w:rsidRPr="006D316E">
        <w:rPr>
          <w:rFonts w:ascii="Arial Narrow" w:hAnsi="Arial Narrow"/>
          <w:sz w:val="22"/>
          <w:lang w:val="pl-PL"/>
        </w:rPr>
        <w:t>d Gospodarki Komunalnej w Chełmku Sp. z o.o.</w:t>
      </w:r>
    </w:p>
    <w:p w:rsidR="008B7D5C" w:rsidRPr="006D316E" w:rsidRDefault="008B7D5C" w:rsidP="00811681">
      <w:pPr>
        <w:tabs>
          <w:tab w:val="left" w:pos="1843"/>
        </w:tabs>
        <w:spacing w:line="360" w:lineRule="auto"/>
        <w:jc w:val="both"/>
        <w:rPr>
          <w:rFonts w:ascii="Arial Narrow" w:hAnsi="Arial Narrow"/>
          <w:sz w:val="22"/>
          <w:lang w:val="pl-PL"/>
        </w:rPr>
      </w:pPr>
      <w:r w:rsidRPr="006D316E">
        <w:rPr>
          <w:rFonts w:ascii="Arial Narrow" w:hAnsi="Arial Narrow"/>
          <w:sz w:val="22"/>
          <w:lang w:val="pl-PL"/>
        </w:rPr>
        <w:t>„Postępowanie”</w:t>
      </w:r>
      <w:r w:rsidR="00B33479" w:rsidRPr="006D316E">
        <w:rPr>
          <w:rFonts w:ascii="Arial Narrow" w:hAnsi="Arial Narrow"/>
          <w:sz w:val="22"/>
          <w:lang w:val="pl-PL"/>
        </w:rPr>
        <w:tab/>
      </w:r>
      <w:r w:rsidRPr="006D316E">
        <w:rPr>
          <w:rFonts w:ascii="Arial Narrow" w:hAnsi="Arial Narrow"/>
          <w:sz w:val="22"/>
          <w:lang w:val="pl-PL"/>
        </w:rPr>
        <w:t xml:space="preserve">- postępowanie prowadzone przez Zamawiającego na podstawie niniejszej  </w:t>
      </w:r>
    </w:p>
    <w:p w:rsidR="008B7D5C" w:rsidRPr="006D316E" w:rsidRDefault="008B7D5C" w:rsidP="00811681">
      <w:pPr>
        <w:spacing w:line="360" w:lineRule="auto"/>
        <w:ind w:left="1843"/>
        <w:jc w:val="both"/>
        <w:rPr>
          <w:rFonts w:ascii="Arial Narrow" w:hAnsi="Arial Narrow"/>
          <w:sz w:val="22"/>
          <w:lang w:val="pl-PL"/>
        </w:rPr>
      </w:pPr>
      <w:r w:rsidRPr="006D316E">
        <w:rPr>
          <w:rFonts w:ascii="Arial Narrow" w:hAnsi="Arial Narrow"/>
          <w:sz w:val="22"/>
          <w:lang w:val="pl-PL"/>
        </w:rPr>
        <w:t xml:space="preserve"> </w:t>
      </w:r>
      <w:r w:rsidR="0033578A">
        <w:rPr>
          <w:rFonts w:ascii="Arial Narrow" w:hAnsi="Arial Narrow"/>
          <w:sz w:val="22"/>
          <w:lang w:val="pl-PL"/>
        </w:rPr>
        <w:t xml:space="preserve"> </w:t>
      </w:r>
      <w:r w:rsidRPr="006D316E">
        <w:rPr>
          <w:rFonts w:ascii="Arial Narrow" w:hAnsi="Arial Narrow"/>
          <w:sz w:val="22"/>
          <w:lang w:val="pl-PL"/>
        </w:rPr>
        <w:t>Specyfikacji.</w:t>
      </w:r>
    </w:p>
    <w:p w:rsidR="008B7D5C" w:rsidRPr="006D316E" w:rsidRDefault="008B7D5C" w:rsidP="00811681">
      <w:pPr>
        <w:tabs>
          <w:tab w:val="left" w:pos="1843"/>
        </w:tabs>
        <w:spacing w:line="360" w:lineRule="auto"/>
        <w:jc w:val="both"/>
        <w:rPr>
          <w:rFonts w:ascii="Arial Narrow" w:hAnsi="Arial Narrow"/>
          <w:sz w:val="22"/>
          <w:lang w:val="pl-PL"/>
        </w:rPr>
      </w:pPr>
      <w:r w:rsidRPr="006D316E">
        <w:rPr>
          <w:rFonts w:ascii="Arial Narrow" w:hAnsi="Arial Narrow"/>
          <w:sz w:val="22"/>
          <w:lang w:val="pl-PL"/>
        </w:rPr>
        <w:t xml:space="preserve">„SIWZ” </w:t>
      </w:r>
      <w:r w:rsidRPr="006D316E">
        <w:rPr>
          <w:rFonts w:ascii="Arial Narrow" w:hAnsi="Arial Narrow"/>
          <w:sz w:val="22"/>
          <w:lang w:val="pl-PL"/>
        </w:rPr>
        <w:tab/>
        <w:t>- niniejsza Specyfikacja Istotnych Warunków Zamówienia.</w:t>
      </w:r>
    </w:p>
    <w:p w:rsidR="008B7D5C" w:rsidRPr="006D316E" w:rsidRDefault="008B7D5C" w:rsidP="00811681">
      <w:pPr>
        <w:pStyle w:val="Tekstpodstawowy21"/>
        <w:tabs>
          <w:tab w:val="left" w:pos="1843"/>
        </w:tabs>
        <w:spacing w:line="360" w:lineRule="auto"/>
        <w:jc w:val="both"/>
        <w:rPr>
          <w:rFonts w:ascii="Arial Narrow" w:hAnsi="Arial Narrow"/>
        </w:rPr>
      </w:pPr>
      <w:r w:rsidRPr="006D316E">
        <w:rPr>
          <w:rFonts w:ascii="Arial Narrow" w:hAnsi="Arial Narrow"/>
        </w:rPr>
        <w:t>„Ustawa”</w:t>
      </w:r>
      <w:r w:rsidRPr="006D316E">
        <w:rPr>
          <w:rFonts w:ascii="Arial Narrow" w:hAnsi="Arial Narrow"/>
        </w:rPr>
        <w:tab/>
        <w:t xml:space="preserve">- ustawa z dnia 29 stycznia 2004 r. - Prawo zamówień publicznych. </w:t>
      </w:r>
    </w:p>
    <w:p w:rsidR="008B7D5C" w:rsidRPr="006D316E" w:rsidRDefault="008B7D5C" w:rsidP="00811681">
      <w:pPr>
        <w:tabs>
          <w:tab w:val="left" w:pos="1843"/>
        </w:tabs>
        <w:spacing w:line="360" w:lineRule="auto"/>
        <w:jc w:val="both"/>
        <w:rPr>
          <w:rFonts w:ascii="Arial Narrow" w:hAnsi="Arial Narrow"/>
          <w:sz w:val="22"/>
          <w:lang w:val="pl-PL"/>
        </w:rPr>
      </w:pPr>
      <w:r w:rsidRPr="006D316E">
        <w:rPr>
          <w:rFonts w:ascii="Arial Narrow" w:hAnsi="Arial Narrow"/>
          <w:sz w:val="22"/>
          <w:lang w:val="pl-PL"/>
        </w:rPr>
        <w:t xml:space="preserve">„Zamówienie” </w:t>
      </w:r>
      <w:r w:rsidRPr="006D316E">
        <w:rPr>
          <w:rFonts w:ascii="Arial Narrow" w:hAnsi="Arial Narrow"/>
          <w:sz w:val="22"/>
          <w:lang w:val="pl-PL"/>
        </w:rPr>
        <w:tab/>
        <w:t xml:space="preserve">- należy przez to rozumieć zamówienie publiczne, którego przedmiot został </w:t>
      </w:r>
    </w:p>
    <w:p w:rsidR="008B7D5C" w:rsidRDefault="0033578A" w:rsidP="00811681">
      <w:pPr>
        <w:tabs>
          <w:tab w:val="left" w:pos="1843"/>
        </w:tabs>
        <w:spacing w:line="360" w:lineRule="auto"/>
        <w:ind w:left="1843"/>
        <w:jc w:val="both"/>
        <w:rPr>
          <w:rFonts w:ascii="Arial Narrow" w:hAnsi="Arial Narrow"/>
          <w:sz w:val="22"/>
          <w:lang w:val="pl-PL"/>
        </w:rPr>
      </w:pPr>
      <w:r w:rsidRPr="007C0DCC">
        <w:rPr>
          <w:rFonts w:ascii="Arial Narrow" w:hAnsi="Arial Narrow"/>
          <w:sz w:val="22"/>
          <w:lang w:val="pl-PL"/>
        </w:rPr>
        <w:t xml:space="preserve"> </w:t>
      </w:r>
      <w:r w:rsidR="008B7D5C" w:rsidRPr="007C0DCC">
        <w:rPr>
          <w:rFonts w:ascii="Arial Narrow" w:hAnsi="Arial Narrow"/>
          <w:sz w:val="22"/>
          <w:lang w:val="pl-PL"/>
        </w:rPr>
        <w:t xml:space="preserve"> w sposób szczegółowy opisany w Rozdziale II SIWZ.</w:t>
      </w:r>
    </w:p>
    <w:p w:rsidR="00811681" w:rsidRDefault="00811681" w:rsidP="00811681">
      <w:pPr>
        <w:tabs>
          <w:tab w:val="left" w:pos="1843"/>
        </w:tabs>
        <w:spacing w:line="360" w:lineRule="auto"/>
        <w:ind w:left="1985" w:hanging="1985"/>
        <w:jc w:val="both"/>
        <w:rPr>
          <w:rFonts w:ascii="Arial Narrow" w:hAnsi="Arial Narrow"/>
          <w:sz w:val="22"/>
          <w:lang w:val="pl-PL"/>
        </w:rPr>
      </w:pPr>
      <w:r w:rsidRPr="00811681">
        <w:rPr>
          <w:rFonts w:ascii="Arial Narrow" w:hAnsi="Arial Narrow"/>
          <w:sz w:val="22"/>
          <w:lang w:val="pl-PL"/>
        </w:rPr>
        <w:t xml:space="preserve">„RODO” </w:t>
      </w:r>
      <w:r w:rsidRPr="00811681">
        <w:rPr>
          <w:rFonts w:ascii="Arial Narrow" w:hAnsi="Arial Narrow"/>
          <w:sz w:val="22"/>
          <w:lang w:val="pl-PL"/>
        </w:rPr>
        <w:tab/>
      </w:r>
      <w:r>
        <w:rPr>
          <w:rFonts w:ascii="Arial Narrow" w:hAnsi="Arial Narrow"/>
          <w:sz w:val="22"/>
          <w:lang w:val="pl-PL"/>
        </w:rPr>
        <w:t xml:space="preserve">- </w:t>
      </w:r>
      <w:r w:rsidRPr="00811681">
        <w:rPr>
          <w:rFonts w:ascii="Arial Narrow" w:hAnsi="Arial Narrow"/>
          <w:sz w:val="22"/>
          <w:lang w:val="pl-PL"/>
        </w:rPr>
        <w:t xml:space="preserve">rozporządzenie Parlamentu Europejskiego i Rady (UE) 2016/679 z dnia 27 kwietnia 2016r. w sprawie ochrony osób fizycznych w związku z przetwarzaniem danych osobowych </w:t>
      </w:r>
      <w:r>
        <w:rPr>
          <w:rFonts w:ascii="Arial Narrow" w:hAnsi="Arial Narrow"/>
          <w:sz w:val="22"/>
          <w:lang w:val="pl-PL"/>
        </w:rPr>
        <w:br/>
      </w:r>
      <w:r w:rsidRPr="00811681">
        <w:rPr>
          <w:rFonts w:ascii="Arial Narrow" w:hAnsi="Arial Narrow"/>
          <w:sz w:val="22"/>
          <w:lang w:val="pl-PL"/>
        </w:rPr>
        <w:t>i w sprawie swobodnego przepływu takich danych oraz uchylenia dyrektywy 95/46/WE (ogólne rozporządzenie o ochronie danych) (Dz. Urz. UE L 119 z 04.05.2016, str. 1).</w:t>
      </w:r>
    </w:p>
    <w:p w:rsidR="008B7D5C" w:rsidRDefault="008B7D5C" w:rsidP="00DE0015">
      <w:pPr>
        <w:pStyle w:val="Indeks1"/>
      </w:pPr>
      <w:r w:rsidRPr="007C0DCC">
        <w:t xml:space="preserve">”Wykonawca” </w:t>
      </w:r>
      <w:r w:rsidRPr="007C0DCC">
        <w:tab/>
        <w:t xml:space="preserve">- podmiot, który ubiega się o wykonanie Zamówienia, złoży ofertę na  wykonanie Zamówienia albo zawrze z Zamawiającym umowę </w:t>
      </w:r>
      <w:bookmarkStart w:id="1" w:name="_Ref54148079"/>
      <w:r w:rsidRPr="007C0DCC">
        <w:t>w sprawie wykonania Zamówienia.</w:t>
      </w:r>
    </w:p>
    <w:p w:rsidR="00811681" w:rsidRDefault="00811681" w:rsidP="00811681">
      <w:pPr>
        <w:rPr>
          <w:lang w:val="pl-PL"/>
        </w:rPr>
      </w:pPr>
    </w:p>
    <w:p w:rsidR="00811681" w:rsidRDefault="00811681" w:rsidP="00811681">
      <w:pPr>
        <w:rPr>
          <w:lang w:val="pl-PL"/>
        </w:rPr>
      </w:pPr>
    </w:p>
    <w:p w:rsidR="00811681" w:rsidRPr="00811681" w:rsidRDefault="00811681" w:rsidP="00811681">
      <w:pPr>
        <w:pStyle w:val="Tekstprzypisudolnego"/>
        <w:jc w:val="both"/>
        <w:rPr>
          <w:rFonts w:ascii="Arial Narrow" w:hAnsi="Arial Narrow" w:cs="Tahoma"/>
          <w:b/>
          <w:i/>
          <w:u w:val="single"/>
          <w:lang w:val="pl-PL"/>
        </w:rPr>
      </w:pPr>
      <w:r w:rsidRPr="00811681">
        <w:rPr>
          <w:rFonts w:ascii="Arial Narrow" w:hAnsi="Arial Narrow" w:cs="Tahoma"/>
          <w:b/>
          <w:i/>
          <w:u w:val="single"/>
          <w:lang w:val="pl-PL"/>
        </w:rPr>
        <w:t>Klauzula informacyjna z art. 13 RODO w celu związanym z postępowaniem o udzielenie zamówienia publicznego.</w:t>
      </w:r>
    </w:p>
    <w:p w:rsidR="00811681" w:rsidRPr="00073EB9" w:rsidRDefault="00811681" w:rsidP="00811681">
      <w:pPr>
        <w:jc w:val="both"/>
        <w:rPr>
          <w:rFonts w:ascii="Arial Narrow" w:hAnsi="Arial Narrow"/>
          <w:lang w:val="pl-PL"/>
        </w:rPr>
      </w:pPr>
    </w:p>
    <w:p w:rsidR="00811681" w:rsidRPr="00811681" w:rsidRDefault="00811681" w:rsidP="00811681">
      <w:pPr>
        <w:ind w:firstLine="567"/>
        <w:jc w:val="both"/>
        <w:rPr>
          <w:rFonts w:ascii="Arial Narrow" w:hAnsi="Arial Narrow"/>
        </w:rPr>
      </w:pPr>
      <w:r w:rsidRPr="00073EB9">
        <w:rPr>
          <w:rFonts w:ascii="Arial Narrow" w:hAnsi="Arial Narrow"/>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811681">
        <w:rPr>
          <w:rFonts w:ascii="Arial Narrow" w:hAnsi="Arial Narrow"/>
        </w:rPr>
        <w:t xml:space="preserve">UE L 119 z 04.05.2016, str. 1), </w:t>
      </w:r>
      <w:proofErr w:type="spellStart"/>
      <w:r w:rsidRPr="00811681">
        <w:rPr>
          <w:rFonts w:ascii="Arial Narrow" w:hAnsi="Arial Narrow"/>
        </w:rPr>
        <w:t>dalej</w:t>
      </w:r>
      <w:proofErr w:type="spellEnd"/>
      <w:r w:rsidRPr="00811681">
        <w:rPr>
          <w:rFonts w:ascii="Arial Narrow" w:hAnsi="Arial Narrow"/>
        </w:rPr>
        <w:t xml:space="preserve"> „RODO”, </w:t>
      </w:r>
      <w:proofErr w:type="spellStart"/>
      <w:r w:rsidRPr="00811681">
        <w:rPr>
          <w:rFonts w:ascii="Arial Narrow" w:hAnsi="Arial Narrow"/>
        </w:rPr>
        <w:t>informuję</w:t>
      </w:r>
      <w:proofErr w:type="spellEnd"/>
      <w:r w:rsidRPr="00811681">
        <w:rPr>
          <w:rFonts w:ascii="Arial Narrow" w:hAnsi="Arial Narrow"/>
        </w:rPr>
        <w:t xml:space="preserve">, </w:t>
      </w:r>
      <w:proofErr w:type="spellStart"/>
      <w:r w:rsidRPr="00811681">
        <w:rPr>
          <w:rFonts w:ascii="Arial Narrow" w:hAnsi="Arial Narrow"/>
        </w:rPr>
        <w:t>że</w:t>
      </w:r>
      <w:proofErr w:type="spellEnd"/>
      <w:r w:rsidRPr="00811681">
        <w:rPr>
          <w:rFonts w:ascii="Arial Narrow" w:hAnsi="Arial Narrow"/>
        </w:rPr>
        <w:t>:</w:t>
      </w:r>
    </w:p>
    <w:p w:rsidR="00811681" w:rsidRPr="00811681" w:rsidRDefault="00811681" w:rsidP="00811681">
      <w:pPr>
        <w:pStyle w:val="Akapitzlist"/>
        <w:numPr>
          <w:ilvl w:val="0"/>
          <w:numId w:val="46"/>
        </w:numPr>
        <w:ind w:left="426" w:hanging="426"/>
        <w:contextualSpacing/>
        <w:jc w:val="both"/>
        <w:rPr>
          <w:rFonts w:ascii="Arial Narrow" w:hAnsi="Arial Narrow"/>
          <w:i/>
        </w:rPr>
      </w:pPr>
      <w:r w:rsidRPr="00073EB9">
        <w:rPr>
          <w:rFonts w:ascii="Arial Narrow" w:hAnsi="Arial Narrow"/>
          <w:lang w:val="pl-PL"/>
        </w:rPr>
        <w:lastRenderedPageBreak/>
        <w:t xml:space="preserve">Administratorem Pana/i danych osobowych jest Prezes Zarządu Miejskiego Zakładu Gospodarki </w:t>
      </w:r>
      <w:proofErr w:type="spellStart"/>
      <w:r w:rsidRPr="00073EB9">
        <w:rPr>
          <w:rFonts w:ascii="Arial Narrow" w:hAnsi="Arial Narrow"/>
          <w:lang w:val="pl-PL"/>
        </w:rPr>
        <w:t>Komulnalnej</w:t>
      </w:r>
      <w:proofErr w:type="spellEnd"/>
      <w:r w:rsidRPr="00073EB9">
        <w:rPr>
          <w:rFonts w:ascii="Arial Narrow" w:hAnsi="Arial Narrow"/>
          <w:lang w:val="pl-PL"/>
        </w:rPr>
        <w:t xml:space="preserve"> </w:t>
      </w:r>
      <w:r w:rsidRPr="00073EB9">
        <w:rPr>
          <w:rFonts w:ascii="Arial Narrow" w:hAnsi="Arial Narrow"/>
          <w:lang w:val="pl-PL"/>
        </w:rPr>
        <w:br/>
        <w:t xml:space="preserve">w Chełmku sp. z o.o.  </w:t>
      </w:r>
      <w:r w:rsidRPr="00811681">
        <w:rPr>
          <w:rFonts w:ascii="Arial Narrow" w:hAnsi="Arial Narrow"/>
        </w:rPr>
        <w:t xml:space="preserve">z </w:t>
      </w:r>
      <w:proofErr w:type="spellStart"/>
      <w:r w:rsidRPr="00811681">
        <w:rPr>
          <w:rFonts w:ascii="Arial Narrow" w:hAnsi="Arial Narrow"/>
        </w:rPr>
        <w:t>siedzibą</w:t>
      </w:r>
      <w:proofErr w:type="spellEnd"/>
      <w:r w:rsidRPr="00811681">
        <w:rPr>
          <w:rFonts w:ascii="Arial Narrow" w:hAnsi="Arial Narrow"/>
        </w:rPr>
        <w:t xml:space="preserve"> w </w:t>
      </w:r>
      <w:proofErr w:type="spellStart"/>
      <w:r>
        <w:rPr>
          <w:rFonts w:ascii="Arial Narrow" w:hAnsi="Arial Narrow"/>
        </w:rPr>
        <w:t>Chełmku</w:t>
      </w:r>
      <w:proofErr w:type="spellEnd"/>
      <w:r w:rsidRPr="00811681">
        <w:rPr>
          <w:rFonts w:ascii="Arial Narrow" w:hAnsi="Arial Narrow"/>
        </w:rPr>
        <w:t xml:space="preserve"> </w:t>
      </w:r>
      <w:proofErr w:type="spellStart"/>
      <w:r w:rsidRPr="00811681">
        <w:rPr>
          <w:rFonts w:ascii="Arial Narrow" w:hAnsi="Arial Narrow"/>
        </w:rPr>
        <w:t>przy</w:t>
      </w:r>
      <w:proofErr w:type="spellEnd"/>
      <w:r w:rsidRPr="00811681">
        <w:rPr>
          <w:rFonts w:ascii="Arial Narrow" w:hAnsi="Arial Narrow"/>
        </w:rPr>
        <w:t xml:space="preserve"> ul. </w:t>
      </w:r>
      <w:proofErr w:type="spellStart"/>
      <w:r>
        <w:rPr>
          <w:rFonts w:ascii="Arial Narrow" w:hAnsi="Arial Narrow"/>
        </w:rPr>
        <w:t>Piastowskiej</w:t>
      </w:r>
      <w:proofErr w:type="spellEnd"/>
      <w:r>
        <w:rPr>
          <w:rFonts w:ascii="Arial Narrow" w:hAnsi="Arial Narrow"/>
        </w:rPr>
        <w:t xml:space="preserve"> 18</w:t>
      </w:r>
      <w:r w:rsidRPr="00811681">
        <w:rPr>
          <w:rFonts w:ascii="Arial Narrow" w:hAnsi="Arial Narrow"/>
        </w:rPr>
        <w:t>. (32-6</w:t>
      </w:r>
      <w:r>
        <w:rPr>
          <w:rFonts w:ascii="Arial Narrow" w:hAnsi="Arial Narrow"/>
        </w:rPr>
        <w:t>6</w:t>
      </w:r>
      <w:r w:rsidRPr="00811681">
        <w:rPr>
          <w:rFonts w:ascii="Arial Narrow" w:hAnsi="Arial Narrow"/>
        </w:rPr>
        <w:t xml:space="preserve">0 </w:t>
      </w:r>
      <w:proofErr w:type="spellStart"/>
      <w:r>
        <w:rPr>
          <w:rFonts w:ascii="Arial Narrow" w:hAnsi="Arial Narrow"/>
        </w:rPr>
        <w:t>Chełmek</w:t>
      </w:r>
      <w:proofErr w:type="spellEnd"/>
      <w:r w:rsidRPr="00811681">
        <w:rPr>
          <w:rFonts w:ascii="Arial Narrow" w:hAnsi="Arial Narrow"/>
        </w:rPr>
        <w:t>)</w:t>
      </w:r>
      <w:r w:rsidRPr="00811681">
        <w:rPr>
          <w:rFonts w:ascii="Arial Narrow" w:hAnsi="Arial Narrow"/>
          <w:i/>
        </w:rPr>
        <w:t>;</w:t>
      </w:r>
    </w:p>
    <w:p w:rsidR="00811681" w:rsidRPr="005E142B" w:rsidRDefault="00811681" w:rsidP="00811681">
      <w:pPr>
        <w:pStyle w:val="Akapitzlist"/>
        <w:numPr>
          <w:ilvl w:val="0"/>
          <w:numId w:val="47"/>
        </w:numPr>
        <w:ind w:left="426" w:hanging="426"/>
        <w:contextualSpacing/>
        <w:jc w:val="both"/>
        <w:rPr>
          <w:rFonts w:ascii="Arial Narrow" w:hAnsi="Arial Narrow"/>
          <w:color w:val="FF0000"/>
          <w:lang w:val="pl-PL"/>
        </w:rPr>
      </w:pPr>
      <w:r w:rsidRPr="00073EB9">
        <w:rPr>
          <w:rFonts w:ascii="Arial Narrow" w:hAnsi="Arial Narrow"/>
          <w:lang w:val="pl-PL"/>
        </w:rPr>
        <w:t xml:space="preserve">Administrator wyznaczył inspektora ochrony danych, można się z nim kontaktować poprzez </w:t>
      </w:r>
      <w:r w:rsidR="005E142B">
        <w:rPr>
          <w:rFonts w:ascii="Arial Narrow" w:hAnsi="Arial Narrow"/>
          <w:lang w:val="pl-PL"/>
        </w:rPr>
        <w:t xml:space="preserve">                                          </w:t>
      </w:r>
      <w:r w:rsidRPr="00073EB9">
        <w:rPr>
          <w:rFonts w:ascii="Arial Narrow" w:hAnsi="Arial Narrow"/>
          <w:lang w:val="pl-PL"/>
        </w:rPr>
        <w:t>e-mail:</w:t>
      </w:r>
      <w:r w:rsidR="005E142B">
        <w:rPr>
          <w:rFonts w:ascii="Arial Narrow" w:hAnsi="Arial Narrow"/>
          <w:lang w:val="pl-PL"/>
        </w:rPr>
        <w:t xml:space="preserve"> </w:t>
      </w:r>
      <w:r w:rsidR="005E142B" w:rsidRPr="00BD4B11">
        <w:rPr>
          <w:rFonts w:ascii="Arial Narrow" w:hAnsi="Arial Narrow"/>
          <w:lang w:val="pl-PL"/>
        </w:rPr>
        <w:t>krzysztof.tokarski@mzgk.chelmek.aanet.pl</w:t>
      </w:r>
    </w:p>
    <w:p w:rsidR="00811681" w:rsidRPr="00811681" w:rsidRDefault="00811681" w:rsidP="00811681">
      <w:pPr>
        <w:pStyle w:val="Akapitzlist"/>
        <w:numPr>
          <w:ilvl w:val="0"/>
          <w:numId w:val="47"/>
        </w:numPr>
        <w:ind w:left="426" w:hanging="426"/>
        <w:contextualSpacing/>
        <w:jc w:val="both"/>
        <w:rPr>
          <w:rFonts w:ascii="Arial Narrow" w:hAnsi="Arial Narrow"/>
          <w:color w:val="00B0F0"/>
        </w:rPr>
      </w:pPr>
      <w:r w:rsidRPr="00073EB9">
        <w:rPr>
          <w:rFonts w:ascii="Arial Narrow" w:hAnsi="Arial Narrow"/>
          <w:lang w:val="pl-PL"/>
        </w:rPr>
        <w:t>Pani/Pana dane osobowe przetwarzane będą na podstawie art. 6 ust. 1 lit. c</w:t>
      </w:r>
      <w:r w:rsidRPr="00073EB9">
        <w:rPr>
          <w:rFonts w:ascii="Arial Narrow" w:hAnsi="Arial Narrow"/>
          <w:i/>
          <w:lang w:val="pl-PL"/>
        </w:rPr>
        <w:t xml:space="preserve"> </w:t>
      </w:r>
      <w:r w:rsidRPr="00073EB9">
        <w:rPr>
          <w:rFonts w:ascii="Arial Narrow" w:hAnsi="Arial Narrow"/>
          <w:lang w:val="pl-PL"/>
        </w:rPr>
        <w:t xml:space="preserve">RODO w celu związanym z postępowaniem o udzielenie zamówienia publicznego </w:t>
      </w:r>
      <w:r w:rsidR="00F23EB5" w:rsidRPr="00073EB9">
        <w:rPr>
          <w:rFonts w:ascii="Arial Narrow" w:hAnsi="Arial Narrow"/>
          <w:lang w:val="pl-PL"/>
        </w:rPr>
        <w:t xml:space="preserve">PN/MZGK/1/2018 </w:t>
      </w:r>
      <w:r w:rsidRPr="00073EB9">
        <w:rPr>
          <w:rFonts w:ascii="Arial Narrow" w:hAnsi="Arial Narrow"/>
          <w:i/>
          <w:lang w:val="pl-PL"/>
        </w:rPr>
        <w:t>„</w:t>
      </w:r>
      <w:r w:rsidR="00F23EB5" w:rsidRPr="00073EB9">
        <w:rPr>
          <w:rFonts w:ascii="Arial Narrow" w:hAnsi="Arial Narrow"/>
          <w:i/>
          <w:lang w:val="pl-PL"/>
        </w:rPr>
        <w:t xml:space="preserve"> Budowa wiaty garażowej wraz z przyległą infrastrukturą techniczną i zagospodarowaniem terenu oraz rozbiórka istniejącej wiaty na działce nr 818/1 zlokalizowanej przy </w:t>
      </w:r>
      <w:r w:rsidR="00F23EB5" w:rsidRPr="00073EB9">
        <w:rPr>
          <w:rFonts w:ascii="Arial Narrow" w:hAnsi="Arial Narrow"/>
          <w:i/>
          <w:lang w:val="pl-PL"/>
        </w:rPr>
        <w:br/>
        <w:t xml:space="preserve">ul. </w:t>
      </w:r>
      <w:proofErr w:type="spellStart"/>
      <w:r w:rsidR="00F23EB5" w:rsidRPr="00F23EB5">
        <w:rPr>
          <w:rFonts w:ascii="Arial Narrow" w:hAnsi="Arial Narrow"/>
          <w:i/>
        </w:rPr>
        <w:t>Piastowskiej</w:t>
      </w:r>
      <w:proofErr w:type="spellEnd"/>
      <w:r w:rsidR="00F23EB5" w:rsidRPr="00F23EB5">
        <w:rPr>
          <w:rFonts w:ascii="Arial Narrow" w:hAnsi="Arial Narrow"/>
          <w:i/>
        </w:rPr>
        <w:t xml:space="preserve"> 18 w </w:t>
      </w:r>
      <w:proofErr w:type="spellStart"/>
      <w:r w:rsidR="00F23EB5" w:rsidRPr="00F23EB5">
        <w:rPr>
          <w:rFonts w:ascii="Arial Narrow" w:hAnsi="Arial Narrow"/>
          <w:i/>
        </w:rPr>
        <w:t>Chełmku</w:t>
      </w:r>
      <w:proofErr w:type="spellEnd"/>
      <w:r w:rsidRPr="00811681">
        <w:rPr>
          <w:rFonts w:ascii="Arial Narrow" w:hAnsi="Arial Narrow"/>
          <w:i/>
        </w:rPr>
        <w:t>”</w:t>
      </w:r>
      <w:r w:rsidRPr="00811681">
        <w:rPr>
          <w:rFonts w:ascii="Arial Narrow" w:hAnsi="Arial Narrow"/>
        </w:rPr>
        <w:t xml:space="preserve"> </w:t>
      </w:r>
      <w:r w:rsidRPr="00811681">
        <w:rPr>
          <w:rFonts w:ascii="Arial Narrow" w:hAnsi="Arial Narrow"/>
          <w:i/>
        </w:rPr>
        <w:t xml:space="preserve"> </w:t>
      </w:r>
      <w:proofErr w:type="spellStart"/>
      <w:r w:rsidRPr="00811681">
        <w:rPr>
          <w:rFonts w:ascii="Arial Narrow" w:hAnsi="Arial Narrow"/>
        </w:rPr>
        <w:t>prowadzonym</w:t>
      </w:r>
      <w:proofErr w:type="spellEnd"/>
      <w:r w:rsidRPr="00811681">
        <w:rPr>
          <w:rFonts w:ascii="Arial Narrow" w:hAnsi="Arial Narrow"/>
        </w:rPr>
        <w:t xml:space="preserve"> w trybie przetargu nieograniczonego;</w:t>
      </w:r>
    </w:p>
    <w:p w:rsidR="00811681" w:rsidRPr="00073EB9" w:rsidRDefault="00811681" w:rsidP="00811681">
      <w:pPr>
        <w:pStyle w:val="Akapitzlist"/>
        <w:numPr>
          <w:ilvl w:val="0"/>
          <w:numId w:val="47"/>
        </w:numPr>
        <w:ind w:left="426" w:hanging="426"/>
        <w:contextualSpacing/>
        <w:jc w:val="both"/>
        <w:rPr>
          <w:rFonts w:ascii="Arial Narrow" w:hAnsi="Arial Narrow"/>
          <w:color w:val="00B0F0"/>
          <w:lang w:val="pl-PL"/>
        </w:rPr>
      </w:pPr>
      <w:r w:rsidRPr="00073EB9">
        <w:rPr>
          <w:rFonts w:ascii="Arial Narrow" w:hAnsi="Arial Narrow"/>
          <w:lang w:val="pl-PL"/>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073EB9">
        <w:rPr>
          <w:rFonts w:ascii="Arial Narrow" w:hAnsi="Arial Narrow"/>
          <w:lang w:val="pl-PL"/>
        </w:rPr>
        <w:t>Pzp</w:t>
      </w:r>
      <w:proofErr w:type="spellEnd"/>
      <w:r w:rsidRPr="00073EB9">
        <w:rPr>
          <w:rFonts w:ascii="Arial Narrow" w:hAnsi="Arial Narrow"/>
          <w:lang w:val="pl-PL"/>
        </w:rPr>
        <w:t>”;</w:t>
      </w:r>
    </w:p>
    <w:p w:rsidR="00811681" w:rsidRPr="00073EB9" w:rsidRDefault="00811681" w:rsidP="00811681">
      <w:pPr>
        <w:pStyle w:val="Akapitzlist"/>
        <w:numPr>
          <w:ilvl w:val="0"/>
          <w:numId w:val="47"/>
        </w:numPr>
        <w:ind w:left="426" w:hanging="426"/>
        <w:contextualSpacing/>
        <w:jc w:val="both"/>
        <w:rPr>
          <w:rFonts w:ascii="Arial Narrow" w:hAnsi="Arial Narrow"/>
          <w:color w:val="00B0F0"/>
          <w:lang w:val="pl-PL"/>
        </w:rPr>
      </w:pPr>
      <w:r w:rsidRPr="00073EB9">
        <w:rPr>
          <w:rFonts w:ascii="Arial Narrow" w:hAnsi="Arial Narrow"/>
          <w:lang w:val="pl-PL"/>
        </w:rPr>
        <w:t xml:space="preserve">dane osobowe będą przechowywane przez okres zgodny z ustawą z dnia 14.07.1983 r. o narodowym zasobie archiwalnym i archiwach (Dz. U. z 2006 r. Nr 97, poz. 673, z późn. zm.) oraz zgodnie z art. 97 ust. 1 ustawy </w:t>
      </w:r>
      <w:proofErr w:type="spellStart"/>
      <w:r w:rsidRPr="00073EB9">
        <w:rPr>
          <w:rFonts w:ascii="Arial Narrow" w:hAnsi="Arial Narrow"/>
          <w:lang w:val="pl-PL"/>
        </w:rPr>
        <w:t>Pzp</w:t>
      </w:r>
      <w:proofErr w:type="spellEnd"/>
      <w:r w:rsidRPr="00073EB9">
        <w:rPr>
          <w:rFonts w:ascii="Arial Narrow" w:hAnsi="Arial Narrow"/>
          <w:lang w:val="pl-PL"/>
        </w:rPr>
        <w:t>;</w:t>
      </w:r>
    </w:p>
    <w:p w:rsidR="00811681" w:rsidRPr="00073EB9" w:rsidRDefault="00811681" w:rsidP="00811681">
      <w:pPr>
        <w:pStyle w:val="Akapitzlist"/>
        <w:numPr>
          <w:ilvl w:val="0"/>
          <w:numId w:val="47"/>
        </w:numPr>
        <w:ind w:left="426" w:hanging="426"/>
        <w:contextualSpacing/>
        <w:jc w:val="both"/>
        <w:rPr>
          <w:rFonts w:ascii="Arial Narrow" w:hAnsi="Arial Narrow"/>
          <w:b/>
          <w:i/>
          <w:lang w:val="pl-PL"/>
        </w:rPr>
      </w:pPr>
      <w:r w:rsidRPr="00073EB9">
        <w:rPr>
          <w:rFonts w:ascii="Arial Narrow" w:hAnsi="Arial Narrow"/>
          <w:lang w:val="pl-PL"/>
        </w:rPr>
        <w:t xml:space="preserve">obowiązek podania przez Panią/Pana danych osobowych bezpośrednio Pani/Pana dotyczących jest wymogiem ustawowym określonym w przepisach ustawy </w:t>
      </w:r>
      <w:proofErr w:type="spellStart"/>
      <w:r w:rsidRPr="00073EB9">
        <w:rPr>
          <w:rFonts w:ascii="Arial Narrow" w:hAnsi="Arial Narrow"/>
          <w:lang w:val="pl-PL"/>
        </w:rPr>
        <w:t>Pzp</w:t>
      </w:r>
      <w:proofErr w:type="spellEnd"/>
      <w:r w:rsidRPr="00073EB9">
        <w:rPr>
          <w:rFonts w:ascii="Arial Narrow" w:hAnsi="Arial Narrow"/>
          <w:lang w:val="pl-PL"/>
        </w:rPr>
        <w:t xml:space="preserve">, związanym z udziałem w postępowaniu o udzielenie zamówienia publicznego; konsekwencje niepodania określonych danych wynikają z ustawy </w:t>
      </w:r>
      <w:proofErr w:type="spellStart"/>
      <w:r w:rsidRPr="00073EB9">
        <w:rPr>
          <w:rFonts w:ascii="Arial Narrow" w:hAnsi="Arial Narrow"/>
          <w:lang w:val="pl-PL"/>
        </w:rPr>
        <w:t>Pzp</w:t>
      </w:r>
      <w:proofErr w:type="spellEnd"/>
      <w:r w:rsidRPr="00073EB9">
        <w:rPr>
          <w:rFonts w:ascii="Arial Narrow" w:hAnsi="Arial Narrow"/>
          <w:lang w:val="pl-PL"/>
        </w:rPr>
        <w:t>;</w:t>
      </w:r>
    </w:p>
    <w:p w:rsidR="00811681" w:rsidRPr="00073EB9" w:rsidRDefault="00811681" w:rsidP="00811681">
      <w:pPr>
        <w:pStyle w:val="Akapitzlist"/>
        <w:numPr>
          <w:ilvl w:val="0"/>
          <w:numId w:val="47"/>
        </w:numPr>
        <w:ind w:left="426" w:hanging="426"/>
        <w:contextualSpacing/>
        <w:jc w:val="both"/>
        <w:rPr>
          <w:rFonts w:ascii="Arial Narrow" w:hAnsi="Arial Narrow"/>
          <w:lang w:val="pl-PL"/>
        </w:rPr>
      </w:pPr>
      <w:r w:rsidRPr="00073EB9">
        <w:rPr>
          <w:rFonts w:ascii="Arial Narrow" w:hAnsi="Arial Narrow"/>
          <w:lang w:val="pl-PL"/>
        </w:rPr>
        <w:t>w odniesieniu do Pani/Pana danych osobowych decyzje nie będą podejmowane w sposób zautomatyzowany, stosowanie do art. 22 RODO;</w:t>
      </w:r>
    </w:p>
    <w:p w:rsidR="00811681" w:rsidRPr="00811681" w:rsidRDefault="00811681" w:rsidP="00811681">
      <w:pPr>
        <w:pStyle w:val="Akapitzlist"/>
        <w:numPr>
          <w:ilvl w:val="0"/>
          <w:numId w:val="47"/>
        </w:numPr>
        <w:ind w:left="426" w:hanging="426"/>
        <w:contextualSpacing/>
        <w:jc w:val="both"/>
        <w:rPr>
          <w:rFonts w:ascii="Arial Narrow" w:hAnsi="Arial Narrow"/>
          <w:color w:val="00B0F0"/>
        </w:rPr>
      </w:pPr>
      <w:proofErr w:type="spellStart"/>
      <w:r w:rsidRPr="00811681">
        <w:rPr>
          <w:rFonts w:ascii="Arial Narrow" w:hAnsi="Arial Narrow"/>
        </w:rPr>
        <w:t>posiada</w:t>
      </w:r>
      <w:proofErr w:type="spellEnd"/>
      <w:r w:rsidRPr="00811681">
        <w:rPr>
          <w:rFonts w:ascii="Arial Narrow" w:hAnsi="Arial Narrow"/>
        </w:rPr>
        <w:t xml:space="preserve"> </w:t>
      </w:r>
      <w:proofErr w:type="spellStart"/>
      <w:r w:rsidRPr="00811681">
        <w:rPr>
          <w:rFonts w:ascii="Arial Narrow" w:hAnsi="Arial Narrow"/>
        </w:rPr>
        <w:t>Pani</w:t>
      </w:r>
      <w:proofErr w:type="spellEnd"/>
      <w:r w:rsidRPr="00811681">
        <w:rPr>
          <w:rFonts w:ascii="Arial Narrow" w:hAnsi="Arial Narrow"/>
        </w:rPr>
        <w:t>/Pan:</w:t>
      </w:r>
    </w:p>
    <w:p w:rsidR="00811681" w:rsidRPr="00073EB9" w:rsidRDefault="00811681" w:rsidP="00811681">
      <w:pPr>
        <w:pStyle w:val="Akapitzlist"/>
        <w:numPr>
          <w:ilvl w:val="0"/>
          <w:numId w:val="48"/>
        </w:numPr>
        <w:ind w:left="709" w:hanging="283"/>
        <w:contextualSpacing/>
        <w:jc w:val="both"/>
        <w:rPr>
          <w:rFonts w:ascii="Arial Narrow" w:hAnsi="Arial Narrow"/>
          <w:lang w:val="pl-PL"/>
        </w:rPr>
      </w:pPr>
      <w:r w:rsidRPr="00073EB9">
        <w:rPr>
          <w:rFonts w:ascii="Arial Narrow" w:hAnsi="Arial Narrow"/>
          <w:lang w:val="pl-PL"/>
        </w:rPr>
        <w:t>na podstawie art. 15 RODO prawo dostępu do danych osobowych Pani/Pana dotyczących;</w:t>
      </w:r>
    </w:p>
    <w:p w:rsidR="00811681" w:rsidRPr="00073EB9" w:rsidRDefault="00811681" w:rsidP="00811681">
      <w:pPr>
        <w:pStyle w:val="Akapitzlist"/>
        <w:numPr>
          <w:ilvl w:val="0"/>
          <w:numId w:val="48"/>
        </w:numPr>
        <w:ind w:left="709" w:hanging="283"/>
        <w:contextualSpacing/>
        <w:jc w:val="both"/>
        <w:rPr>
          <w:rFonts w:ascii="Arial Narrow" w:hAnsi="Arial Narrow"/>
          <w:lang w:val="pl-PL"/>
        </w:rPr>
      </w:pPr>
      <w:r w:rsidRPr="00073EB9">
        <w:rPr>
          <w:rFonts w:ascii="Arial Narrow" w:hAnsi="Arial Narrow"/>
          <w:lang w:val="pl-PL"/>
        </w:rPr>
        <w:t>na podstawie art. 16 RODO prawo do sprostowania Pani/Pana danych osobowych *;</w:t>
      </w:r>
    </w:p>
    <w:p w:rsidR="00811681" w:rsidRPr="00073EB9" w:rsidRDefault="00811681" w:rsidP="00811681">
      <w:pPr>
        <w:pStyle w:val="Akapitzlist"/>
        <w:numPr>
          <w:ilvl w:val="0"/>
          <w:numId w:val="48"/>
        </w:numPr>
        <w:ind w:left="709" w:hanging="283"/>
        <w:contextualSpacing/>
        <w:jc w:val="both"/>
        <w:rPr>
          <w:rFonts w:ascii="Arial Narrow" w:hAnsi="Arial Narrow"/>
          <w:lang w:val="pl-PL"/>
        </w:rPr>
      </w:pPr>
      <w:r w:rsidRPr="00073EB9">
        <w:rPr>
          <w:rFonts w:ascii="Arial Narrow" w:hAnsi="Arial Narrow"/>
          <w:lang w:val="pl-PL"/>
        </w:rPr>
        <w:t>na podstawie art. 18 RODO prawo żądania od administratora ograniczenia przetwarzania danych osobowych z zastrzeżeniem przypadków, o których mowa w art. 18 ust. 2 RODO **;</w:t>
      </w:r>
    </w:p>
    <w:p w:rsidR="00811681" w:rsidRPr="00073EB9" w:rsidRDefault="00811681" w:rsidP="00811681">
      <w:pPr>
        <w:pStyle w:val="Akapitzlist"/>
        <w:numPr>
          <w:ilvl w:val="0"/>
          <w:numId w:val="48"/>
        </w:numPr>
        <w:ind w:left="709" w:hanging="283"/>
        <w:contextualSpacing/>
        <w:jc w:val="both"/>
        <w:rPr>
          <w:rFonts w:ascii="Arial Narrow" w:hAnsi="Arial Narrow"/>
          <w:lang w:val="pl-PL"/>
        </w:rPr>
      </w:pPr>
      <w:r w:rsidRPr="00073EB9">
        <w:rPr>
          <w:rFonts w:ascii="Arial Narrow" w:hAnsi="Arial Narrow"/>
          <w:lang w:val="pl-PL"/>
        </w:rPr>
        <w:t>prawo do wniesienia skargi do Prezesa Urzędu Ochrony Danych Osobowych, gdy uzna Pani/Pan, że przetwarzanie danych osobowych Pani/Pana dotyczących narusza przepisy RODO;</w:t>
      </w:r>
    </w:p>
    <w:p w:rsidR="00811681" w:rsidRPr="00811681" w:rsidRDefault="00811681" w:rsidP="00811681">
      <w:pPr>
        <w:pStyle w:val="Akapitzlist"/>
        <w:numPr>
          <w:ilvl w:val="0"/>
          <w:numId w:val="47"/>
        </w:numPr>
        <w:ind w:left="426" w:hanging="426"/>
        <w:contextualSpacing/>
        <w:jc w:val="both"/>
        <w:rPr>
          <w:rFonts w:ascii="Arial Narrow" w:hAnsi="Arial Narrow"/>
        </w:rPr>
      </w:pPr>
      <w:proofErr w:type="spellStart"/>
      <w:r w:rsidRPr="00811681">
        <w:rPr>
          <w:rFonts w:ascii="Arial Narrow" w:hAnsi="Arial Narrow"/>
        </w:rPr>
        <w:t>nie</w:t>
      </w:r>
      <w:proofErr w:type="spellEnd"/>
      <w:r w:rsidRPr="00811681">
        <w:rPr>
          <w:rFonts w:ascii="Arial Narrow" w:hAnsi="Arial Narrow"/>
        </w:rPr>
        <w:t xml:space="preserve"> </w:t>
      </w:r>
      <w:proofErr w:type="spellStart"/>
      <w:r w:rsidRPr="00811681">
        <w:rPr>
          <w:rFonts w:ascii="Arial Narrow" w:hAnsi="Arial Narrow"/>
        </w:rPr>
        <w:t>przysługuje</w:t>
      </w:r>
      <w:proofErr w:type="spellEnd"/>
      <w:r w:rsidRPr="00811681">
        <w:rPr>
          <w:rFonts w:ascii="Arial Narrow" w:hAnsi="Arial Narrow"/>
        </w:rPr>
        <w:t xml:space="preserve"> </w:t>
      </w:r>
      <w:proofErr w:type="spellStart"/>
      <w:r w:rsidRPr="00811681">
        <w:rPr>
          <w:rFonts w:ascii="Arial Narrow" w:hAnsi="Arial Narrow"/>
        </w:rPr>
        <w:t>Pani</w:t>
      </w:r>
      <w:proofErr w:type="spellEnd"/>
      <w:r w:rsidRPr="00811681">
        <w:rPr>
          <w:rFonts w:ascii="Arial Narrow" w:hAnsi="Arial Narrow"/>
        </w:rPr>
        <w:t>/</w:t>
      </w:r>
      <w:proofErr w:type="spellStart"/>
      <w:r w:rsidRPr="00811681">
        <w:rPr>
          <w:rFonts w:ascii="Arial Narrow" w:hAnsi="Arial Narrow"/>
        </w:rPr>
        <w:t>Panu</w:t>
      </w:r>
      <w:proofErr w:type="spellEnd"/>
      <w:r w:rsidRPr="00811681">
        <w:rPr>
          <w:rFonts w:ascii="Arial Narrow" w:hAnsi="Arial Narrow"/>
        </w:rPr>
        <w:t>:</w:t>
      </w:r>
    </w:p>
    <w:p w:rsidR="00811681" w:rsidRPr="00073EB9" w:rsidRDefault="00811681" w:rsidP="00811681">
      <w:pPr>
        <w:pStyle w:val="Akapitzlist"/>
        <w:numPr>
          <w:ilvl w:val="0"/>
          <w:numId w:val="49"/>
        </w:numPr>
        <w:ind w:left="709" w:hanging="283"/>
        <w:contextualSpacing/>
        <w:jc w:val="both"/>
        <w:rPr>
          <w:rFonts w:ascii="Arial Narrow" w:hAnsi="Arial Narrow"/>
          <w:lang w:val="pl-PL"/>
        </w:rPr>
      </w:pPr>
      <w:r w:rsidRPr="00073EB9">
        <w:rPr>
          <w:rFonts w:ascii="Arial Narrow" w:hAnsi="Arial Narrow"/>
          <w:lang w:val="pl-PL"/>
        </w:rPr>
        <w:t>w związku z art. 17 ust. 3 lit. b, d lub e RODO prawo do usunięcia danych osobowych;</w:t>
      </w:r>
    </w:p>
    <w:p w:rsidR="00811681" w:rsidRPr="00073EB9" w:rsidRDefault="00811681" w:rsidP="00811681">
      <w:pPr>
        <w:pStyle w:val="Akapitzlist"/>
        <w:numPr>
          <w:ilvl w:val="0"/>
          <w:numId w:val="49"/>
        </w:numPr>
        <w:ind w:left="709" w:hanging="283"/>
        <w:contextualSpacing/>
        <w:jc w:val="both"/>
        <w:rPr>
          <w:rFonts w:ascii="Arial Narrow" w:hAnsi="Arial Narrow"/>
          <w:lang w:val="pl-PL"/>
        </w:rPr>
      </w:pPr>
      <w:r w:rsidRPr="00073EB9">
        <w:rPr>
          <w:rFonts w:ascii="Arial Narrow" w:hAnsi="Arial Narrow"/>
          <w:lang w:val="pl-PL"/>
        </w:rPr>
        <w:t>prawo do przenoszenia danych osobowych, o którym mowa w art. 20 RODO;</w:t>
      </w:r>
    </w:p>
    <w:p w:rsidR="00811681" w:rsidRPr="00073EB9" w:rsidRDefault="00811681" w:rsidP="00811681">
      <w:pPr>
        <w:pStyle w:val="Akapitzlist"/>
        <w:numPr>
          <w:ilvl w:val="0"/>
          <w:numId w:val="49"/>
        </w:numPr>
        <w:ind w:left="709" w:hanging="283"/>
        <w:contextualSpacing/>
        <w:jc w:val="both"/>
        <w:rPr>
          <w:rFonts w:ascii="Arial Narrow" w:hAnsi="Arial Narrow"/>
          <w:lang w:val="pl-PL"/>
        </w:rPr>
      </w:pPr>
      <w:r w:rsidRPr="00073EB9">
        <w:rPr>
          <w:rFonts w:ascii="Arial Narrow" w:hAnsi="Arial Narrow"/>
          <w:lang w:val="pl-PL"/>
        </w:rPr>
        <w:t>na podstawie art. 21 RODO prawo sprzeciwu, wobec przetwarzania danych osobowych, gdyż podstawą prawną przetwarzania Pani/Pana danych osobowych jest art. 6 ust. 1 lit. c RODO.</w:t>
      </w:r>
    </w:p>
    <w:p w:rsidR="00811681" w:rsidRPr="00073EB9" w:rsidRDefault="00811681" w:rsidP="00811681">
      <w:pPr>
        <w:jc w:val="both"/>
        <w:rPr>
          <w:rFonts w:ascii="Arial Narrow" w:hAnsi="Arial Narrow"/>
          <w:lang w:val="pl-PL"/>
        </w:rPr>
      </w:pPr>
    </w:p>
    <w:p w:rsidR="00811681" w:rsidRPr="00073EB9" w:rsidRDefault="00811681" w:rsidP="00811681">
      <w:pPr>
        <w:jc w:val="both"/>
        <w:rPr>
          <w:rFonts w:ascii="Arial Narrow" w:hAnsi="Arial Narrow"/>
          <w:lang w:val="pl-PL"/>
        </w:rPr>
      </w:pPr>
      <w:r w:rsidRPr="00073EB9">
        <w:rPr>
          <w:rFonts w:ascii="Arial Narrow" w:hAnsi="Arial Narrow"/>
          <w:lang w:val="pl-PL"/>
        </w:rPr>
        <w:t>______________________</w:t>
      </w:r>
    </w:p>
    <w:p w:rsidR="00811681" w:rsidRPr="00073EB9" w:rsidRDefault="00811681" w:rsidP="00811681">
      <w:pPr>
        <w:pStyle w:val="Akapitzlist"/>
        <w:ind w:left="426"/>
        <w:jc w:val="both"/>
        <w:rPr>
          <w:rFonts w:ascii="Arial Narrow" w:hAnsi="Arial Narrow"/>
          <w:i/>
          <w:lang w:val="pl-PL"/>
        </w:rPr>
      </w:pPr>
      <w:r w:rsidRPr="00073EB9">
        <w:rPr>
          <w:rFonts w:ascii="Arial Narrow" w:hAnsi="Arial Narrow"/>
          <w:b/>
          <w:i/>
          <w:vertAlign w:val="superscript"/>
          <w:lang w:val="pl-PL"/>
        </w:rPr>
        <w:t xml:space="preserve">* </w:t>
      </w:r>
      <w:r w:rsidRPr="00073EB9">
        <w:rPr>
          <w:rFonts w:ascii="Arial Narrow" w:hAnsi="Arial Narrow"/>
          <w:b/>
          <w:i/>
          <w:lang w:val="pl-PL"/>
        </w:rPr>
        <w:t>Wyjaśnienie:</w:t>
      </w:r>
      <w:r w:rsidRPr="00073EB9">
        <w:rPr>
          <w:rFonts w:ascii="Arial Narrow" w:hAnsi="Arial Narrow"/>
          <w:i/>
          <w:lang w:val="pl-PL"/>
        </w:rPr>
        <w:t xml:space="preserve"> skorzystanie z prawa do sprostowania nie może skutkować zmianą wyniku postępowania o udzielenie zamówienia publicznego ani zmianą postanowień umowy w zakresie niezgodnym z ustawą </w:t>
      </w:r>
      <w:proofErr w:type="spellStart"/>
      <w:r w:rsidRPr="00073EB9">
        <w:rPr>
          <w:rFonts w:ascii="Arial Narrow" w:hAnsi="Arial Narrow"/>
          <w:i/>
          <w:lang w:val="pl-PL"/>
        </w:rPr>
        <w:t>Pzp</w:t>
      </w:r>
      <w:proofErr w:type="spellEnd"/>
      <w:r w:rsidRPr="00073EB9">
        <w:rPr>
          <w:rFonts w:ascii="Arial Narrow" w:hAnsi="Arial Narrow"/>
          <w:i/>
          <w:lang w:val="pl-PL"/>
        </w:rPr>
        <w:t xml:space="preserve"> oraz nie może naruszać integralności protokołu oraz jego załączników.</w:t>
      </w:r>
    </w:p>
    <w:p w:rsidR="00811681" w:rsidRPr="00073EB9" w:rsidRDefault="00811681" w:rsidP="00811681">
      <w:pPr>
        <w:pStyle w:val="Akapitzlist"/>
        <w:ind w:left="426"/>
        <w:jc w:val="both"/>
        <w:rPr>
          <w:rFonts w:ascii="Arial Narrow" w:hAnsi="Arial Narrow"/>
          <w:i/>
          <w:lang w:val="pl-PL"/>
        </w:rPr>
      </w:pPr>
      <w:r w:rsidRPr="00073EB9">
        <w:rPr>
          <w:rFonts w:ascii="Arial Narrow" w:hAnsi="Arial Narrow"/>
          <w:b/>
          <w:i/>
          <w:vertAlign w:val="superscript"/>
          <w:lang w:val="pl-PL"/>
        </w:rPr>
        <w:t xml:space="preserve">** </w:t>
      </w:r>
      <w:r w:rsidRPr="00073EB9">
        <w:rPr>
          <w:rFonts w:ascii="Arial Narrow" w:hAnsi="Arial Narrow"/>
          <w:b/>
          <w:i/>
          <w:lang w:val="pl-PL"/>
        </w:rPr>
        <w:t>Wyjaśnienie:</w:t>
      </w:r>
      <w:r w:rsidRPr="00073EB9">
        <w:rPr>
          <w:rFonts w:ascii="Arial Narrow" w:hAnsi="Arial Narrow"/>
          <w:i/>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1681" w:rsidRPr="00811681" w:rsidRDefault="00811681" w:rsidP="00811681">
      <w:pPr>
        <w:pStyle w:val="Standard"/>
        <w:jc w:val="both"/>
        <w:rPr>
          <w:rFonts w:ascii="Arial Narrow" w:hAnsi="Arial Narrow"/>
          <w:sz w:val="20"/>
          <w:szCs w:val="20"/>
        </w:rPr>
      </w:pPr>
    </w:p>
    <w:p w:rsidR="00811681" w:rsidRPr="00811681" w:rsidRDefault="00811681" w:rsidP="00811681">
      <w:pPr>
        <w:rPr>
          <w:lang w:val="pl-PL"/>
        </w:rPr>
      </w:pPr>
    </w:p>
    <w:p w:rsidR="008B7D5C" w:rsidRPr="006D316E" w:rsidRDefault="008B7D5C">
      <w:pPr>
        <w:pStyle w:val="Nagwek4"/>
        <w:numPr>
          <w:ilvl w:val="0"/>
          <w:numId w:val="0"/>
        </w:numPr>
        <w:ind w:left="-30"/>
        <w:jc w:val="left"/>
        <w:rPr>
          <w:rFonts w:ascii="Arial Narrow" w:hAnsi="Arial Narrow"/>
        </w:rPr>
      </w:pPr>
      <w:r w:rsidRPr="006D316E">
        <w:rPr>
          <w:rFonts w:ascii="Arial Narrow" w:hAnsi="Arial Narrow"/>
        </w:rPr>
        <w:t>Dane Zamawiającego:</w:t>
      </w:r>
      <w:bookmarkEnd w:id="1"/>
    </w:p>
    <w:p w:rsidR="008B7D5C" w:rsidRPr="006D316E" w:rsidRDefault="008B7D5C" w:rsidP="00E80580">
      <w:pPr>
        <w:widowControl w:val="0"/>
        <w:spacing w:before="120"/>
        <w:ind w:firstLine="357"/>
        <w:jc w:val="both"/>
        <w:rPr>
          <w:rFonts w:ascii="Arial Narrow" w:hAnsi="Arial Narrow"/>
          <w:b/>
          <w:bCs/>
          <w:sz w:val="22"/>
          <w:lang w:val="pl-PL"/>
        </w:rPr>
      </w:pPr>
      <w:r w:rsidRPr="006D316E">
        <w:rPr>
          <w:rFonts w:ascii="Arial Narrow" w:hAnsi="Arial Narrow"/>
          <w:sz w:val="22"/>
          <w:lang w:val="pl-PL"/>
        </w:rPr>
        <w:t xml:space="preserve">NIP: </w:t>
      </w:r>
      <w:r w:rsidR="008A1114" w:rsidRPr="006D316E">
        <w:rPr>
          <w:rFonts w:ascii="Arial Narrow" w:hAnsi="Arial Narrow"/>
          <w:b/>
          <w:bCs/>
          <w:sz w:val="22"/>
          <w:lang w:val="pl-PL"/>
        </w:rPr>
        <w:t>549-21-22-526</w:t>
      </w:r>
    </w:p>
    <w:p w:rsidR="008B7D5C" w:rsidRPr="006D316E" w:rsidRDefault="008B7D5C" w:rsidP="00E80580">
      <w:pPr>
        <w:widowControl w:val="0"/>
        <w:spacing w:before="120"/>
        <w:ind w:firstLine="357"/>
        <w:jc w:val="both"/>
        <w:rPr>
          <w:rFonts w:ascii="Arial Narrow" w:hAnsi="Arial Narrow"/>
          <w:sz w:val="22"/>
          <w:lang w:val="pl-PL"/>
        </w:rPr>
      </w:pPr>
      <w:r w:rsidRPr="006D316E">
        <w:rPr>
          <w:rFonts w:ascii="Arial Narrow" w:hAnsi="Arial Narrow"/>
          <w:sz w:val="22"/>
          <w:lang w:val="pl-PL"/>
        </w:rPr>
        <w:t xml:space="preserve">Dokładny adres do korespondencji: </w:t>
      </w:r>
      <w:r w:rsidRPr="006D316E">
        <w:rPr>
          <w:rFonts w:ascii="Arial Narrow" w:hAnsi="Arial Narrow"/>
          <w:b/>
          <w:bCs/>
          <w:sz w:val="22"/>
          <w:lang w:val="pl-PL"/>
        </w:rPr>
        <w:t xml:space="preserve">ul. </w:t>
      </w:r>
      <w:r w:rsidR="008A1114" w:rsidRPr="006D316E">
        <w:rPr>
          <w:rFonts w:ascii="Arial Narrow" w:hAnsi="Arial Narrow"/>
          <w:b/>
          <w:bCs/>
          <w:sz w:val="22"/>
          <w:lang w:val="pl-PL"/>
        </w:rPr>
        <w:t>Piastowska 18, 32-660 Chełmek</w:t>
      </w:r>
    </w:p>
    <w:p w:rsidR="008B7D5C" w:rsidRPr="006D316E" w:rsidRDefault="008B7D5C" w:rsidP="00E80580">
      <w:pPr>
        <w:widowControl w:val="0"/>
        <w:spacing w:before="120"/>
        <w:ind w:firstLine="357"/>
        <w:jc w:val="both"/>
        <w:rPr>
          <w:rFonts w:ascii="Arial Narrow" w:hAnsi="Arial Narrow"/>
          <w:sz w:val="22"/>
          <w:lang w:val="pl-PL"/>
        </w:rPr>
      </w:pPr>
      <w:r w:rsidRPr="006D316E">
        <w:rPr>
          <w:rFonts w:ascii="Arial Narrow" w:hAnsi="Arial Narrow"/>
          <w:sz w:val="22"/>
          <w:lang w:val="pl-PL"/>
        </w:rPr>
        <w:t xml:space="preserve">Faks do korespondencji w sprawie Zamówienia: </w:t>
      </w:r>
      <w:r w:rsidRPr="006D316E">
        <w:rPr>
          <w:rFonts w:ascii="Arial Narrow" w:hAnsi="Arial Narrow"/>
          <w:b/>
          <w:bCs/>
          <w:sz w:val="22"/>
          <w:lang w:val="pl-PL"/>
        </w:rPr>
        <w:t>(03</w:t>
      </w:r>
      <w:r w:rsidR="008A1114" w:rsidRPr="006D316E">
        <w:rPr>
          <w:rFonts w:ascii="Arial Narrow" w:hAnsi="Arial Narrow"/>
          <w:b/>
          <w:bCs/>
          <w:sz w:val="22"/>
          <w:lang w:val="pl-PL"/>
        </w:rPr>
        <w:t>3) 846-12-61</w:t>
      </w:r>
    </w:p>
    <w:p w:rsidR="008B7D5C" w:rsidRPr="006D316E" w:rsidRDefault="008B7D5C" w:rsidP="00E80580">
      <w:pPr>
        <w:widowControl w:val="0"/>
        <w:spacing w:before="120"/>
        <w:ind w:firstLine="357"/>
        <w:jc w:val="both"/>
        <w:rPr>
          <w:rFonts w:ascii="Arial Narrow" w:hAnsi="Arial Narrow"/>
          <w:sz w:val="22"/>
          <w:lang w:val="pl-PL"/>
        </w:rPr>
      </w:pPr>
      <w:r w:rsidRPr="006D316E">
        <w:rPr>
          <w:rFonts w:ascii="Arial Narrow" w:hAnsi="Arial Narrow"/>
          <w:sz w:val="22"/>
          <w:lang w:val="pl-PL"/>
        </w:rPr>
        <w:t>E-mail do korespondencji w sprawie Zamówienia:</w:t>
      </w:r>
      <w:r w:rsidRPr="006D316E">
        <w:rPr>
          <w:rFonts w:ascii="Arial Narrow" w:hAnsi="Arial Narrow"/>
          <w:b/>
          <w:bCs/>
          <w:sz w:val="22"/>
          <w:lang w:val="pl-PL"/>
        </w:rPr>
        <w:t xml:space="preserve"> </w:t>
      </w:r>
      <w:hyperlink r:id="rId10" w:history="1">
        <w:r w:rsidR="00F17DD2" w:rsidRPr="006D316E">
          <w:rPr>
            <w:rStyle w:val="Hipercze"/>
            <w:rFonts w:ascii="Arial Narrow" w:hAnsi="Arial Narrow"/>
            <w:b/>
            <w:bCs/>
            <w:sz w:val="22"/>
            <w:lang w:val="pl-PL"/>
          </w:rPr>
          <w:t>sekretariat@mzgk.chelmek.aanet.pl</w:t>
        </w:r>
      </w:hyperlink>
      <w:r w:rsidR="00F17DD2" w:rsidRPr="006D316E">
        <w:rPr>
          <w:rFonts w:ascii="Arial Narrow" w:hAnsi="Arial Narrow"/>
          <w:b/>
          <w:bCs/>
          <w:color w:val="0000FF"/>
          <w:sz w:val="22"/>
          <w:lang w:val="pl-PL"/>
        </w:rPr>
        <w:t xml:space="preserve"> </w:t>
      </w:r>
    </w:p>
    <w:p w:rsidR="00E80580" w:rsidRDefault="00E80580">
      <w:pPr>
        <w:ind w:left="709" w:hanging="709"/>
        <w:rPr>
          <w:rFonts w:ascii="Arial Narrow" w:hAnsi="Arial Narrow"/>
          <w:b/>
          <w:sz w:val="24"/>
          <w:u w:val="single"/>
          <w:lang w:val="pl-PL"/>
        </w:rPr>
      </w:pPr>
    </w:p>
    <w:p w:rsidR="008B7D5C" w:rsidRPr="00BF75D4" w:rsidRDefault="008B7D5C">
      <w:pPr>
        <w:ind w:left="709" w:hanging="709"/>
        <w:rPr>
          <w:rFonts w:ascii="Arial Narrow" w:hAnsi="Arial Narrow"/>
          <w:b/>
          <w:sz w:val="24"/>
          <w:u w:val="single"/>
          <w:lang w:val="pl-PL"/>
        </w:rPr>
      </w:pPr>
      <w:r w:rsidRPr="00BF75D4">
        <w:rPr>
          <w:rFonts w:ascii="Arial Narrow" w:hAnsi="Arial Narrow"/>
          <w:b/>
          <w:sz w:val="24"/>
          <w:u w:val="single"/>
          <w:lang w:val="pl-PL"/>
        </w:rPr>
        <w:t xml:space="preserve">II.– Przedmiot zamówienia </w:t>
      </w:r>
    </w:p>
    <w:p w:rsidR="008B7D5C" w:rsidRPr="00BF75D4" w:rsidRDefault="008B7D5C">
      <w:pPr>
        <w:pStyle w:val="Tekstdymka"/>
        <w:rPr>
          <w:rFonts w:ascii="Arial Narrow" w:hAnsi="Arial Narrow" w:cs="Times New Roman"/>
          <w:szCs w:val="22"/>
          <w:lang w:val="pl-PL"/>
        </w:rPr>
      </w:pPr>
    </w:p>
    <w:p w:rsidR="005B48A4" w:rsidRDefault="005B48A4" w:rsidP="00444FA1">
      <w:pPr>
        <w:spacing w:line="300" w:lineRule="atLeast"/>
        <w:jc w:val="both"/>
        <w:rPr>
          <w:rFonts w:ascii="Arial Narrow" w:hAnsi="Arial Narrow"/>
          <w:sz w:val="22"/>
          <w:lang w:val="pl-PL"/>
        </w:rPr>
      </w:pPr>
      <w:r w:rsidRPr="005B48A4">
        <w:rPr>
          <w:rFonts w:ascii="Arial Narrow" w:hAnsi="Arial Narrow"/>
          <w:sz w:val="22"/>
          <w:lang w:val="pl-PL"/>
        </w:rPr>
        <w:t xml:space="preserve">Przedmiotem zamówienia jest budowa wiaty garażowej wraz z przyległą infrastrukturą techniczną i zagospodarowaniem terenu oraz rozbiórka istniejącej wiaty na działce nr 818/1 zlokalizowanej przy </w:t>
      </w:r>
      <w:r>
        <w:rPr>
          <w:rFonts w:ascii="Arial Narrow" w:hAnsi="Arial Narrow"/>
          <w:sz w:val="22"/>
          <w:lang w:val="pl-PL"/>
        </w:rPr>
        <w:br/>
      </w:r>
      <w:r w:rsidRPr="005B48A4">
        <w:rPr>
          <w:rFonts w:ascii="Arial Narrow" w:hAnsi="Arial Narrow"/>
          <w:sz w:val="22"/>
          <w:lang w:val="pl-PL"/>
        </w:rPr>
        <w:t>ul. Piastowskiej 18 w Chełmku</w:t>
      </w:r>
      <w:r>
        <w:rPr>
          <w:rFonts w:ascii="Arial Narrow" w:hAnsi="Arial Narrow"/>
          <w:sz w:val="22"/>
          <w:lang w:val="pl-PL"/>
        </w:rPr>
        <w:t>.</w:t>
      </w:r>
    </w:p>
    <w:p w:rsidR="005B48A4" w:rsidRDefault="005B48A4" w:rsidP="00444FA1">
      <w:pPr>
        <w:spacing w:line="300" w:lineRule="atLeast"/>
        <w:jc w:val="both"/>
        <w:rPr>
          <w:rFonts w:ascii="Arial Narrow" w:hAnsi="Arial Narrow"/>
          <w:sz w:val="22"/>
          <w:lang w:val="pl-PL"/>
        </w:rPr>
      </w:pPr>
    </w:p>
    <w:p w:rsidR="00444FA1" w:rsidRPr="00444FA1" w:rsidRDefault="00444FA1" w:rsidP="00444FA1">
      <w:pPr>
        <w:spacing w:line="300" w:lineRule="atLeast"/>
        <w:jc w:val="both"/>
        <w:rPr>
          <w:rFonts w:ascii="Arial Narrow" w:hAnsi="Arial Narrow"/>
          <w:sz w:val="22"/>
          <w:lang w:val="pl-PL"/>
        </w:rPr>
      </w:pPr>
      <w:r w:rsidRPr="00444FA1">
        <w:rPr>
          <w:rFonts w:ascii="Arial Narrow" w:hAnsi="Arial Narrow"/>
          <w:sz w:val="22"/>
          <w:lang w:val="pl-PL"/>
        </w:rPr>
        <w:t>Przedmiot zamówienia obejmuje:</w:t>
      </w:r>
    </w:p>
    <w:p w:rsidR="00444FA1" w:rsidRDefault="00444FA1" w:rsidP="00444FA1">
      <w:pPr>
        <w:spacing w:line="300" w:lineRule="atLeast"/>
        <w:jc w:val="both"/>
        <w:rPr>
          <w:rFonts w:ascii="Arial Narrow" w:hAnsi="Arial Narrow"/>
          <w:sz w:val="22"/>
          <w:lang w:val="pl-PL"/>
        </w:rPr>
      </w:pPr>
      <w:r w:rsidRPr="00444FA1">
        <w:rPr>
          <w:rFonts w:ascii="Arial Narrow" w:hAnsi="Arial Narrow"/>
          <w:sz w:val="22"/>
          <w:lang w:val="pl-PL"/>
        </w:rPr>
        <w:t xml:space="preserve">Roboty, ziemne, izolacje fundamentów, roboty betonowe, żelbetowe i zbrojarskie, roboty murowe, konstrukcję wiaty wraz z pokryciem, posadzkę wiaty, tynki zewnętrzne, roboty malarskie. </w:t>
      </w:r>
    </w:p>
    <w:p w:rsidR="00444FA1" w:rsidRPr="00444FA1" w:rsidRDefault="00444FA1" w:rsidP="00444FA1">
      <w:pPr>
        <w:spacing w:line="300" w:lineRule="atLeast"/>
        <w:jc w:val="both"/>
        <w:rPr>
          <w:rFonts w:ascii="Arial Narrow" w:hAnsi="Arial Narrow"/>
          <w:sz w:val="22"/>
          <w:u w:val="single"/>
          <w:lang w:val="pl-PL"/>
        </w:rPr>
      </w:pPr>
      <w:r w:rsidRPr="00444FA1">
        <w:rPr>
          <w:rFonts w:ascii="Arial Narrow" w:hAnsi="Arial Narrow"/>
          <w:sz w:val="22"/>
          <w:u w:val="single"/>
          <w:lang w:val="pl-PL"/>
        </w:rPr>
        <w:lastRenderedPageBreak/>
        <w:t xml:space="preserve">Rozbiórka istniejących wiat garażowych nie obejmuje przedmiotu zamówienia. </w:t>
      </w:r>
    </w:p>
    <w:p w:rsidR="005B48A4" w:rsidRDefault="005B48A4" w:rsidP="0063446D">
      <w:pPr>
        <w:spacing w:line="300" w:lineRule="atLeast"/>
        <w:jc w:val="both"/>
        <w:rPr>
          <w:rFonts w:ascii="Arial Narrow" w:hAnsi="Arial Narrow"/>
          <w:sz w:val="22"/>
          <w:lang w:val="pl-PL"/>
        </w:rPr>
      </w:pPr>
    </w:p>
    <w:p w:rsidR="005B48A4" w:rsidRDefault="005B48A4" w:rsidP="0063446D">
      <w:pPr>
        <w:spacing w:line="300" w:lineRule="atLeast"/>
        <w:jc w:val="both"/>
        <w:rPr>
          <w:rFonts w:ascii="Arial Narrow" w:hAnsi="Arial Narrow"/>
          <w:sz w:val="22"/>
          <w:lang w:val="pl-PL"/>
        </w:rPr>
      </w:pPr>
      <w:r>
        <w:rPr>
          <w:rFonts w:ascii="Arial Narrow" w:hAnsi="Arial Narrow"/>
          <w:sz w:val="22"/>
          <w:lang w:val="pl-PL"/>
        </w:rPr>
        <w:t>Roboty budowlane objęte zamówieniem:</w:t>
      </w:r>
    </w:p>
    <w:p w:rsidR="005B48A4" w:rsidRPr="005B48A4" w:rsidRDefault="005B48A4" w:rsidP="00DA267B">
      <w:pPr>
        <w:pStyle w:val="Akapitzlist"/>
        <w:numPr>
          <w:ilvl w:val="0"/>
          <w:numId w:val="25"/>
        </w:numPr>
        <w:spacing w:line="300" w:lineRule="atLeast"/>
        <w:ind w:left="426"/>
        <w:jc w:val="both"/>
        <w:rPr>
          <w:rFonts w:ascii="Arial Narrow" w:hAnsi="Arial Narrow"/>
          <w:sz w:val="22"/>
          <w:lang w:val="pl-PL"/>
        </w:rPr>
      </w:pPr>
      <w:r w:rsidRPr="005B48A4">
        <w:rPr>
          <w:rFonts w:ascii="Arial Narrow" w:hAnsi="Arial Narrow"/>
          <w:sz w:val="22"/>
          <w:lang w:val="pl-PL"/>
        </w:rPr>
        <w:t>roboty ziemne,</w:t>
      </w:r>
    </w:p>
    <w:p w:rsidR="005B48A4" w:rsidRDefault="005B48A4" w:rsidP="00DA267B">
      <w:pPr>
        <w:pStyle w:val="Akapitzlist"/>
        <w:numPr>
          <w:ilvl w:val="0"/>
          <w:numId w:val="25"/>
        </w:numPr>
        <w:spacing w:line="300" w:lineRule="atLeast"/>
        <w:ind w:left="426"/>
        <w:jc w:val="both"/>
        <w:rPr>
          <w:rFonts w:ascii="Arial Narrow" w:hAnsi="Arial Narrow"/>
          <w:sz w:val="22"/>
          <w:lang w:val="pl-PL"/>
        </w:rPr>
      </w:pPr>
      <w:r w:rsidRPr="005B48A4">
        <w:rPr>
          <w:rFonts w:ascii="Arial Narrow" w:hAnsi="Arial Narrow"/>
          <w:sz w:val="22"/>
          <w:lang w:val="pl-PL"/>
        </w:rPr>
        <w:t xml:space="preserve">elementy posadowienia obiektu – stopy fundamentowe, ława fundamentowa, belki </w:t>
      </w:r>
      <w:proofErr w:type="spellStart"/>
      <w:r w:rsidRPr="005B48A4">
        <w:rPr>
          <w:rFonts w:ascii="Arial Narrow" w:hAnsi="Arial Narrow"/>
          <w:sz w:val="22"/>
          <w:lang w:val="pl-PL"/>
        </w:rPr>
        <w:t>podwalinowe</w:t>
      </w:r>
      <w:proofErr w:type="spellEnd"/>
      <w:r w:rsidRPr="005B48A4">
        <w:rPr>
          <w:rFonts w:ascii="Arial Narrow" w:hAnsi="Arial Narrow"/>
          <w:sz w:val="22"/>
          <w:lang w:val="pl-PL"/>
        </w:rPr>
        <w:t>, ściana fundamentowa</w:t>
      </w:r>
      <w:r>
        <w:rPr>
          <w:rFonts w:ascii="Arial Narrow" w:hAnsi="Arial Narrow"/>
          <w:sz w:val="22"/>
          <w:lang w:val="pl-PL"/>
        </w:rPr>
        <w:t>,</w:t>
      </w:r>
    </w:p>
    <w:p w:rsidR="005B48A4" w:rsidRDefault="005B48A4" w:rsidP="00DA267B">
      <w:pPr>
        <w:pStyle w:val="Akapitzlist"/>
        <w:numPr>
          <w:ilvl w:val="0"/>
          <w:numId w:val="25"/>
        </w:numPr>
        <w:spacing w:line="300" w:lineRule="atLeast"/>
        <w:ind w:left="426"/>
        <w:jc w:val="both"/>
        <w:rPr>
          <w:rFonts w:ascii="Arial Narrow" w:hAnsi="Arial Narrow"/>
          <w:sz w:val="22"/>
          <w:lang w:val="pl-PL"/>
        </w:rPr>
      </w:pPr>
      <w:r>
        <w:rPr>
          <w:rFonts w:ascii="Arial Narrow" w:hAnsi="Arial Narrow"/>
          <w:sz w:val="22"/>
          <w:lang w:val="pl-PL"/>
        </w:rPr>
        <w:t>izolacje przeciwwilgociowe,</w:t>
      </w:r>
    </w:p>
    <w:p w:rsidR="005B48A4" w:rsidRPr="005B48A4" w:rsidRDefault="005B48A4" w:rsidP="00DA267B">
      <w:pPr>
        <w:pStyle w:val="Akapitzlist"/>
        <w:numPr>
          <w:ilvl w:val="0"/>
          <w:numId w:val="25"/>
        </w:numPr>
        <w:spacing w:line="300" w:lineRule="atLeast"/>
        <w:ind w:left="426"/>
        <w:jc w:val="both"/>
        <w:rPr>
          <w:rFonts w:ascii="Arial Narrow" w:hAnsi="Arial Narrow"/>
          <w:sz w:val="22"/>
          <w:lang w:val="pl-PL"/>
        </w:rPr>
      </w:pPr>
      <w:r>
        <w:rPr>
          <w:rFonts w:ascii="Arial Narrow" w:hAnsi="Arial Narrow"/>
          <w:sz w:val="22"/>
          <w:lang w:val="pl-PL"/>
        </w:rPr>
        <w:t>k</w:t>
      </w:r>
      <w:r w:rsidRPr="005B48A4">
        <w:rPr>
          <w:rFonts w:ascii="Arial Narrow" w:hAnsi="Arial Narrow"/>
          <w:sz w:val="22"/>
          <w:lang w:val="pl-PL"/>
        </w:rPr>
        <w:t>onstrukcja no</w:t>
      </w:r>
      <w:r>
        <w:rPr>
          <w:rFonts w:ascii="Arial Narrow" w:hAnsi="Arial Narrow"/>
          <w:sz w:val="22"/>
          <w:lang w:val="pl-PL"/>
        </w:rPr>
        <w:t>ś</w:t>
      </w:r>
      <w:r w:rsidRPr="005B48A4">
        <w:rPr>
          <w:rFonts w:ascii="Arial Narrow" w:hAnsi="Arial Narrow"/>
          <w:sz w:val="22"/>
          <w:lang w:val="pl-PL"/>
        </w:rPr>
        <w:t xml:space="preserve">na, pokrycie dachu, wypełnienie </w:t>
      </w:r>
      <w:r>
        <w:rPr>
          <w:rFonts w:ascii="Arial Narrow" w:hAnsi="Arial Narrow"/>
          <w:sz w:val="22"/>
          <w:lang w:val="pl-PL"/>
        </w:rPr>
        <w:t>ś</w:t>
      </w:r>
      <w:r w:rsidRPr="005B48A4">
        <w:rPr>
          <w:rFonts w:ascii="Arial Narrow" w:hAnsi="Arial Narrow"/>
          <w:sz w:val="22"/>
          <w:lang w:val="pl-PL"/>
        </w:rPr>
        <w:t>cian, obróbki blacharskie, orynnowanie,</w:t>
      </w:r>
    </w:p>
    <w:p w:rsidR="005B48A4" w:rsidRDefault="00C705D4" w:rsidP="00DA267B">
      <w:pPr>
        <w:pStyle w:val="Akapitzlist"/>
        <w:numPr>
          <w:ilvl w:val="0"/>
          <w:numId w:val="25"/>
        </w:numPr>
        <w:spacing w:line="300" w:lineRule="atLeast"/>
        <w:ind w:left="426"/>
        <w:jc w:val="both"/>
        <w:rPr>
          <w:rFonts w:ascii="Arial Narrow" w:hAnsi="Arial Narrow"/>
          <w:sz w:val="22"/>
          <w:lang w:val="pl-PL"/>
        </w:rPr>
      </w:pPr>
      <w:r>
        <w:rPr>
          <w:rFonts w:ascii="Arial Narrow" w:hAnsi="Arial Narrow"/>
          <w:sz w:val="22"/>
          <w:lang w:val="pl-PL"/>
        </w:rPr>
        <w:t>r</w:t>
      </w:r>
      <w:r w:rsidR="005B48A4" w:rsidRPr="005B48A4">
        <w:rPr>
          <w:rFonts w:ascii="Arial Narrow" w:hAnsi="Arial Narrow"/>
          <w:sz w:val="22"/>
          <w:lang w:val="pl-PL"/>
        </w:rPr>
        <w:t>oboty malarskie - malowanie konstrukcji hali</w:t>
      </w:r>
      <w:r w:rsidR="005B48A4">
        <w:rPr>
          <w:rFonts w:ascii="Arial Narrow" w:hAnsi="Arial Narrow"/>
          <w:sz w:val="22"/>
          <w:lang w:val="pl-PL"/>
        </w:rPr>
        <w:t>,</w:t>
      </w:r>
    </w:p>
    <w:p w:rsidR="005B48A4" w:rsidRDefault="00C705D4" w:rsidP="00DA267B">
      <w:pPr>
        <w:pStyle w:val="Akapitzlist"/>
        <w:numPr>
          <w:ilvl w:val="0"/>
          <w:numId w:val="25"/>
        </w:numPr>
        <w:spacing w:line="300" w:lineRule="atLeast"/>
        <w:ind w:left="426"/>
        <w:jc w:val="both"/>
        <w:rPr>
          <w:rFonts w:ascii="Arial Narrow" w:hAnsi="Arial Narrow"/>
          <w:sz w:val="22"/>
          <w:lang w:val="pl-PL"/>
        </w:rPr>
      </w:pPr>
      <w:r>
        <w:rPr>
          <w:rFonts w:ascii="Arial Narrow" w:hAnsi="Arial Narrow"/>
          <w:sz w:val="22"/>
          <w:lang w:val="pl-PL"/>
        </w:rPr>
        <w:t>ś</w:t>
      </w:r>
      <w:r w:rsidR="005B48A4" w:rsidRPr="005B48A4">
        <w:rPr>
          <w:rFonts w:ascii="Arial Narrow" w:hAnsi="Arial Narrow"/>
          <w:sz w:val="22"/>
          <w:lang w:val="pl-PL"/>
        </w:rPr>
        <w:t xml:space="preserve">ciany murowane </w:t>
      </w:r>
      <w:proofErr w:type="spellStart"/>
      <w:r w:rsidR="005B48A4" w:rsidRPr="005B48A4">
        <w:rPr>
          <w:rFonts w:ascii="Arial Narrow" w:hAnsi="Arial Narrow"/>
          <w:sz w:val="22"/>
          <w:lang w:val="pl-PL"/>
        </w:rPr>
        <w:t>nadziemia</w:t>
      </w:r>
      <w:proofErr w:type="spellEnd"/>
      <w:r w:rsidR="005B48A4" w:rsidRPr="005B48A4">
        <w:rPr>
          <w:rFonts w:ascii="Arial Narrow" w:hAnsi="Arial Narrow"/>
          <w:sz w:val="22"/>
          <w:lang w:val="pl-PL"/>
        </w:rPr>
        <w:t xml:space="preserve"> - ściana oddzielenia p.poż., trzpienie i wieniec </w:t>
      </w:r>
      <w:r w:rsidR="005B48A4">
        <w:rPr>
          <w:rFonts w:ascii="Arial Narrow" w:hAnsi="Arial Narrow"/>
          <w:sz w:val="22"/>
          <w:lang w:val="pl-PL"/>
        </w:rPr>
        <w:t>że</w:t>
      </w:r>
      <w:r w:rsidR="005B48A4" w:rsidRPr="005B48A4">
        <w:rPr>
          <w:rFonts w:ascii="Arial Narrow" w:hAnsi="Arial Narrow"/>
          <w:sz w:val="22"/>
          <w:lang w:val="pl-PL"/>
        </w:rPr>
        <w:t>lbetowy</w:t>
      </w:r>
      <w:r w:rsidR="005B48A4">
        <w:rPr>
          <w:rFonts w:ascii="Arial Narrow" w:hAnsi="Arial Narrow"/>
          <w:sz w:val="22"/>
          <w:lang w:val="pl-PL"/>
        </w:rPr>
        <w:t>,</w:t>
      </w:r>
    </w:p>
    <w:p w:rsidR="005B48A4" w:rsidRDefault="00C705D4" w:rsidP="00DA267B">
      <w:pPr>
        <w:pStyle w:val="Akapitzlist"/>
        <w:numPr>
          <w:ilvl w:val="0"/>
          <w:numId w:val="25"/>
        </w:numPr>
        <w:spacing w:line="300" w:lineRule="atLeast"/>
        <w:ind w:left="426"/>
        <w:jc w:val="both"/>
        <w:rPr>
          <w:rFonts w:ascii="Arial Narrow" w:hAnsi="Arial Narrow"/>
          <w:sz w:val="22"/>
          <w:lang w:val="pl-PL"/>
        </w:rPr>
      </w:pPr>
      <w:r>
        <w:rPr>
          <w:rFonts w:ascii="Arial Narrow" w:hAnsi="Arial Narrow"/>
          <w:sz w:val="22"/>
          <w:lang w:val="pl-PL"/>
        </w:rPr>
        <w:t>roboty t</w:t>
      </w:r>
      <w:r w:rsidR="005B48A4">
        <w:rPr>
          <w:rFonts w:ascii="Arial Narrow" w:hAnsi="Arial Narrow"/>
          <w:sz w:val="22"/>
          <w:lang w:val="pl-PL"/>
        </w:rPr>
        <w:t>ynk</w:t>
      </w:r>
      <w:r>
        <w:rPr>
          <w:rFonts w:ascii="Arial Narrow" w:hAnsi="Arial Narrow"/>
          <w:sz w:val="22"/>
          <w:lang w:val="pl-PL"/>
        </w:rPr>
        <w:t>arskie</w:t>
      </w:r>
      <w:r w:rsidR="005B48A4">
        <w:rPr>
          <w:rFonts w:ascii="Arial Narrow" w:hAnsi="Arial Narrow"/>
          <w:sz w:val="22"/>
          <w:lang w:val="pl-PL"/>
        </w:rPr>
        <w:t>,</w:t>
      </w:r>
    </w:p>
    <w:p w:rsidR="0063446D" w:rsidRPr="00C705D4" w:rsidRDefault="00C705D4" w:rsidP="00DA267B">
      <w:pPr>
        <w:pStyle w:val="Akapitzlist"/>
        <w:numPr>
          <w:ilvl w:val="0"/>
          <w:numId w:val="25"/>
        </w:numPr>
        <w:spacing w:line="300" w:lineRule="atLeast"/>
        <w:ind w:left="426"/>
        <w:jc w:val="both"/>
        <w:rPr>
          <w:rFonts w:ascii="Arial Narrow" w:hAnsi="Arial Narrow"/>
          <w:sz w:val="22"/>
          <w:lang w:val="pl-PL"/>
        </w:rPr>
      </w:pPr>
      <w:r>
        <w:rPr>
          <w:rFonts w:ascii="Arial Narrow" w:hAnsi="Arial Narrow"/>
          <w:sz w:val="22"/>
          <w:lang w:val="pl-PL"/>
        </w:rPr>
        <w:t>roboty posadzkarskie.</w:t>
      </w:r>
    </w:p>
    <w:p w:rsidR="008E38EF" w:rsidRPr="00D47891" w:rsidRDefault="008E38EF" w:rsidP="008E38EF">
      <w:pPr>
        <w:pStyle w:val="Tekstpodstawowywcity3"/>
        <w:ind w:left="0" w:firstLine="0"/>
        <w:jc w:val="both"/>
        <w:rPr>
          <w:rFonts w:ascii="Arial Narrow" w:hAnsi="Arial Narrow"/>
          <w:b w:val="0"/>
          <w:bCs/>
          <w:color w:val="00B050"/>
          <w:szCs w:val="22"/>
        </w:rPr>
      </w:pPr>
    </w:p>
    <w:p w:rsidR="008E38EF" w:rsidRDefault="008E38EF" w:rsidP="00645DEE">
      <w:pPr>
        <w:pStyle w:val="Tekstpodstawowywcity3"/>
        <w:ind w:left="0" w:firstLine="0"/>
        <w:jc w:val="both"/>
        <w:rPr>
          <w:rFonts w:ascii="Arial Narrow" w:hAnsi="Arial Narrow"/>
          <w:b w:val="0"/>
          <w:bCs/>
          <w:szCs w:val="22"/>
        </w:rPr>
      </w:pPr>
    </w:p>
    <w:p w:rsidR="00C705D4" w:rsidRDefault="00C705D4" w:rsidP="00645DEE">
      <w:pPr>
        <w:pStyle w:val="Tekstpodstawowywcity3"/>
        <w:ind w:left="0" w:firstLine="0"/>
        <w:jc w:val="both"/>
        <w:rPr>
          <w:rFonts w:ascii="Arial Narrow" w:hAnsi="Arial Narrow"/>
          <w:b w:val="0"/>
          <w:bCs/>
          <w:szCs w:val="22"/>
        </w:rPr>
      </w:pPr>
    </w:p>
    <w:p w:rsidR="00C705D4" w:rsidRPr="00C705D4" w:rsidRDefault="00C705D4" w:rsidP="00C705D4">
      <w:pPr>
        <w:spacing w:line="300" w:lineRule="atLeast"/>
        <w:jc w:val="both"/>
        <w:rPr>
          <w:rFonts w:ascii="Arial Narrow" w:hAnsi="Arial Narrow"/>
          <w:b/>
          <w:sz w:val="22"/>
          <w:lang w:val="pl-PL"/>
        </w:rPr>
      </w:pPr>
      <w:r w:rsidRPr="00C705D4">
        <w:rPr>
          <w:rFonts w:ascii="Arial Narrow" w:hAnsi="Arial Narrow"/>
          <w:b/>
          <w:sz w:val="22"/>
          <w:lang w:val="pl-PL"/>
        </w:rPr>
        <w:t>Zamawiający na podstawie art. 29 ust. 3a ustawy P.Z.P. wymaga zatrudnienia przez Wykonawcę lub podwykonawcę na podstawie umowy o pracę, w rozumieniu przepisów ustawy z dnia 26 czerwca 1974 r. – Kodeks pracy, osób wykonujących następujące czynności  niezbędne do realizacji zamówienia:</w:t>
      </w:r>
    </w:p>
    <w:p w:rsidR="00C705D4" w:rsidRPr="00493237" w:rsidRDefault="00C705D4" w:rsidP="00DA267B">
      <w:pPr>
        <w:pStyle w:val="Akapitzlist"/>
        <w:numPr>
          <w:ilvl w:val="0"/>
          <w:numId w:val="26"/>
        </w:numPr>
        <w:spacing w:line="300" w:lineRule="atLeast"/>
        <w:ind w:left="426"/>
        <w:jc w:val="both"/>
        <w:rPr>
          <w:rFonts w:ascii="Arial Narrow" w:hAnsi="Arial Narrow"/>
          <w:sz w:val="22"/>
          <w:lang w:val="pl-PL"/>
        </w:rPr>
      </w:pPr>
      <w:r w:rsidRPr="00493237">
        <w:rPr>
          <w:rFonts w:ascii="Arial Narrow" w:hAnsi="Arial Narrow"/>
          <w:sz w:val="22"/>
          <w:lang w:val="pl-PL"/>
        </w:rPr>
        <w:t xml:space="preserve">roboty </w:t>
      </w:r>
      <w:r w:rsidR="00FE3199" w:rsidRPr="00493237">
        <w:rPr>
          <w:rFonts w:ascii="Arial Narrow" w:hAnsi="Arial Narrow"/>
          <w:sz w:val="22"/>
          <w:lang w:val="pl-PL"/>
        </w:rPr>
        <w:t>ziemne</w:t>
      </w:r>
      <w:r w:rsidRPr="00493237">
        <w:rPr>
          <w:rFonts w:ascii="Arial Narrow" w:hAnsi="Arial Narrow"/>
          <w:sz w:val="22"/>
          <w:lang w:val="pl-PL"/>
        </w:rPr>
        <w:t>,</w:t>
      </w:r>
    </w:p>
    <w:p w:rsidR="00C705D4" w:rsidRPr="00493237" w:rsidRDefault="00C705D4" w:rsidP="00DA267B">
      <w:pPr>
        <w:pStyle w:val="Akapitzlist"/>
        <w:numPr>
          <w:ilvl w:val="0"/>
          <w:numId w:val="26"/>
        </w:numPr>
        <w:spacing w:line="300" w:lineRule="atLeast"/>
        <w:ind w:left="426"/>
        <w:jc w:val="both"/>
        <w:rPr>
          <w:rFonts w:ascii="Arial Narrow" w:hAnsi="Arial Narrow"/>
          <w:sz w:val="22"/>
          <w:lang w:val="pl-PL"/>
        </w:rPr>
      </w:pPr>
      <w:r w:rsidRPr="00493237">
        <w:rPr>
          <w:rFonts w:ascii="Arial Narrow" w:hAnsi="Arial Narrow"/>
          <w:sz w:val="22"/>
          <w:lang w:val="pl-PL"/>
        </w:rPr>
        <w:t>roboty malarskie,</w:t>
      </w:r>
    </w:p>
    <w:p w:rsidR="00C705D4" w:rsidRPr="00493237" w:rsidRDefault="00C705D4" w:rsidP="00DA267B">
      <w:pPr>
        <w:pStyle w:val="Akapitzlist"/>
        <w:numPr>
          <w:ilvl w:val="0"/>
          <w:numId w:val="26"/>
        </w:numPr>
        <w:spacing w:line="300" w:lineRule="atLeast"/>
        <w:ind w:left="426"/>
        <w:jc w:val="both"/>
        <w:rPr>
          <w:rFonts w:ascii="Arial Narrow" w:hAnsi="Arial Narrow"/>
          <w:sz w:val="22"/>
          <w:lang w:val="pl-PL"/>
        </w:rPr>
      </w:pPr>
      <w:r w:rsidRPr="00493237">
        <w:rPr>
          <w:rFonts w:ascii="Arial Narrow" w:hAnsi="Arial Narrow"/>
          <w:sz w:val="22"/>
          <w:lang w:val="pl-PL"/>
        </w:rPr>
        <w:t>roboty tynkarskie.</w:t>
      </w:r>
    </w:p>
    <w:p w:rsidR="00C705D4" w:rsidRPr="00C705D4" w:rsidRDefault="00C705D4" w:rsidP="00C705D4">
      <w:pPr>
        <w:spacing w:line="300" w:lineRule="atLeast"/>
        <w:jc w:val="both"/>
        <w:rPr>
          <w:rFonts w:ascii="Arial Narrow" w:hAnsi="Arial Narrow"/>
          <w:sz w:val="22"/>
          <w:lang w:val="pl-PL"/>
        </w:rPr>
      </w:pPr>
      <w:r w:rsidRPr="00C705D4">
        <w:rPr>
          <w:rFonts w:ascii="Arial Narrow" w:hAnsi="Arial Narrow"/>
          <w:sz w:val="22"/>
          <w:lang w:val="pl-PL"/>
        </w:rPr>
        <w:t xml:space="preserve">Wszelkie warunki związane z zatrudnieniem osób na umowę o pracę (sposób udokumentowania zatrudnienia, uprawnienia Zamawiającego w zakresie kontroli oraz sankcje z tytułu niespełnienia wymagań)  zostały zawarte we wzorze umowy stanowiącej </w:t>
      </w:r>
      <w:r w:rsidRPr="00175FAB">
        <w:rPr>
          <w:rFonts w:ascii="Arial Narrow" w:hAnsi="Arial Narrow"/>
          <w:sz w:val="22"/>
          <w:lang w:val="pl-PL"/>
        </w:rPr>
        <w:t>załącznik nr 8</w:t>
      </w:r>
      <w:r w:rsidRPr="00C705D4">
        <w:rPr>
          <w:rFonts w:ascii="Arial Narrow" w:hAnsi="Arial Narrow"/>
          <w:sz w:val="22"/>
          <w:lang w:val="pl-PL"/>
        </w:rPr>
        <w:t xml:space="preserve"> do SIWZ.</w:t>
      </w:r>
    </w:p>
    <w:p w:rsidR="00C705D4" w:rsidRDefault="00C705D4" w:rsidP="00645DEE">
      <w:pPr>
        <w:pStyle w:val="Tekstpodstawowywcity3"/>
        <w:ind w:left="0" w:firstLine="0"/>
        <w:jc w:val="both"/>
        <w:rPr>
          <w:rFonts w:ascii="Arial Narrow" w:hAnsi="Arial Narrow"/>
          <w:b w:val="0"/>
          <w:bCs/>
          <w:szCs w:val="22"/>
        </w:rPr>
      </w:pPr>
    </w:p>
    <w:p w:rsidR="00C705D4" w:rsidRDefault="00C705D4" w:rsidP="00645DEE">
      <w:pPr>
        <w:pStyle w:val="Tekstpodstawowywcity3"/>
        <w:ind w:left="0" w:firstLine="0"/>
        <w:jc w:val="both"/>
        <w:rPr>
          <w:rFonts w:ascii="Arial Narrow" w:hAnsi="Arial Narrow"/>
          <w:b w:val="0"/>
          <w:bCs/>
          <w:szCs w:val="22"/>
        </w:rPr>
      </w:pPr>
    </w:p>
    <w:p w:rsidR="00C705D4" w:rsidRDefault="00C705D4" w:rsidP="00645DEE">
      <w:pPr>
        <w:pStyle w:val="Tekstpodstawowywcity3"/>
        <w:ind w:left="0" w:firstLine="0"/>
        <w:jc w:val="both"/>
        <w:rPr>
          <w:rFonts w:ascii="Arial Narrow" w:hAnsi="Arial Narrow"/>
          <w:b w:val="0"/>
          <w:bCs/>
          <w:szCs w:val="22"/>
        </w:rPr>
      </w:pPr>
    </w:p>
    <w:p w:rsidR="008B7D5C" w:rsidRPr="00B715F1" w:rsidRDefault="008B7D5C" w:rsidP="00B715F1">
      <w:pPr>
        <w:pStyle w:val="Tekstpodstawowywcity3"/>
        <w:ind w:left="0" w:firstLine="0"/>
        <w:jc w:val="both"/>
        <w:rPr>
          <w:rFonts w:ascii="Arial Narrow" w:hAnsi="Arial Narrow"/>
          <w:b w:val="0"/>
          <w:bCs/>
          <w:szCs w:val="22"/>
          <w:u w:val="single"/>
        </w:rPr>
      </w:pPr>
      <w:r w:rsidRPr="00B715F1">
        <w:rPr>
          <w:rFonts w:ascii="Arial Narrow" w:hAnsi="Arial Narrow"/>
          <w:b w:val="0"/>
          <w:bCs/>
          <w:szCs w:val="22"/>
          <w:u w:val="single"/>
        </w:rPr>
        <w:t>Klasyfikacja Wspólnego Słownika Zamówień (CPV):</w:t>
      </w:r>
    </w:p>
    <w:p w:rsidR="00C705D4" w:rsidRPr="00CC5D49" w:rsidRDefault="00C705D4" w:rsidP="00C705D4">
      <w:pPr>
        <w:tabs>
          <w:tab w:val="left" w:pos="4111"/>
        </w:tabs>
        <w:autoSpaceDE w:val="0"/>
        <w:autoSpaceDN w:val="0"/>
        <w:adjustRightInd w:val="0"/>
        <w:spacing w:line="360" w:lineRule="auto"/>
        <w:rPr>
          <w:rFonts w:ascii="Helvetica" w:eastAsia="ArialMT" w:hAnsi="Helvetica" w:cs="Helvetica"/>
          <w:lang w:val="pl-PL"/>
        </w:rPr>
      </w:pPr>
      <w:r w:rsidRPr="00CC5D49">
        <w:rPr>
          <w:rFonts w:ascii="Helvetica" w:hAnsi="Helvetica" w:cs="Helvetica"/>
          <w:lang w:val="pl-PL"/>
        </w:rPr>
        <w:t xml:space="preserve">• </w:t>
      </w:r>
      <w:r w:rsidRPr="00CC5D49">
        <w:rPr>
          <w:rFonts w:ascii="Helvetica" w:eastAsia="ArialMT" w:hAnsi="Helvetica" w:cs="Helvetica"/>
          <w:lang w:val="pl-PL"/>
        </w:rPr>
        <w:t>Roboty przygotowawcze:</w:t>
      </w:r>
      <w:r w:rsidRPr="00CC5D49">
        <w:rPr>
          <w:rFonts w:ascii="Helvetica" w:eastAsia="ArialMT" w:hAnsi="Helvetica" w:cs="Helvetica"/>
          <w:lang w:val="pl-PL"/>
        </w:rPr>
        <w:tab/>
        <w:t>45100000-8</w:t>
      </w:r>
    </w:p>
    <w:p w:rsidR="00C705D4" w:rsidRPr="00CC5D49" w:rsidRDefault="00C705D4" w:rsidP="00C705D4">
      <w:pPr>
        <w:tabs>
          <w:tab w:val="left" w:pos="4111"/>
        </w:tabs>
        <w:autoSpaceDE w:val="0"/>
        <w:autoSpaceDN w:val="0"/>
        <w:adjustRightInd w:val="0"/>
        <w:spacing w:line="360" w:lineRule="auto"/>
        <w:rPr>
          <w:rFonts w:ascii="Helvetica" w:eastAsia="ArialMT" w:hAnsi="Helvetica" w:cs="Helvetica"/>
          <w:lang w:val="pl-PL"/>
        </w:rPr>
      </w:pPr>
      <w:r w:rsidRPr="00CC5D49">
        <w:rPr>
          <w:rFonts w:ascii="Helvetica" w:hAnsi="Helvetica" w:cs="Helvetica"/>
          <w:lang w:val="pl-PL"/>
        </w:rPr>
        <w:t xml:space="preserve">• </w:t>
      </w:r>
      <w:r w:rsidRPr="00CC5D49">
        <w:rPr>
          <w:rFonts w:ascii="Helvetica" w:eastAsia="ArialMT" w:hAnsi="Helvetica" w:cs="Helvetica"/>
          <w:lang w:val="pl-PL"/>
        </w:rPr>
        <w:t>Prace betonowe:</w:t>
      </w:r>
      <w:r w:rsidRPr="00CC5D49">
        <w:rPr>
          <w:rFonts w:ascii="Helvetica" w:eastAsia="ArialMT" w:hAnsi="Helvetica" w:cs="Helvetica"/>
          <w:lang w:val="pl-PL"/>
        </w:rPr>
        <w:tab/>
        <w:t>45262300-4</w:t>
      </w:r>
    </w:p>
    <w:p w:rsidR="00C705D4" w:rsidRPr="00CC5D49" w:rsidRDefault="00C705D4" w:rsidP="00C705D4">
      <w:pPr>
        <w:tabs>
          <w:tab w:val="left" w:pos="4111"/>
        </w:tabs>
        <w:autoSpaceDE w:val="0"/>
        <w:autoSpaceDN w:val="0"/>
        <w:adjustRightInd w:val="0"/>
        <w:spacing w:line="360" w:lineRule="auto"/>
        <w:rPr>
          <w:rFonts w:ascii="Helvetica" w:eastAsia="ArialMT" w:hAnsi="Helvetica" w:cs="Helvetica"/>
          <w:lang w:val="pl-PL"/>
        </w:rPr>
      </w:pPr>
      <w:r w:rsidRPr="00CC5D49">
        <w:rPr>
          <w:rFonts w:ascii="Helvetica" w:hAnsi="Helvetica" w:cs="Helvetica"/>
          <w:lang w:val="pl-PL"/>
        </w:rPr>
        <w:t xml:space="preserve">• </w:t>
      </w:r>
      <w:r w:rsidRPr="00CC5D49">
        <w:rPr>
          <w:rFonts w:ascii="Helvetica" w:eastAsia="ArialMT" w:hAnsi="Helvetica" w:cs="Helvetica"/>
          <w:lang w:val="pl-PL"/>
        </w:rPr>
        <w:t>Zbrojenie konstrukcji:</w:t>
      </w:r>
      <w:r w:rsidRPr="00CC5D49">
        <w:rPr>
          <w:rFonts w:ascii="Helvetica" w:eastAsia="ArialMT" w:hAnsi="Helvetica" w:cs="Helvetica"/>
          <w:lang w:val="pl-PL"/>
        </w:rPr>
        <w:tab/>
        <w:t>45262310-7</w:t>
      </w:r>
    </w:p>
    <w:p w:rsidR="00C705D4" w:rsidRPr="00CC5D49" w:rsidRDefault="00C705D4" w:rsidP="00C705D4">
      <w:pPr>
        <w:tabs>
          <w:tab w:val="left" w:pos="4111"/>
        </w:tabs>
        <w:autoSpaceDE w:val="0"/>
        <w:autoSpaceDN w:val="0"/>
        <w:adjustRightInd w:val="0"/>
        <w:spacing w:line="360" w:lineRule="auto"/>
        <w:rPr>
          <w:rFonts w:ascii="Helvetica" w:eastAsia="ArialMT" w:hAnsi="Helvetica" w:cs="Helvetica"/>
          <w:lang w:val="pl-PL"/>
        </w:rPr>
      </w:pPr>
      <w:r w:rsidRPr="00CC5D49">
        <w:rPr>
          <w:rFonts w:ascii="Helvetica" w:hAnsi="Helvetica" w:cs="Helvetica"/>
          <w:lang w:val="pl-PL"/>
        </w:rPr>
        <w:t xml:space="preserve">• </w:t>
      </w:r>
      <w:r w:rsidRPr="00CC5D49">
        <w:rPr>
          <w:rFonts w:ascii="Helvetica" w:eastAsia="ArialMT" w:hAnsi="Helvetica" w:cs="Helvetica"/>
          <w:lang w:val="pl-PL"/>
        </w:rPr>
        <w:t>Roboty murowe:</w:t>
      </w:r>
      <w:r w:rsidRPr="00CC5D49">
        <w:rPr>
          <w:rFonts w:ascii="Helvetica" w:eastAsia="ArialMT" w:hAnsi="Helvetica" w:cs="Helvetica"/>
          <w:lang w:val="pl-PL"/>
        </w:rPr>
        <w:tab/>
        <w:t>45262520-2</w:t>
      </w:r>
    </w:p>
    <w:p w:rsidR="00C705D4" w:rsidRPr="00CC5D49" w:rsidRDefault="00C705D4" w:rsidP="00C705D4">
      <w:pPr>
        <w:tabs>
          <w:tab w:val="left" w:pos="4111"/>
        </w:tabs>
        <w:autoSpaceDE w:val="0"/>
        <w:autoSpaceDN w:val="0"/>
        <w:adjustRightInd w:val="0"/>
        <w:spacing w:line="360" w:lineRule="auto"/>
        <w:rPr>
          <w:rFonts w:ascii="Helvetica" w:eastAsia="ArialMT" w:hAnsi="Helvetica" w:cs="Helvetica"/>
          <w:lang w:val="pl-PL"/>
        </w:rPr>
      </w:pPr>
      <w:r w:rsidRPr="00CC5D49">
        <w:rPr>
          <w:rFonts w:ascii="Helvetica" w:hAnsi="Helvetica" w:cs="Helvetica"/>
          <w:lang w:val="pl-PL"/>
        </w:rPr>
        <w:t xml:space="preserve">• </w:t>
      </w:r>
      <w:r w:rsidRPr="00CC5D49">
        <w:rPr>
          <w:rFonts w:ascii="Helvetica" w:eastAsia="ArialMT" w:hAnsi="Helvetica" w:cs="Helvetica"/>
          <w:lang w:val="pl-PL"/>
        </w:rPr>
        <w:t>Roboty montażowe konstrukcji stalowych:</w:t>
      </w:r>
      <w:r w:rsidRPr="00CC5D49">
        <w:rPr>
          <w:rFonts w:ascii="Helvetica" w:eastAsia="ArialMT" w:hAnsi="Helvetica" w:cs="Helvetica"/>
          <w:lang w:val="pl-PL"/>
        </w:rPr>
        <w:tab/>
        <w:t>45223210-1</w:t>
      </w:r>
    </w:p>
    <w:p w:rsidR="00C705D4" w:rsidRPr="00CC5D49" w:rsidRDefault="00C705D4" w:rsidP="00C705D4">
      <w:pPr>
        <w:tabs>
          <w:tab w:val="left" w:pos="4111"/>
        </w:tabs>
        <w:autoSpaceDE w:val="0"/>
        <w:autoSpaceDN w:val="0"/>
        <w:adjustRightInd w:val="0"/>
        <w:spacing w:line="360" w:lineRule="auto"/>
        <w:rPr>
          <w:rFonts w:ascii="Helvetica" w:eastAsia="ArialMT" w:hAnsi="Helvetica" w:cs="Helvetica"/>
          <w:lang w:val="pl-PL"/>
        </w:rPr>
      </w:pPr>
      <w:r w:rsidRPr="00CC5D49">
        <w:rPr>
          <w:rFonts w:ascii="Helvetica" w:hAnsi="Helvetica" w:cs="Helvetica"/>
          <w:lang w:val="pl-PL"/>
        </w:rPr>
        <w:t xml:space="preserve">• </w:t>
      </w:r>
      <w:r w:rsidRPr="00CC5D49">
        <w:rPr>
          <w:rFonts w:ascii="Helvetica" w:eastAsia="ArialMT" w:hAnsi="Helvetica" w:cs="Helvetica"/>
          <w:lang w:val="pl-PL"/>
        </w:rPr>
        <w:t>Dach pokrycie:</w:t>
      </w:r>
      <w:r w:rsidRPr="00CC5D49">
        <w:rPr>
          <w:rFonts w:ascii="Helvetica" w:eastAsia="ArialMT" w:hAnsi="Helvetica" w:cs="Helvetica"/>
          <w:lang w:val="pl-PL"/>
        </w:rPr>
        <w:tab/>
        <w:t>45261200-6</w:t>
      </w:r>
    </w:p>
    <w:p w:rsidR="00C705D4" w:rsidRPr="00CC5D49" w:rsidRDefault="00C705D4" w:rsidP="00C705D4">
      <w:pPr>
        <w:tabs>
          <w:tab w:val="left" w:pos="4111"/>
        </w:tabs>
        <w:autoSpaceDE w:val="0"/>
        <w:autoSpaceDN w:val="0"/>
        <w:adjustRightInd w:val="0"/>
        <w:spacing w:line="360" w:lineRule="auto"/>
        <w:rPr>
          <w:rFonts w:ascii="Helvetica" w:eastAsia="ArialMT" w:hAnsi="Helvetica" w:cs="Helvetica"/>
          <w:lang w:val="pl-PL"/>
        </w:rPr>
      </w:pPr>
      <w:r w:rsidRPr="00CC5D49">
        <w:rPr>
          <w:rFonts w:ascii="Helvetica" w:hAnsi="Helvetica" w:cs="Helvetica"/>
          <w:lang w:val="pl-PL"/>
        </w:rPr>
        <w:t xml:space="preserve">• </w:t>
      </w:r>
      <w:r w:rsidRPr="00CC5D49">
        <w:rPr>
          <w:rFonts w:ascii="Helvetica" w:eastAsia="ArialMT" w:hAnsi="Helvetica" w:cs="Helvetica"/>
          <w:lang w:val="pl-PL"/>
        </w:rPr>
        <w:t>Izolacje:</w:t>
      </w:r>
      <w:r w:rsidRPr="00CC5D49">
        <w:rPr>
          <w:rFonts w:ascii="Helvetica" w:eastAsia="ArialMT" w:hAnsi="Helvetica" w:cs="Helvetica"/>
          <w:lang w:val="pl-PL"/>
        </w:rPr>
        <w:tab/>
        <w:t>45320000-6</w:t>
      </w:r>
    </w:p>
    <w:p w:rsidR="00C705D4" w:rsidRPr="00CC5D49" w:rsidRDefault="00C705D4" w:rsidP="00C705D4">
      <w:pPr>
        <w:tabs>
          <w:tab w:val="left" w:pos="4111"/>
        </w:tabs>
        <w:autoSpaceDE w:val="0"/>
        <w:autoSpaceDN w:val="0"/>
        <w:adjustRightInd w:val="0"/>
        <w:spacing w:line="360" w:lineRule="auto"/>
        <w:rPr>
          <w:rFonts w:ascii="Helvetica" w:eastAsia="ArialMT" w:hAnsi="Helvetica" w:cs="Helvetica"/>
          <w:lang w:val="pl-PL"/>
        </w:rPr>
      </w:pPr>
      <w:r w:rsidRPr="00CC5D49">
        <w:rPr>
          <w:rFonts w:ascii="Helvetica" w:hAnsi="Helvetica" w:cs="Helvetica"/>
          <w:lang w:val="pl-PL"/>
        </w:rPr>
        <w:t xml:space="preserve">• </w:t>
      </w:r>
      <w:r w:rsidRPr="00CC5D49">
        <w:rPr>
          <w:rFonts w:ascii="Helvetica" w:eastAsia="ArialMT" w:hAnsi="Helvetica" w:cs="Helvetica"/>
          <w:lang w:val="pl-PL"/>
        </w:rPr>
        <w:t>Podłoża i posadzki:</w:t>
      </w:r>
      <w:r w:rsidRPr="00CC5D49">
        <w:rPr>
          <w:rFonts w:ascii="Helvetica" w:eastAsia="ArialMT" w:hAnsi="Helvetica" w:cs="Helvetica"/>
          <w:lang w:val="pl-PL"/>
        </w:rPr>
        <w:tab/>
        <w:t>45400000-1</w:t>
      </w:r>
    </w:p>
    <w:p w:rsidR="00C705D4" w:rsidRPr="00A80E9B" w:rsidRDefault="00C705D4" w:rsidP="00C705D4">
      <w:pPr>
        <w:tabs>
          <w:tab w:val="left" w:pos="4111"/>
        </w:tabs>
        <w:autoSpaceDE w:val="0"/>
        <w:autoSpaceDN w:val="0"/>
        <w:adjustRightInd w:val="0"/>
        <w:spacing w:line="360" w:lineRule="auto"/>
        <w:rPr>
          <w:rFonts w:ascii="Helvetica" w:eastAsia="ArialMT" w:hAnsi="Helvetica" w:cs="Helvetica"/>
        </w:rPr>
      </w:pPr>
      <w:r w:rsidRPr="00A80E9B">
        <w:rPr>
          <w:rFonts w:ascii="Helvetica" w:hAnsi="Helvetica" w:cs="Helvetica"/>
        </w:rPr>
        <w:t xml:space="preserve">• </w:t>
      </w:r>
      <w:proofErr w:type="spellStart"/>
      <w:r w:rsidRPr="00A80E9B">
        <w:rPr>
          <w:rFonts w:ascii="Helvetica" w:eastAsia="ArialMT" w:hAnsi="Helvetica" w:cs="Helvetica"/>
        </w:rPr>
        <w:t>Elewacja</w:t>
      </w:r>
      <w:proofErr w:type="spellEnd"/>
      <w:r w:rsidRPr="00A80E9B">
        <w:rPr>
          <w:rFonts w:ascii="Helvetica" w:eastAsia="ArialMT" w:hAnsi="Helvetica" w:cs="Helvetica"/>
        </w:rPr>
        <w:t>:</w:t>
      </w:r>
      <w:r>
        <w:rPr>
          <w:rFonts w:ascii="Helvetica" w:eastAsia="ArialMT" w:hAnsi="Helvetica" w:cs="Helvetica"/>
        </w:rPr>
        <w:tab/>
      </w:r>
      <w:r w:rsidRPr="00A80E9B">
        <w:rPr>
          <w:rFonts w:ascii="Helvetica" w:eastAsia="ArialMT" w:hAnsi="Helvetica" w:cs="Helvetica"/>
        </w:rPr>
        <w:t>45443000-4</w:t>
      </w:r>
    </w:p>
    <w:p w:rsidR="00C705D4" w:rsidRDefault="00C705D4" w:rsidP="00C705D4">
      <w:pPr>
        <w:tabs>
          <w:tab w:val="left" w:pos="4111"/>
        </w:tabs>
        <w:autoSpaceDE w:val="0"/>
        <w:autoSpaceDN w:val="0"/>
        <w:adjustRightInd w:val="0"/>
        <w:spacing w:line="360" w:lineRule="auto"/>
        <w:rPr>
          <w:rFonts w:ascii="Helvetica" w:eastAsia="ArialMT" w:hAnsi="Helvetica" w:cs="Helvetica"/>
        </w:rPr>
      </w:pPr>
      <w:r w:rsidRPr="00A80E9B">
        <w:rPr>
          <w:rFonts w:ascii="Helvetica" w:hAnsi="Helvetica" w:cs="Helvetica"/>
        </w:rPr>
        <w:t xml:space="preserve">• </w:t>
      </w:r>
      <w:proofErr w:type="spellStart"/>
      <w:r w:rsidRPr="00A80E9B">
        <w:rPr>
          <w:rFonts w:ascii="Helvetica" w:eastAsia="ArialMT" w:hAnsi="Helvetica" w:cs="Helvetica"/>
        </w:rPr>
        <w:t>Roboty</w:t>
      </w:r>
      <w:proofErr w:type="spellEnd"/>
      <w:r w:rsidRPr="00A80E9B">
        <w:rPr>
          <w:rFonts w:ascii="Helvetica" w:eastAsia="ArialMT" w:hAnsi="Helvetica" w:cs="Helvetica"/>
        </w:rPr>
        <w:t xml:space="preserve"> </w:t>
      </w:r>
      <w:proofErr w:type="spellStart"/>
      <w:r w:rsidRPr="00A80E9B">
        <w:rPr>
          <w:rFonts w:ascii="Helvetica" w:eastAsia="ArialMT" w:hAnsi="Helvetica" w:cs="Helvetica"/>
        </w:rPr>
        <w:t>malarskie</w:t>
      </w:r>
      <w:proofErr w:type="spellEnd"/>
      <w:r w:rsidRPr="00A80E9B">
        <w:rPr>
          <w:rFonts w:ascii="Helvetica" w:eastAsia="ArialMT" w:hAnsi="Helvetica" w:cs="Helvetica"/>
        </w:rPr>
        <w:t>:</w:t>
      </w:r>
      <w:r>
        <w:rPr>
          <w:rFonts w:ascii="Helvetica" w:eastAsia="ArialMT" w:hAnsi="Helvetica" w:cs="Helvetica"/>
        </w:rPr>
        <w:tab/>
      </w:r>
      <w:r w:rsidRPr="00A80E9B">
        <w:rPr>
          <w:rFonts w:ascii="Helvetica" w:eastAsia="ArialMT" w:hAnsi="Helvetica" w:cs="Helvetica"/>
        </w:rPr>
        <w:t>45440000-3</w:t>
      </w:r>
    </w:p>
    <w:p w:rsidR="00C16248" w:rsidRDefault="00C16248">
      <w:pPr>
        <w:pStyle w:val="Tekstpodstawowywcity3"/>
        <w:ind w:left="0" w:firstLine="0"/>
        <w:jc w:val="both"/>
        <w:rPr>
          <w:rFonts w:ascii="Arial Narrow" w:hAnsi="Arial Narrow"/>
          <w:szCs w:val="22"/>
        </w:rPr>
      </w:pPr>
    </w:p>
    <w:p w:rsidR="00FE3199" w:rsidRDefault="00FE3199">
      <w:pPr>
        <w:pStyle w:val="Tekstpodstawowywcity3"/>
        <w:ind w:left="0" w:firstLine="0"/>
        <w:jc w:val="both"/>
        <w:rPr>
          <w:rFonts w:ascii="Arial Narrow" w:hAnsi="Arial Narrow"/>
          <w:szCs w:val="22"/>
        </w:rPr>
      </w:pPr>
    </w:p>
    <w:p w:rsidR="00FE3199" w:rsidRDefault="00FE3199">
      <w:pPr>
        <w:pStyle w:val="Tekstpodstawowywcity3"/>
        <w:ind w:left="0" w:firstLine="0"/>
        <w:jc w:val="both"/>
        <w:rPr>
          <w:rFonts w:ascii="Arial Narrow" w:hAnsi="Arial Narrow"/>
          <w:szCs w:val="22"/>
        </w:rPr>
      </w:pPr>
    </w:p>
    <w:p w:rsidR="008B7D5C" w:rsidRPr="00DB29E8" w:rsidRDefault="008B7D5C">
      <w:pPr>
        <w:pStyle w:val="Tekstpodstawowywcity3"/>
        <w:ind w:left="0" w:firstLine="0"/>
        <w:jc w:val="both"/>
        <w:rPr>
          <w:rFonts w:ascii="Arial Narrow" w:hAnsi="Arial Narrow"/>
          <w:szCs w:val="22"/>
        </w:rPr>
      </w:pPr>
      <w:r w:rsidRPr="00DB29E8">
        <w:rPr>
          <w:rFonts w:ascii="Arial Narrow" w:hAnsi="Arial Narrow"/>
          <w:szCs w:val="22"/>
        </w:rPr>
        <w:t>Podwykonawstwo</w:t>
      </w:r>
    </w:p>
    <w:p w:rsidR="00720887" w:rsidRPr="003E7866" w:rsidRDefault="00720887" w:rsidP="00DA267B">
      <w:pPr>
        <w:pStyle w:val="Tekstpodstawowywcity3"/>
        <w:numPr>
          <w:ilvl w:val="0"/>
          <w:numId w:val="6"/>
        </w:numPr>
        <w:ind w:left="426" w:hanging="426"/>
        <w:jc w:val="both"/>
        <w:rPr>
          <w:rFonts w:ascii="Arial Narrow" w:hAnsi="Arial Narrow"/>
          <w:b w:val="0"/>
          <w:color w:val="000000"/>
          <w:szCs w:val="22"/>
        </w:rPr>
      </w:pPr>
      <w:r w:rsidRPr="003E7866">
        <w:rPr>
          <w:rFonts w:ascii="Arial Narrow" w:hAnsi="Arial Narrow"/>
          <w:b w:val="0"/>
          <w:color w:val="000000"/>
          <w:szCs w:val="22"/>
        </w:rPr>
        <w:t xml:space="preserve">Wykonawca, który zamierza wykonywać zamówienie przy udziale podwykonawcy, musi wskazać w ofercie, jaką część (zakres zamówienia) wykonywać będzie w jego imieniu podwykonawca oraz podać firmę </w:t>
      </w:r>
      <w:r w:rsidRPr="00493237">
        <w:rPr>
          <w:rFonts w:ascii="Arial Narrow" w:hAnsi="Arial Narrow"/>
          <w:b w:val="0"/>
          <w:color w:val="000000"/>
          <w:szCs w:val="22"/>
        </w:rPr>
        <w:t>podwykonawcy. Należy</w:t>
      </w:r>
      <w:r w:rsidRPr="003E7866">
        <w:rPr>
          <w:rFonts w:ascii="Arial Narrow" w:hAnsi="Arial Narrow"/>
          <w:b w:val="0"/>
          <w:color w:val="000000"/>
          <w:szCs w:val="22"/>
        </w:rPr>
        <w:t xml:space="preserve"> w tym celu wypełnić </w:t>
      </w:r>
      <w:r w:rsidRPr="003E7866">
        <w:rPr>
          <w:rFonts w:ascii="Arial Narrow" w:hAnsi="Arial Narrow"/>
          <w:color w:val="000000"/>
          <w:szCs w:val="22"/>
        </w:rPr>
        <w:t>załącznik nr 1 do SIWZ</w:t>
      </w:r>
      <w:r w:rsidRPr="003E7866">
        <w:rPr>
          <w:rFonts w:ascii="Arial Narrow" w:hAnsi="Arial Narrow"/>
          <w:b w:val="0"/>
          <w:color w:val="000000"/>
          <w:szCs w:val="22"/>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20887" w:rsidRPr="003E7866" w:rsidRDefault="00720887" w:rsidP="00DA267B">
      <w:pPr>
        <w:pStyle w:val="Tekstpodstawowywcity3"/>
        <w:numPr>
          <w:ilvl w:val="0"/>
          <w:numId w:val="6"/>
        </w:numPr>
        <w:ind w:left="426" w:hanging="426"/>
        <w:jc w:val="both"/>
        <w:rPr>
          <w:rFonts w:ascii="Arial Narrow" w:hAnsi="Arial Narrow"/>
          <w:b w:val="0"/>
          <w:color w:val="000000"/>
          <w:szCs w:val="22"/>
        </w:rPr>
      </w:pPr>
      <w:r w:rsidRPr="003E7866">
        <w:rPr>
          <w:rFonts w:ascii="Arial Narrow" w:hAnsi="Arial Narrow"/>
          <w:b w:val="0"/>
          <w:color w:val="000000"/>
          <w:szCs w:val="22"/>
        </w:rPr>
        <w:lastRenderedPageBreak/>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20887" w:rsidRDefault="00720887" w:rsidP="00DA267B">
      <w:pPr>
        <w:pStyle w:val="Tekstpodstawowywcity3"/>
        <w:numPr>
          <w:ilvl w:val="0"/>
          <w:numId w:val="6"/>
        </w:numPr>
        <w:ind w:left="426" w:hanging="426"/>
        <w:jc w:val="both"/>
        <w:rPr>
          <w:rFonts w:ascii="Arial Narrow" w:hAnsi="Arial Narrow"/>
          <w:b w:val="0"/>
          <w:color w:val="000000"/>
          <w:szCs w:val="22"/>
        </w:rPr>
      </w:pPr>
      <w:r w:rsidRPr="003E7866">
        <w:rPr>
          <w:rFonts w:ascii="Arial Narrow" w:hAnsi="Arial Narrow"/>
          <w:b w:val="0"/>
          <w:color w:val="000000"/>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B29E8" w:rsidRPr="00720887" w:rsidRDefault="00FE3199" w:rsidP="00DA267B">
      <w:pPr>
        <w:pStyle w:val="Tekstpodstawowywcity3"/>
        <w:numPr>
          <w:ilvl w:val="0"/>
          <w:numId w:val="6"/>
        </w:numPr>
        <w:ind w:left="426" w:hanging="426"/>
        <w:jc w:val="both"/>
        <w:rPr>
          <w:rFonts w:ascii="Arial Narrow" w:hAnsi="Arial Narrow"/>
          <w:b w:val="0"/>
          <w:color w:val="000000"/>
          <w:szCs w:val="22"/>
        </w:rPr>
      </w:pPr>
      <w:r w:rsidRPr="00FE3199">
        <w:rPr>
          <w:rFonts w:ascii="Arial Narrow" w:hAnsi="Arial Narrow"/>
          <w:b w:val="0"/>
          <w:color w:val="000000"/>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r w:rsidR="00720887" w:rsidRPr="00720887">
        <w:rPr>
          <w:rFonts w:ascii="Arial Narrow" w:hAnsi="Arial Narrow"/>
          <w:b w:val="0"/>
          <w:color w:val="000000"/>
          <w:szCs w:val="22"/>
        </w:rPr>
        <w:t>.</w:t>
      </w:r>
    </w:p>
    <w:p w:rsidR="008B7D5C" w:rsidRDefault="008B7D5C">
      <w:pPr>
        <w:pStyle w:val="Tekstpodstawowywcity3"/>
        <w:ind w:left="0" w:firstLine="0"/>
        <w:jc w:val="both"/>
        <w:rPr>
          <w:rFonts w:ascii="Arial Narrow" w:hAnsi="Arial Narrow"/>
          <w:szCs w:val="22"/>
        </w:rPr>
      </w:pPr>
    </w:p>
    <w:p w:rsidR="00FE3199" w:rsidRPr="00CF163F" w:rsidRDefault="00FE3199">
      <w:pPr>
        <w:pStyle w:val="Tekstpodstawowywcity3"/>
        <w:ind w:left="0" w:firstLine="0"/>
        <w:jc w:val="both"/>
        <w:rPr>
          <w:rFonts w:ascii="Arial Narrow" w:hAnsi="Arial Narrow"/>
          <w:szCs w:val="22"/>
        </w:rPr>
      </w:pPr>
    </w:p>
    <w:p w:rsidR="00720887" w:rsidRPr="003E7866" w:rsidRDefault="00720887" w:rsidP="00720887">
      <w:pPr>
        <w:pStyle w:val="Tekstpodstawowywcity3"/>
        <w:ind w:left="0" w:firstLine="0"/>
        <w:jc w:val="both"/>
        <w:rPr>
          <w:rFonts w:ascii="Arial Narrow" w:hAnsi="Arial Narrow"/>
        </w:rPr>
      </w:pPr>
      <w:r w:rsidRPr="003E7866">
        <w:rPr>
          <w:rFonts w:ascii="Arial Narrow" w:hAnsi="Arial Narrow"/>
        </w:rPr>
        <w:t xml:space="preserve">Zamawiający informuje, że: </w:t>
      </w:r>
    </w:p>
    <w:p w:rsidR="00720887" w:rsidRPr="003E7866" w:rsidRDefault="00720887" w:rsidP="00DA267B">
      <w:pPr>
        <w:numPr>
          <w:ilvl w:val="0"/>
          <w:numId w:val="7"/>
        </w:numPr>
        <w:autoSpaceDE w:val="0"/>
        <w:autoSpaceDN w:val="0"/>
        <w:adjustRightInd w:val="0"/>
        <w:ind w:left="426" w:hanging="426"/>
        <w:jc w:val="both"/>
        <w:rPr>
          <w:rFonts w:ascii="Arial Narrow" w:hAnsi="Arial Narrow"/>
          <w:bCs/>
          <w:sz w:val="22"/>
          <w:lang w:val="pl-PL"/>
        </w:rPr>
      </w:pPr>
      <w:r w:rsidRPr="003E7866">
        <w:rPr>
          <w:rFonts w:ascii="Arial Narrow" w:hAnsi="Arial Narrow"/>
          <w:bCs/>
          <w:sz w:val="22"/>
          <w:lang w:val="pl-PL"/>
        </w:rPr>
        <w:t xml:space="preserve">nie dopuszcza możliwości składania ofert wariantowych. </w:t>
      </w:r>
    </w:p>
    <w:p w:rsidR="00720887" w:rsidRPr="003E7866" w:rsidRDefault="00720887" w:rsidP="00DA267B">
      <w:pPr>
        <w:numPr>
          <w:ilvl w:val="0"/>
          <w:numId w:val="7"/>
        </w:numPr>
        <w:autoSpaceDE w:val="0"/>
        <w:autoSpaceDN w:val="0"/>
        <w:adjustRightInd w:val="0"/>
        <w:ind w:left="426" w:hanging="426"/>
        <w:jc w:val="both"/>
        <w:rPr>
          <w:rFonts w:ascii="Arial Narrow" w:hAnsi="Arial Narrow"/>
          <w:bCs/>
          <w:sz w:val="22"/>
          <w:lang w:val="pl-PL"/>
        </w:rPr>
      </w:pPr>
      <w:r w:rsidRPr="003E7866">
        <w:rPr>
          <w:rFonts w:ascii="Arial Narrow" w:hAnsi="Arial Narrow"/>
          <w:bCs/>
          <w:sz w:val="22"/>
          <w:lang w:val="pl-PL"/>
        </w:rPr>
        <w:t xml:space="preserve">nie dopuszcza możliwości składania ofert częściowych. </w:t>
      </w:r>
    </w:p>
    <w:p w:rsidR="00720887" w:rsidRPr="00493237" w:rsidRDefault="00720887" w:rsidP="00DA267B">
      <w:pPr>
        <w:numPr>
          <w:ilvl w:val="0"/>
          <w:numId w:val="7"/>
        </w:numPr>
        <w:autoSpaceDE w:val="0"/>
        <w:autoSpaceDN w:val="0"/>
        <w:adjustRightInd w:val="0"/>
        <w:ind w:left="426" w:hanging="426"/>
        <w:jc w:val="both"/>
        <w:rPr>
          <w:rFonts w:ascii="Arial Narrow" w:hAnsi="Arial Narrow"/>
          <w:bCs/>
          <w:sz w:val="22"/>
          <w:lang w:val="pl-PL"/>
        </w:rPr>
      </w:pPr>
      <w:r w:rsidRPr="00493237">
        <w:rPr>
          <w:rFonts w:ascii="Arial Narrow" w:hAnsi="Arial Narrow"/>
          <w:bCs/>
          <w:sz w:val="22"/>
          <w:lang w:val="pl-PL"/>
        </w:rPr>
        <w:t xml:space="preserve">nie przewiduje udzielania zamówień, o których mowa w art. 67 ust. 1 pkt 6. </w:t>
      </w:r>
    </w:p>
    <w:p w:rsidR="00720887" w:rsidRPr="003E7866" w:rsidRDefault="00720887" w:rsidP="00DA267B">
      <w:pPr>
        <w:numPr>
          <w:ilvl w:val="0"/>
          <w:numId w:val="7"/>
        </w:numPr>
        <w:autoSpaceDE w:val="0"/>
        <w:autoSpaceDN w:val="0"/>
        <w:adjustRightInd w:val="0"/>
        <w:ind w:left="426" w:hanging="426"/>
        <w:jc w:val="both"/>
        <w:rPr>
          <w:rFonts w:ascii="Arial Narrow" w:hAnsi="Arial Narrow"/>
          <w:bCs/>
          <w:sz w:val="22"/>
          <w:lang w:val="pl-PL"/>
        </w:rPr>
      </w:pPr>
      <w:r w:rsidRPr="003E7866">
        <w:rPr>
          <w:rFonts w:ascii="Arial Narrow" w:hAnsi="Arial Narrow"/>
          <w:bCs/>
          <w:sz w:val="22"/>
          <w:lang w:val="pl-PL"/>
        </w:rPr>
        <w:t xml:space="preserve">nie przewiduje aukcji elektronicznej. </w:t>
      </w:r>
    </w:p>
    <w:p w:rsidR="00720887" w:rsidRPr="003E7866" w:rsidRDefault="00720887" w:rsidP="00DA267B">
      <w:pPr>
        <w:numPr>
          <w:ilvl w:val="0"/>
          <w:numId w:val="7"/>
        </w:numPr>
        <w:autoSpaceDE w:val="0"/>
        <w:autoSpaceDN w:val="0"/>
        <w:adjustRightInd w:val="0"/>
        <w:ind w:left="426" w:hanging="426"/>
        <w:jc w:val="both"/>
        <w:rPr>
          <w:rFonts w:ascii="Arial Narrow" w:hAnsi="Arial Narrow"/>
          <w:bCs/>
          <w:sz w:val="22"/>
          <w:lang w:val="pl-PL"/>
        </w:rPr>
      </w:pPr>
      <w:r w:rsidRPr="003E7866">
        <w:rPr>
          <w:rFonts w:ascii="Arial Narrow" w:hAnsi="Arial Narrow"/>
          <w:bCs/>
          <w:sz w:val="22"/>
          <w:lang w:val="pl-PL"/>
        </w:rPr>
        <w:t xml:space="preserve">nie przewiduje zawarcia umowy ramowej. </w:t>
      </w:r>
    </w:p>
    <w:p w:rsidR="00720887" w:rsidRPr="003E7866" w:rsidRDefault="00720887" w:rsidP="00DA267B">
      <w:pPr>
        <w:numPr>
          <w:ilvl w:val="0"/>
          <w:numId w:val="7"/>
        </w:numPr>
        <w:autoSpaceDE w:val="0"/>
        <w:autoSpaceDN w:val="0"/>
        <w:adjustRightInd w:val="0"/>
        <w:ind w:left="426" w:hanging="426"/>
        <w:jc w:val="both"/>
        <w:rPr>
          <w:rFonts w:ascii="Arial Narrow" w:hAnsi="Arial Narrow"/>
          <w:bCs/>
          <w:sz w:val="22"/>
          <w:lang w:val="pl-PL"/>
        </w:rPr>
      </w:pPr>
      <w:r w:rsidRPr="003E7866">
        <w:rPr>
          <w:rFonts w:ascii="Arial Narrow" w:hAnsi="Arial Narrow"/>
          <w:bCs/>
          <w:sz w:val="22"/>
          <w:lang w:val="pl-PL"/>
        </w:rPr>
        <w:t xml:space="preserve">nie przewiduje ustanowienia dynamicznego systemu zakupów. </w:t>
      </w:r>
    </w:p>
    <w:p w:rsidR="00720887" w:rsidRPr="003E7866" w:rsidRDefault="00720887" w:rsidP="00DA267B">
      <w:pPr>
        <w:numPr>
          <w:ilvl w:val="0"/>
          <w:numId w:val="7"/>
        </w:numPr>
        <w:autoSpaceDE w:val="0"/>
        <w:autoSpaceDN w:val="0"/>
        <w:adjustRightInd w:val="0"/>
        <w:ind w:left="426" w:hanging="426"/>
        <w:jc w:val="both"/>
        <w:rPr>
          <w:rFonts w:ascii="Arial Narrow" w:hAnsi="Arial Narrow"/>
          <w:bCs/>
          <w:sz w:val="22"/>
          <w:lang w:val="pl-PL"/>
        </w:rPr>
      </w:pPr>
      <w:r w:rsidRPr="003E7866">
        <w:rPr>
          <w:rFonts w:ascii="Arial Narrow" w:hAnsi="Arial Narrow"/>
          <w:bCs/>
          <w:sz w:val="22"/>
          <w:lang w:val="pl-PL"/>
        </w:rPr>
        <w:t>Wykonawca może powierzyć wykonanie części zamówienia podwykonawcy.</w:t>
      </w:r>
    </w:p>
    <w:p w:rsidR="00720887" w:rsidRPr="003E7866" w:rsidRDefault="003B2BCF" w:rsidP="00DA267B">
      <w:pPr>
        <w:numPr>
          <w:ilvl w:val="0"/>
          <w:numId w:val="7"/>
        </w:numPr>
        <w:autoSpaceDE w:val="0"/>
        <w:autoSpaceDN w:val="0"/>
        <w:adjustRightInd w:val="0"/>
        <w:ind w:left="426" w:hanging="426"/>
        <w:jc w:val="both"/>
        <w:rPr>
          <w:rFonts w:ascii="Arial Narrow" w:hAnsi="Arial Narrow"/>
          <w:bCs/>
          <w:sz w:val="22"/>
          <w:lang w:val="pl-PL"/>
        </w:rPr>
      </w:pPr>
      <w:r w:rsidRPr="00FE3199">
        <w:rPr>
          <w:rFonts w:ascii="Arial Narrow" w:hAnsi="Arial Narrow"/>
          <w:bCs/>
          <w:sz w:val="22"/>
          <w:u w:val="single"/>
          <w:lang w:val="pl-PL"/>
        </w:rPr>
        <w:t>Zamawiający nie korzysta z uprawnień nadanych mu art. 24 aa ustawy Prawo zamówień publicznych</w:t>
      </w:r>
      <w:r w:rsidR="00720887" w:rsidRPr="003E7866">
        <w:rPr>
          <w:rFonts w:ascii="Arial Narrow" w:hAnsi="Arial Narrow"/>
          <w:bCs/>
          <w:sz w:val="22"/>
          <w:lang w:val="pl-PL"/>
        </w:rPr>
        <w:t>.</w:t>
      </w:r>
    </w:p>
    <w:p w:rsidR="00B4216A" w:rsidRDefault="00B4216A">
      <w:pPr>
        <w:jc w:val="both"/>
        <w:rPr>
          <w:rFonts w:ascii="Arial Narrow" w:hAnsi="Arial Narrow"/>
          <w:b/>
          <w:sz w:val="24"/>
          <w:u w:val="single"/>
          <w:lang w:val="pl-PL"/>
        </w:rPr>
      </w:pPr>
    </w:p>
    <w:p w:rsidR="008E38EF" w:rsidRPr="0001006B" w:rsidRDefault="008E38EF">
      <w:pPr>
        <w:jc w:val="both"/>
        <w:rPr>
          <w:rFonts w:ascii="Arial Narrow" w:hAnsi="Arial Narrow"/>
          <w:b/>
          <w:sz w:val="24"/>
          <w:u w:val="single"/>
          <w:lang w:val="pl-PL"/>
        </w:rPr>
      </w:pPr>
    </w:p>
    <w:p w:rsidR="00C30B5F" w:rsidRPr="0001006B" w:rsidRDefault="008B7D5C">
      <w:pPr>
        <w:jc w:val="both"/>
        <w:rPr>
          <w:rFonts w:ascii="Arial Narrow" w:hAnsi="Arial Narrow"/>
          <w:b/>
          <w:sz w:val="24"/>
          <w:szCs w:val="24"/>
          <w:lang w:val="pl-PL"/>
        </w:rPr>
      </w:pPr>
      <w:r w:rsidRPr="0001006B">
        <w:rPr>
          <w:rFonts w:ascii="Arial Narrow" w:hAnsi="Arial Narrow"/>
          <w:b/>
          <w:sz w:val="24"/>
          <w:u w:val="single"/>
          <w:lang w:val="pl-PL"/>
        </w:rPr>
        <w:t>III. TERMIN REALIZACJI ZAMÓWIENIA</w:t>
      </w:r>
      <w:r w:rsidRPr="0001006B">
        <w:rPr>
          <w:rFonts w:ascii="Arial Narrow" w:hAnsi="Arial Narrow"/>
          <w:b/>
          <w:sz w:val="24"/>
          <w:szCs w:val="24"/>
          <w:lang w:val="pl-PL"/>
        </w:rPr>
        <w:t>:</w:t>
      </w:r>
      <w:r w:rsidR="00F11AE1" w:rsidRPr="0001006B">
        <w:rPr>
          <w:rFonts w:ascii="Arial Narrow" w:hAnsi="Arial Narrow"/>
          <w:b/>
          <w:sz w:val="24"/>
          <w:szCs w:val="24"/>
          <w:lang w:val="pl-PL"/>
        </w:rPr>
        <w:t xml:space="preserve"> </w:t>
      </w:r>
    </w:p>
    <w:p w:rsidR="000115E2" w:rsidRPr="00355A28" w:rsidRDefault="00FE3199" w:rsidP="003B2BCF">
      <w:pPr>
        <w:ind w:left="1701"/>
        <w:jc w:val="right"/>
        <w:rPr>
          <w:rFonts w:ascii="Arial Narrow" w:hAnsi="Arial Narrow"/>
          <w:b/>
          <w:sz w:val="24"/>
          <w:szCs w:val="24"/>
          <w:lang w:val="pl-PL"/>
        </w:rPr>
      </w:pPr>
      <w:r w:rsidRPr="00493237">
        <w:rPr>
          <w:rFonts w:ascii="Arial Narrow" w:hAnsi="Arial Narrow"/>
          <w:b/>
          <w:sz w:val="24"/>
          <w:szCs w:val="24"/>
          <w:lang w:val="pl-PL"/>
        </w:rPr>
        <w:t xml:space="preserve">do </w:t>
      </w:r>
      <w:r w:rsidR="00493237" w:rsidRPr="00493237">
        <w:rPr>
          <w:rFonts w:ascii="Arial Narrow" w:hAnsi="Arial Narrow"/>
          <w:b/>
          <w:sz w:val="24"/>
          <w:szCs w:val="24"/>
          <w:lang w:val="pl-PL"/>
        </w:rPr>
        <w:t>9</w:t>
      </w:r>
      <w:r w:rsidR="003F397A" w:rsidRPr="00493237">
        <w:rPr>
          <w:rFonts w:ascii="Arial Narrow" w:hAnsi="Arial Narrow"/>
          <w:b/>
          <w:sz w:val="24"/>
          <w:szCs w:val="24"/>
          <w:lang w:val="pl-PL"/>
        </w:rPr>
        <w:t>0 dni od dnia zawarcia umowy.</w:t>
      </w:r>
    </w:p>
    <w:p w:rsidR="00840B23" w:rsidRPr="00D47891" w:rsidRDefault="00840B23">
      <w:pPr>
        <w:jc w:val="both"/>
        <w:rPr>
          <w:rFonts w:ascii="Arial Narrow" w:hAnsi="Arial Narrow"/>
          <w:b/>
          <w:color w:val="00B050"/>
          <w:sz w:val="24"/>
          <w:u w:val="single"/>
          <w:lang w:val="pl-PL"/>
        </w:rPr>
      </w:pPr>
    </w:p>
    <w:p w:rsidR="008E38EF" w:rsidRPr="0001006B" w:rsidRDefault="008E38EF">
      <w:pPr>
        <w:jc w:val="both"/>
        <w:rPr>
          <w:rFonts w:ascii="Arial Narrow" w:hAnsi="Arial Narrow"/>
          <w:b/>
          <w:sz w:val="24"/>
          <w:u w:val="single"/>
          <w:lang w:val="pl-PL"/>
        </w:rPr>
      </w:pPr>
    </w:p>
    <w:p w:rsidR="008B7D5C" w:rsidRPr="006A0F0F" w:rsidRDefault="008B7D5C">
      <w:pPr>
        <w:jc w:val="both"/>
        <w:rPr>
          <w:rFonts w:ascii="Arial Narrow" w:hAnsi="Arial Narrow"/>
          <w:b/>
          <w:sz w:val="24"/>
          <w:u w:val="single"/>
          <w:lang w:val="pl-PL"/>
        </w:rPr>
      </w:pPr>
      <w:r w:rsidRPr="006A0F0F">
        <w:rPr>
          <w:rFonts w:ascii="Arial Narrow" w:hAnsi="Arial Narrow"/>
          <w:b/>
          <w:sz w:val="24"/>
          <w:u w:val="single"/>
          <w:lang w:val="pl-PL"/>
        </w:rPr>
        <w:t xml:space="preserve">IV. Warunki udziału w postępowaniu </w:t>
      </w:r>
    </w:p>
    <w:p w:rsidR="00BD7951" w:rsidRDefault="00BD7951" w:rsidP="00BD7951">
      <w:pPr>
        <w:autoSpaceDE w:val="0"/>
        <w:autoSpaceDN w:val="0"/>
        <w:adjustRightInd w:val="0"/>
        <w:spacing w:before="120"/>
        <w:jc w:val="both"/>
        <w:rPr>
          <w:rFonts w:ascii="Arial Narrow" w:hAnsi="Arial Narrow"/>
          <w:sz w:val="22"/>
          <w:szCs w:val="22"/>
          <w:lang w:val="pl-PL"/>
        </w:rPr>
      </w:pPr>
    </w:p>
    <w:p w:rsidR="00BD7951" w:rsidRPr="00225136" w:rsidRDefault="00BD7951" w:rsidP="00BD7951">
      <w:pPr>
        <w:numPr>
          <w:ilvl w:val="0"/>
          <w:numId w:val="4"/>
        </w:numPr>
        <w:autoSpaceDE w:val="0"/>
        <w:autoSpaceDN w:val="0"/>
        <w:adjustRightInd w:val="0"/>
        <w:ind w:left="426" w:hanging="426"/>
        <w:jc w:val="both"/>
        <w:rPr>
          <w:rFonts w:ascii="Arial Narrow" w:hAnsi="Arial Narrow"/>
          <w:sz w:val="22"/>
          <w:szCs w:val="22"/>
          <w:lang w:val="pl-PL"/>
        </w:rPr>
      </w:pPr>
      <w:r w:rsidRPr="00225136">
        <w:rPr>
          <w:rFonts w:ascii="Arial Narrow" w:hAnsi="Arial Narrow"/>
          <w:sz w:val="22"/>
          <w:szCs w:val="22"/>
          <w:lang w:val="pl-PL"/>
        </w:rPr>
        <w:t>O udzielenia zamówienia mogą ubiegać się Wykonawcy, którzy:</w:t>
      </w:r>
    </w:p>
    <w:p w:rsidR="00BD7951" w:rsidRPr="00225136" w:rsidRDefault="00BD7951" w:rsidP="00DA267B">
      <w:pPr>
        <w:numPr>
          <w:ilvl w:val="2"/>
          <w:numId w:val="9"/>
        </w:numPr>
        <w:tabs>
          <w:tab w:val="left" w:pos="851"/>
        </w:tabs>
        <w:autoSpaceDE w:val="0"/>
        <w:autoSpaceDN w:val="0"/>
        <w:adjustRightInd w:val="0"/>
        <w:ind w:hanging="2018"/>
        <w:jc w:val="both"/>
        <w:rPr>
          <w:rFonts w:ascii="Arial Narrow" w:hAnsi="Arial Narrow"/>
          <w:sz w:val="22"/>
          <w:szCs w:val="22"/>
          <w:lang w:val="pl-PL"/>
        </w:rPr>
      </w:pPr>
      <w:r w:rsidRPr="00225136">
        <w:rPr>
          <w:rFonts w:ascii="Arial Narrow" w:hAnsi="Arial Narrow"/>
          <w:sz w:val="22"/>
          <w:szCs w:val="22"/>
          <w:lang w:val="pl-PL"/>
        </w:rPr>
        <w:t>nie podlegają wykluczeniu na podstawie art. 24 ust. 1 ustawy,</w:t>
      </w:r>
    </w:p>
    <w:p w:rsidR="00BD7951" w:rsidRPr="00225136" w:rsidRDefault="00BD7951" w:rsidP="00DA267B">
      <w:pPr>
        <w:numPr>
          <w:ilvl w:val="2"/>
          <w:numId w:val="9"/>
        </w:numPr>
        <w:tabs>
          <w:tab w:val="left" w:pos="851"/>
        </w:tabs>
        <w:autoSpaceDE w:val="0"/>
        <w:autoSpaceDN w:val="0"/>
        <w:adjustRightInd w:val="0"/>
        <w:ind w:hanging="2018"/>
        <w:jc w:val="both"/>
        <w:rPr>
          <w:rFonts w:ascii="Arial Narrow" w:hAnsi="Arial Narrow"/>
          <w:sz w:val="22"/>
          <w:szCs w:val="22"/>
          <w:lang w:val="pl-PL"/>
        </w:rPr>
      </w:pPr>
      <w:r w:rsidRPr="00225136">
        <w:rPr>
          <w:rFonts w:ascii="Arial Narrow" w:hAnsi="Arial Narrow"/>
          <w:sz w:val="22"/>
          <w:szCs w:val="22"/>
          <w:lang w:val="pl-PL"/>
        </w:rPr>
        <w:t>spełniają warunki udziału w postępowaniu dotyczące:</w:t>
      </w:r>
    </w:p>
    <w:p w:rsidR="00BD7951" w:rsidRPr="00225136" w:rsidRDefault="00BD7951" w:rsidP="00175FAB">
      <w:pPr>
        <w:numPr>
          <w:ilvl w:val="0"/>
          <w:numId w:val="8"/>
        </w:numPr>
        <w:autoSpaceDE w:val="0"/>
        <w:autoSpaceDN w:val="0"/>
        <w:adjustRightInd w:val="0"/>
        <w:spacing w:before="240"/>
        <w:ind w:left="1276" w:hanging="425"/>
        <w:jc w:val="both"/>
        <w:rPr>
          <w:rFonts w:ascii="Arial Narrow" w:hAnsi="Arial Narrow"/>
          <w:sz w:val="22"/>
          <w:szCs w:val="22"/>
          <w:lang w:val="pl-PL"/>
        </w:rPr>
      </w:pPr>
      <w:r w:rsidRPr="00225136">
        <w:rPr>
          <w:rFonts w:ascii="Arial Narrow" w:hAnsi="Arial Narrow"/>
          <w:sz w:val="22"/>
          <w:szCs w:val="22"/>
          <w:lang w:val="pl-PL"/>
        </w:rPr>
        <w:t>kompetencji lub uprawnień do prowadzenia określonej działalności zawodowej,</w:t>
      </w:r>
      <w:r>
        <w:rPr>
          <w:rFonts w:ascii="Arial Narrow" w:hAnsi="Arial Narrow"/>
          <w:sz w:val="22"/>
          <w:szCs w:val="22"/>
          <w:lang w:val="pl-PL"/>
        </w:rPr>
        <w:t xml:space="preserve"> </w:t>
      </w:r>
      <w:r w:rsidRPr="00225136">
        <w:rPr>
          <w:rFonts w:ascii="Arial Narrow" w:hAnsi="Arial Narrow"/>
          <w:sz w:val="22"/>
          <w:szCs w:val="22"/>
          <w:lang w:val="pl-PL"/>
        </w:rPr>
        <w:t xml:space="preserve">o ile wynika to </w:t>
      </w:r>
      <w:r>
        <w:rPr>
          <w:rFonts w:ascii="Arial Narrow" w:hAnsi="Arial Narrow"/>
          <w:sz w:val="22"/>
          <w:szCs w:val="22"/>
          <w:lang w:val="pl-PL"/>
        </w:rPr>
        <w:br/>
      </w:r>
      <w:r w:rsidRPr="00225136">
        <w:rPr>
          <w:rFonts w:ascii="Arial Narrow" w:hAnsi="Arial Narrow"/>
          <w:sz w:val="22"/>
          <w:szCs w:val="22"/>
          <w:lang w:val="pl-PL"/>
        </w:rPr>
        <w:t xml:space="preserve">z odrębnych przepisów. </w:t>
      </w:r>
    </w:p>
    <w:p w:rsidR="00BD7951" w:rsidRPr="00225136" w:rsidRDefault="00BD7951" w:rsidP="00BD7951">
      <w:pPr>
        <w:autoSpaceDE w:val="0"/>
        <w:autoSpaceDN w:val="0"/>
        <w:adjustRightInd w:val="0"/>
        <w:ind w:left="1276"/>
        <w:jc w:val="both"/>
        <w:rPr>
          <w:rFonts w:ascii="Arial Narrow" w:hAnsi="Arial Narrow"/>
          <w:sz w:val="22"/>
          <w:szCs w:val="22"/>
          <w:lang w:val="pl-PL"/>
        </w:rPr>
      </w:pPr>
      <w:r w:rsidRPr="00225136">
        <w:rPr>
          <w:rFonts w:ascii="Arial Narrow" w:hAnsi="Arial Narrow"/>
          <w:sz w:val="22"/>
          <w:szCs w:val="22"/>
          <w:lang w:val="pl-PL"/>
        </w:rPr>
        <w:t>Zamawiający nie określa warunku w tym zakresie.</w:t>
      </w:r>
    </w:p>
    <w:p w:rsidR="00BD7951" w:rsidRPr="00225136" w:rsidRDefault="00BD7951" w:rsidP="00175FAB">
      <w:pPr>
        <w:numPr>
          <w:ilvl w:val="0"/>
          <w:numId w:val="8"/>
        </w:numPr>
        <w:autoSpaceDE w:val="0"/>
        <w:autoSpaceDN w:val="0"/>
        <w:adjustRightInd w:val="0"/>
        <w:spacing w:before="240"/>
        <w:ind w:left="1276" w:hanging="425"/>
        <w:jc w:val="both"/>
        <w:rPr>
          <w:rFonts w:ascii="Arial Narrow" w:hAnsi="Arial Narrow"/>
          <w:sz w:val="22"/>
          <w:szCs w:val="22"/>
          <w:lang w:val="pl-PL"/>
        </w:rPr>
      </w:pPr>
      <w:r w:rsidRPr="00225136">
        <w:rPr>
          <w:rFonts w:ascii="Arial Narrow" w:hAnsi="Arial Narrow"/>
          <w:sz w:val="22"/>
          <w:szCs w:val="22"/>
          <w:lang w:val="pl-PL"/>
        </w:rPr>
        <w:t>sytuacji ekonomicznej lub finansowej.</w:t>
      </w:r>
    </w:p>
    <w:p w:rsidR="00DB7130" w:rsidRPr="00DB7130" w:rsidRDefault="00175FAB" w:rsidP="00DB7130">
      <w:pPr>
        <w:autoSpaceDE w:val="0"/>
        <w:autoSpaceDN w:val="0"/>
        <w:adjustRightInd w:val="0"/>
        <w:ind w:left="1276"/>
        <w:jc w:val="both"/>
        <w:rPr>
          <w:rFonts w:ascii="Arial Narrow" w:hAnsi="Arial Narrow"/>
          <w:sz w:val="22"/>
          <w:szCs w:val="22"/>
          <w:lang w:val="pl-PL"/>
        </w:rPr>
      </w:pPr>
      <w:r w:rsidRPr="00225136">
        <w:rPr>
          <w:rFonts w:ascii="Arial Narrow" w:hAnsi="Arial Narrow"/>
          <w:sz w:val="22"/>
          <w:szCs w:val="22"/>
          <w:lang w:val="pl-PL"/>
        </w:rPr>
        <w:t>Zamawiający nie określa warunku w tym zakresie</w:t>
      </w:r>
      <w:r>
        <w:rPr>
          <w:rFonts w:ascii="Arial Narrow" w:hAnsi="Arial Narrow"/>
          <w:sz w:val="22"/>
          <w:szCs w:val="22"/>
          <w:lang w:val="pl-PL"/>
        </w:rPr>
        <w:t>.</w:t>
      </w:r>
    </w:p>
    <w:p w:rsidR="00BD7951" w:rsidRPr="00225136" w:rsidRDefault="00BD7951" w:rsidP="00175FAB">
      <w:pPr>
        <w:numPr>
          <w:ilvl w:val="0"/>
          <w:numId w:val="8"/>
        </w:numPr>
        <w:autoSpaceDE w:val="0"/>
        <w:autoSpaceDN w:val="0"/>
        <w:adjustRightInd w:val="0"/>
        <w:spacing w:before="240"/>
        <w:ind w:left="1276" w:hanging="425"/>
        <w:jc w:val="both"/>
        <w:rPr>
          <w:rFonts w:ascii="Arial Narrow" w:hAnsi="Arial Narrow"/>
          <w:sz w:val="22"/>
          <w:szCs w:val="22"/>
          <w:lang w:val="pl-PL"/>
        </w:rPr>
      </w:pPr>
      <w:r w:rsidRPr="00225136">
        <w:rPr>
          <w:rFonts w:ascii="Arial Narrow" w:hAnsi="Arial Narrow"/>
          <w:sz w:val="22"/>
          <w:szCs w:val="22"/>
          <w:lang w:val="pl-PL"/>
        </w:rPr>
        <w:t>zdolności technicznej lub zawodowej Wykonawcy:</w:t>
      </w:r>
    </w:p>
    <w:p w:rsidR="003B2BCF" w:rsidRPr="00DB7130" w:rsidRDefault="00DB7130" w:rsidP="003B2BCF">
      <w:pPr>
        <w:pStyle w:val="Standard"/>
        <w:autoSpaceDE w:val="0"/>
        <w:ind w:left="1276"/>
        <w:jc w:val="both"/>
        <w:rPr>
          <w:rFonts w:ascii="Arial Narrow" w:eastAsia="Times New Roman" w:hAnsi="Arial Narrow" w:cs="Times New Roman"/>
          <w:i/>
          <w:sz w:val="22"/>
          <w:szCs w:val="22"/>
        </w:rPr>
      </w:pPr>
      <w:r w:rsidRPr="00DB7130">
        <w:rPr>
          <w:rFonts w:ascii="Arial Narrow" w:eastAsia="Times New Roman" w:hAnsi="Arial Narrow" w:cs="Times New Roman"/>
          <w:i/>
          <w:sz w:val="22"/>
          <w:szCs w:val="22"/>
        </w:rPr>
        <w:t>Wykonawca spełni warunek dot. zdolności technicznej, jeżeli wykaże, że wykonał w</w:t>
      </w:r>
      <w:r w:rsidR="00175FAB">
        <w:rPr>
          <w:rFonts w:ascii="Arial Narrow" w:eastAsia="Times New Roman" w:hAnsi="Arial Narrow" w:cs="Times New Roman"/>
          <w:i/>
          <w:sz w:val="22"/>
          <w:szCs w:val="22"/>
        </w:rPr>
        <w:t xml:space="preserve"> </w:t>
      </w:r>
      <w:r w:rsidRPr="00DB7130">
        <w:rPr>
          <w:rFonts w:ascii="Arial Narrow" w:eastAsia="Times New Roman" w:hAnsi="Arial Narrow" w:cs="Times New Roman"/>
          <w:i/>
          <w:sz w:val="22"/>
          <w:szCs w:val="22"/>
        </w:rPr>
        <w:t>okresie ostatnich pięciu lat przed upływem terminu składania ofert, a jeżeli okres prowadzenia działalności jest krótszy to w tym okresie, co najmniej</w:t>
      </w:r>
      <w:r w:rsidR="003B2BCF" w:rsidRPr="00DB7130">
        <w:rPr>
          <w:rFonts w:ascii="Arial Narrow" w:eastAsia="Times New Roman" w:hAnsi="Arial Narrow" w:cs="Times New Roman"/>
          <w:i/>
          <w:sz w:val="22"/>
          <w:szCs w:val="22"/>
        </w:rPr>
        <w:t>:</w:t>
      </w:r>
    </w:p>
    <w:p w:rsidR="00DB7130" w:rsidRPr="00903839" w:rsidRDefault="00417192" w:rsidP="002C1018">
      <w:pPr>
        <w:pStyle w:val="Akapitzlist"/>
        <w:numPr>
          <w:ilvl w:val="0"/>
          <w:numId w:val="40"/>
        </w:numPr>
        <w:jc w:val="both"/>
        <w:rPr>
          <w:rFonts w:ascii="Arial Narrow" w:hAnsi="Arial Narrow"/>
          <w:color w:val="000000" w:themeColor="text1"/>
          <w:sz w:val="22"/>
          <w:szCs w:val="22"/>
          <w:lang w:val="pl-PL"/>
        </w:rPr>
      </w:pPr>
      <w:r w:rsidRPr="00903839">
        <w:rPr>
          <w:rFonts w:ascii="Arial Narrow" w:hAnsi="Arial Narrow"/>
          <w:b/>
          <w:color w:val="000000" w:themeColor="text1"/>
          <w:sz w:val="22"/>
          <w:szCs w:val="22"/>
          <w:lang w:val="pl-PL"/>
        </w:rPr>
        <w:t>2</w:t>
      </w:r>
      <w:r w:rsidR="00DB7130" w:rsidRPr="00903839">
        <w:rPr>
          <w:rFonts w:ascii="Arial Narrow" w:hAnsi="Arial Narrow"/>
          <w:b/>
          <w:color w:val="000000" w:themeColor="text1"/>
          <w:sz w:val="22"/>
          <w:szCs w:val="22"/>
          <w:lang w:val="pl-PL"/>
        </w:rPr>
        <w:t xml:space="preserve"> robot</w:t>
      </w:r>
      <w:r w:rsidRPr="00903839">
        <w:rPr>
          <w:rFonts w:ascii="Arial Narrow" w:hAnsi="Arial Narrow"/>
          <w:b/>
          <w:color w:val="000000" w:themeColor="text1"/>
          <w:sz w:val="22"/>
          <w:szCs w:val="22"/>
          <w:lang w:val="pl-PL"/>
        </w:rPr>
        <w:t>y</w:t>
      </w:r>
      <w:r w:rsidR="00DB7130" w:rsidRPr="00903839">
        <w:rPr>
          <w:rFonts w:ascii="Arial Narrow" w:hAnsi="Arial Narrow"/>
          <w:b/>
          <w:color w:val="000000" w:themeColor="text1"/>
          <w:sz w:val="22"/>
          <w:szCs w:val="22"/>
          <w:lang w:val="pl-PL"/>
        </w:rPr>
        <w:t xml:space="preserve"> budowlan</w:t>
      </w:r>
      <w:r w:rsidRPr="00903839">
        <w:rPr>
          <w:rFonts w:ascii="Arial Narrow" w:hAnsi="Arial Narrow"/>
          <w:b/>
          <w:color w:val="000000" w:themeColor="text1"/>
          <w:sz w:val="22"/>
          <w:szCs w:val="22"/>
          <w:lang w:val="pl-PL"/>
        </w:rPr>
        <w:t>e</w:t>
      </w:r>
      <w:r w:rsidR="00DB7130" w:rsidRPr="00903839">
        <w:rPr>
          <w:rFonts w:ascii="Arial Narrow" w:hAnsi="Arial Narrow"/>
          <w:color w:val="000000" w:themeColor="text1"/>
          <w:sz w:val="22"/>
          <w:szCs w:val="22"/>
          <w:lang w:val="pl-PL"/>
        </w:rPr>
        <w:t xml:space="preserve"> polegające na </w:t>
      </w:r>
      <w:r w:rsidRPr="00903839">
        <w:rPr>
          <w:rFonts w:ascii="Arial Narrow" w:hAnsi="Arial Narrow"/>
          <w:color w:val="000000" w:themeColor="text1"/>
          <w:sz w:val="22"/>
          <w:szCs w:val="22"/>
          <w:lang w:val="pl-PL"/>
        </w:rPr>
        <w:t xml:space="preserve">budowie konstrukcji stalowej </w:t>
      </w:r>
      <w:r w:rsidR="00CC5D49" w:rsidRPr="00903839">
        <w:rPr>
          <w:rFonts w:ascii="Arial Narrow" w:hAnsi="Arial Narrow"/>
          <w:b/>
          <w:color w:val="000000" w:themeColor="text1"/>
          <w:sz w:val="22"/>
          <w:szCs w:val="22"/>
          <w:lang w:val="pl-PL"/>
        </w:rPr>
        <w:t>o minimalnej wartości 2</w:t>
      </w:r>
      <w:r w:rsidRPr="00903839">
        <w:rPr>
          <w:rFonts w:ascii="Arial Narrow" w:hAnsi="Arial Narrow"/>
          <w:b/>
          <w:color w:val="000000" w:themeColor="text1"/>
          <w:sz w:val="22"/>
          <w:szCs w:val="22"/>
          <w:lang w:val="pl-PL"/>
        </w:rPr>
        <w:t>00 000,00 zł brutto</w:t>
      </w:r>
      <w:r w:rsidR="00B66DD1" w:rsidRPr="00903839">
        <w:rPr>
          <w:rFonts w:ascii="Arial Narrow" w:hAnsi="Arial Narrow"/>
          <w:color w:val="000000" w:themeColor="text1"/>
          <w:sz w:val="22"/>
          <w:szCs w:val="22"/>
          <w:lang w:val="pl-PL"/>
        </w:rPr>
        <w:t>;</w:t>
      </w:r>
    </w:p>
    <w:p w:rsidR="00903839" w:rsidRDefault="00903839" w:rsidP="002C1018">
      <w:pPr>
        <w:pStyle w:val="Standard"/>
        <w:autoSpaceDE w:val="0"/>
        <w:ind w:left="1276"/>
        <w:jc w:val="both"/>
        <w:rPr>
          <w:rFonts w:ascii="Arial Narrow" w:eastAsia="Times New Roman" w:hAnsi="Arial Narrow" w:cs="Times New Roman"/>
          <w:i/>
          <w:sz w:val="22"/>
          <w:szCs w:val="22"/>
        </w:rPr>
      </w:pPr>
    </w:p>
    <w:p w:rsidR="002C1018" w:rsidRPr="002C1018" w:rsidRDefault="002C1018" w:rsidP="002C1018">
      <w:pPr>
        <w:pStyle w:val="Standard"/>
        <w:autoSpaceDE w:val="0"/>
        <w:ind w:left="1276"/>
        <w:jc w:val="both"/>
        <w:rPr>
          <w:rFonts w:ascii="Arial Narrow" w:eastAsia="Times New Roman" w:hAnsi="Arial Narrow" w:cs="Times New Roman"/>
          <w:i/>
          <w:sz w:val="22"/>
          <w:szCs w:val="22"/>
        </w:rPr>
      </w:pPr>
      <w:r w:rsidRPr="002C1018">
        <w:rPr>
          <w:rFonts w:ascii="Arial Narrow" w:eastAsia="Times New Roman" w:hAnsi="Arial Narrow" w:cs="Times New Roman"/>
          <w:i/>
          <w:sz w:val="22"/>
          <w:szCs w:val="22"/>
        </w:rPr>
        <w:t>Wykonawca spełni warunek dot. zdolności zawodowej, jeżeli wykaże, że skieruje do realizacji zamówienia następując</w:t>
      </w:r>
      <w:r w:rsidR="00607439">
        <w:rPr>
          <w:rFonts w:ascii="Arial Narrow" w:eastAsia="Times New Roman" w:hAnsi="Arial Narrow" w:cs="Times New Roman"/>
          <w:i/>
          <w:sz w:val="22"/>
          <w:szCs w:val="22"/>
        </w:rPr>
        <w:t>e</w:t>
      </w:r>
      <w:r w:rsidRPr="002C1018">
        <w:rPr>
          <w:rFonts w:ascii="Arial Narrow" w:eastAsia="Times New Roman" w:hAnsi="Arial Narrow" w:cs="Times New Roman"/>
          <w:i/>
          <w:sz w:val="22"/>
          <w:szCs w:val="22"/>
        </w:rPr>
        <w:t xml:space="preserve"> osob</w:t>
      </w:r>
      <w:r w:rsidR="00607439">
        <w:rPr>
          <w:rFonts w:ascii="Arial Narrow" w:eastAsia="Times New Roman" w:hAnsi="Arial Narrow" w:cs="Times New Roman"/>
          <w:i/>
          <w:sz w:val="22"/>
          <w:szCs w:val="22"/>
        </w:rPr>
        <w:t>y</w:t>
      </w:r>
      <w:r w:rsidRPr="002C1018">
        <w:rPr>
          <w:rFonts w:ascii="Arial Narrow" w:eastAsia="Times New Roman" w:hAnsi="Arial Narrow" w:cs="Times New Roman"/>
          <w:i/>
          <w:sz w:val="22"/>
          <w:szCs w:val="22"/>
        </w:rPr>
        <w:t>:</w:t>
      </w:r>
    </w:p>
    <w:p w:rsidR="002C1018" w:rsidRPr="002C1018" w:rsidRDefault="002C1018" w:rsidP="002C1018">
      <w:pPr>
        <w:pStyle w:val="Standard"/>
        <w:autoSpaceDE w:val="0"/>
        <w:ind w:left="1276"/>
        <w:jc w:val="both"/>
        <w:rPr>
          <w:rFonts w:ascii="Arial Narrow" w:eastAsia="Times New Roman" w:hAnsi="Arial Narrow" w:cs="Times New Roman"/>
          <w:i/>
          <w:sz w:val="22"/>
          <w:szCs w:val="22"/>
        </w:rPr>
      </w:pPr>
    </w:p>
    <w:p w:rsidR="002C1018" w:rsidRPr="002C1018" w:rsidRDefault="002C1018" w:rsidP="002C1018">
      <w:pPr>
        <w:pStyle w:val="Standard"/>
        <w:numPr>
          <w:ilvl w:val="0"/>
          <w:numId w:val="40"/>
        </w:numPr>
        <w:autoSpaceDE w:val="0"/>
        <w:jc w:val="both"/>
        <w:rPr>
          <w:rFonts w:ascii="Arial Narrow" w:eastAsia="Times New Roman" w:hAnsi="Arial Narrow" w:cs="Times New Roman"/>
          <w:sz w:val="22"/>
          <w:szCs w:val="22"/>
        </w:rPr>
      </w:pPr>
      <w:r w:rsidRPr="002C1018">
        <w:rPr>
          <w:rFonts w:ascii="Arial Narrow" w:eastAsia="Times New Roman" w:hAnsi="Arial Narrow" w:cs="Times New Roman"/>
          <w:b/>
          <w:sz w:val="22"/>
          <w:szCs w:val="22"/>
        </w:rPr>
        <w:lastRenderedPageBreak/>
        <w:t>Kierownika budowy</w:t>
      </w:r>
      <w:r w:rsidRPr="002C1018">
        <w:rPr>
          <w:rFonts w:ascii="Arial Narrow" w:eastAsia="Times New Roman" w:hAnsi="Arial Narrow" w:cs="Times New Roman"/>
          <w:sz w:val="22"/>
          <w:szCs w:val="22"/>
        </w:rPr>
        <w:t xml:space="preserve"> posiadającego uprawnienia budowlane do kierowania robotami budowlanymi w specjalności konstrukcyjno-budowlanej</w:t>
      </w:r>
    </w:p>
    <w:p w:rsidR="002C1018" w:rsidRDefault="002C1018" w:rsidP="00355A28">
      <w:pPr>
        <w:ind w:left="1276"/>
        <w:jc w:val="both"/>
        <w:rPr>
          <w:rFonts w:ascii="Arial Narrow" w:hAnsi="Arial Narrow"/>
          <w:sz w:val="22"/>
          <w:szCs w:val="22"/>
          <w:lang w:val="pl-PL"/>
        </w:rPr>
      </w:pPr>
    </w:p>
    <w:p w:rsidR="00C75525" w:rsidRPr="00C75525" w:rsidRDefault="00C75525" w:rsidP="00C75525">
      <w:pPr>
        <w:pStyle w:val="Textbody"/>
        <w:autoSpaceDE w:val="0"/>
        <w:spacing w:after="0"/>
        <w:ind w:left="1778"/>
        <w:rPr>
          <w:rFonts w:ascii="Arial Narrow" w:hAnsi="Arial Narrow"/>
          <w:sz w:val="22"/>
          <w:shd w:val="clear" w:color="auto" w:fill="FFFFFF"/>
        </w:rPr>
      </w:pPr>
      <w:r w:rsidRPr="00C75525">
        <w:rPr>
          <w:rFonts w:ascii="Arial Narrow" w:hAnsi="Arial Narrow"/>
          <w:sz w:val="22"/>
          <w:shd w:val="clear" w:color="auto" w:fill="FFFFFF"/>
        </w:rPr>
        <w:t>lub inne równoważne zgodnie z przepisami ustawy z dnia 7 lipca 1994 r. Prawo budowlane i Rozporządzenia Ministra Transportu i Budownictwa z dnia 11 września 2014r. w sprawie samodzielnych funkcji technicznych w budownictwie lub im odpowiadające ważne uprawnienia budowlane, które zostały wydane na podstawie wcześniej obowiązujących przepisów,</w:t>
      </w:r>
    </w:p>
    <w:p w:rsidR="00C75525" w:rsidRPr="00C75525" w:rsidRDefault="00C75525" w:rsidP="00C75525">
      <w:pPr>
        <w:pStyle w:val="Standard"/>
        <w:autoSpaceDE w:val="0"/>
        <w:ind w:left="1800"/>
        <w:jc w:val="both"/>
        <w:rPr>
          <w:rFonts w:ascii="Arial Narrow" w:hAnsi="Arial Narrow"/>
          <w:bCs/>
          <w:color w:val="111111"/>
          <w:sz w:val="22"/>
          <w:szCs w:val="22"/>
          <w:highlight w:val="yellow"/>
        </w:rPr>
      </w:pPr>
    </w:p>
    <w:p w:rsidR="00C75525" w:rsidRPr="00C75525" w:rsidRDefault="00C75525" w:rsidP="00C75525">
      <w:pPr>
        <w:pStyle w:val="Standard"/>
        <w:widowControl/>
        <w:autoSpaceDE w:val="0"/>
        <w:ind w:left="1456"/>
        <w:jc w:val="both"/>
        <w:rPr>
          <w:rFonts w:ascii="Arial Narrow" w:hAnsi="Arial Narrow"/>
          <w:bCs/>
          <w:sz w:val="22"/>
          <w:szCs w:val="22"/>
        </w:rPr>
      </w:pPr>
      <w:r w:rsidRPr="00C75525">
        <w:rPr>
          <w:rFonts w:ascii="Arial Narrow" w:hAnsi="Arial Narrow"/>
          <w:bCs/>
          <w:sz w:val="22"/>
          <w:szCs w:val="22"/>
        </w:rPr>
        <w:t xml:space="preserve">Osoba </w:t>
      </w:r>
      <w:r w:rsidRPr="00175FAB">
        <w:rPr>
          <w:rFonts w:ascii="Arial Narrow" w:hAnsi="Arial Narrow"/>
          <w:bCs/>
          <w:sz w:val="22"/>
          <w:szCs w:val="22"/>
        </w:rPr>
        <w:t>wyszczególniona w pkt (b) powinna</w:t>
      </w:r>
      <w:r w:rsidRPr="00903839">
        <w:rPr>
          <w:rFonts w:ascii="Arial Narrow" w:hAnsi="Arial Narrow"/>
          <w:bCs/>
          <w:sz w:val="22"/>
          <w:szCs w:val="22"/>
        </w:rPr>
        <w:t xml:space="preserve"> być członkiem Okręgowej Izby Inżynierów Budownictwa i posiadać ubezpieczenie od odpo</w:t>
      </w:r>
      <w:r w:rsidRPr="00C75525">
        <w:rPr>
          <w:rFonts w:ascii="Arial Narrow" w:hAnsi="Arial Narrow"/>
          <w:bCs/>
          <w:sz w:val="22"/>
          <w:szCs w:val="22"/>
        </w:rPr>
        <w:t>wiedzialności cywilnej.</w:t>
      </w:r>
    </w:p>
    <w:p w:rsidR="00C75525" w:rsidRPr="00C75525" w:rsidRDefault="00C75525" w:rsidP="00C75525">
      <w:pPr>
        <w:pStyle w:val="Standard"/>
        <w:widowControl/>
        <w:autoSpaceDE w:val="0"/>
        <w:ind w:left="1456"/>
        <w:jc w:val="both"/>
        <w:rPr>
          <w:rFonts w:ascii="Arial Narrow" w:hAnsi="Arial Narrow"/>
          <w:bCs/>
          <w:sz w:val="22"/>
          <w:szCs w:val="22"/>
        </w:rPr>
      </w:pPr>
    </w:p>
    <w:p w:rsidR="00C75525" w:rsidRPr="00C75525" w:rsidRDefault="00C75525" w:rsidP="00C75525">
      <w:pPr>
        <w:pStyle w:val="Standard"/>
        <w:widowControl/>
        <w:autoSpaceDE w:val="0"/>
        <w:spacing w:after="240"/>
        <w:ind w:left="1456"/>
        <w:jc w:val="both"/>
        <w:rPr>
          <w:rFonts w:ascii="Arial Narrow" w:eastAsia="Times New Roman" w:hAnsi="Arial Narrow"/>
          <w:bCs/>
          <w:sz w:val="22"/>
          <w:szCs w:val="22"/>
        </w:rPr>
      </w:pPr>
      <w:r w:rsidRPr="00C75525">
        <w:rPr>
          <w:rFonts w:ascii="Arial Narrow" w:eastAsia="Times New Roman" w:hAnsi="Arial Narrow"/>
          <w:bCs/>
          <w:sz w:val="22"/>
          <w:szCs w:val="22"/>
        </w:rPr>
        <w:t>Ilekroć powyżej mowa jest o uprawnieniach, to w przypadku osób będących obywatelami krajów członkowskich Unii Europejskich oznacza to decyzję w sprawie uznania wymaganych kwalifikacji do wykonywania w Rzeczypospolitej Polskiej samodzielnych funkcji technicznych w budownictwie w zakresie przedmiotu niniejszego zamówienia – zgodnie z właściwymi przepisami, w szczególności: z ustawą o zasadach uznania kwalifikacji zawodowych nabytych w krajach członkowskich Unii Europejskiej z dnia 22 grudnia 2015r. (Dz. U. z 2016r., poz.65) oraz Ustawą z dnia 15 grudnia 2000r. o samorządach zawodowych architektów, inżynierów budownictwa (</w:t>
      </w:r>
      <w:proofErr w:type="spellStart"/>
      <w:r w:rsidRPr="00C75525">
        <w:rPr>
          <w:rFonts w:ascii="Arial Narrow" w:eastAsia="Times New Roman" w:hAnsi="Arial Narrow"/>
          <w:bCs/>
          <w:sz w:val="22"/>
          <w:szCs w:val="22"/>
        </w:rPr>
        <w:t>t.j</w:t>
      </w:r>
      <w:proofErr w:type="spellEnd"/>
      <w:r w:rsidRPr="00C75525">
        <w:rPr>
          <w:rFonts w:ascii="Arial Narrow" w:eastAsia="Times New Roman" w:hAnsi="Arial Narrow"/>
          <w:bCs/>
          <w:sz w:val="22"/>
          <w:szCs w:val="22"/>
        </w:rPr>
        <w:t>. Dz. U. z 2016 poz. 1725 ze zm.)</w:t>
      </w:r>
    </w:p>
    <w:p w:rsidR="00C75525" w:rsidRDefault="00C75525" w:rsidP="00355A28">
      <w:pPr>
        <w:ind w:left="1276"/>
        <w:jc w:val="both"/>
        <w:rPr>
          <w:rFonts w:ascii="Arial Narrow" w:hAnsi="Arial Narrow"/>
          <w:sz w:val="22"/>
          <w:szCs w:val="22"/>
          <w:lang w:val="pl-PL"/>
        </w:rPr>
      </w:pPr>
    </w:p>
    <w:p w:rsidR="003F397A"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Warunek udziału w postępowaniu dotyczący zdolności technicznej i zawodowej dotyczący wykonanych usług musi być spełniony:</w:t>
      </w:r>
    </w:p>
    <w:p w:rsidR="003F397A" w:rsidRPr="003F397A" w:rsidRDefault="003F397A" w:rsidP="00DA267B">
      <w:pPr>
        <w:pStyle w:val="Standard"/>
        <w:numPr>
          <w:ilvl w:val="0"/>
          <w:numId w:val="29"/>
        </w:numPr>
        <w:tabs>
          <w:tab w:val="left" w:pos="1113"/>
        </w:tabs>
        <w:autoSpaceDE w:val="0"/>
        <w:ind w:left="709" w:hanging="283"/>
        <w:jc w:val="both"/>
        <w:rPr>
          <w:rFonts w:ascii="Arial Narrow" w:hAnsi="Arial Narrow"/>
          <w:sz w:val="22"/>
          <w:szCs w:val="22"/>
        </w:rPr>
      </w:pPr>
      <w:r w:rsidRPr="003F397A">
        <w:rPr>
          <w:rFonts w:ascii="Arial Narrow" w:hAnsi="Arial Narrow"/>
          <w:sz w:val="22"/>
          <w:szCs w:val="22"/>
        </w:rPr>
        <w:t>przez Wykonawcę samodzielnie lub</w:t>
      </w:r>
    </w:p>
    <w:p w:rsidR="003F397A" w:rsidRPr="003F397A" w:rsidRDefault="003F397A" w:rsidP="00DA267B">
      <w:pPr>
        <w:pStyle w:val="Standard"/>
        <w:numPr>
          <w:ilvl w:val="0"/>
          <w:numId w:val="28"/>
        </w:numPr>
        <w:tabs>
          <w:tab w:val="left" w:pos="1113"/>
        </w:tabs>
        <w:autoSpaceDE w:val="0"/>
        <w:ind w:left="709" w:hanging="283"/>
        <w:jc w:val="both"/>
        <w:rPr>
          <w:rFonts w:ascii="Arial Narrow" w:hAnsi="Arial Narrow"/>
          <w:sz w:val="22"/>
          <w:szCs w:val="22"/>
        </w:rPr>
      </w:pPr>
      <w:r w:rsidRPr="003F397A">
        <w:rPr>
          <w:rFonts w:ascii="Arial Narrow" w:hAnsi="Arial Narrow"/>
          <w:sz w:val="22"/>
          <w:szCs w:val="22"/>
        </w:rPr>
        <w:t>przez minimum jeden podmiot (podwykonawcę) udostępniający doświadczenie samodzielnie;</w:t>
      </w:r>
    </w:p>
    <w:p w:rsidR="003F397A" w:rsidRPr="003F397A" w:rsidRDefault="003F397A" w:rsidP="00DA267B">
      <w:pPr>
        <w:pStyle w:val="Standard"/>
        <w:numPr>
          <w:ilvl w:val="0"/>
          <w:numId w:val="28"/>
        </w:numPr>
        <w:tabs>
          <w:tab w:val="left" w:pos="1113"/>
        </w:tabs>
        <w:autoSpaceDE w:val="0"/>
        <w:ind w:left="709" w:hanging="283"/>
        <w:jc w:val="both"/>
        <w:rPr>
          <w:rFonts w:ascii="Arial Narrow" w:hAnsi="Arial Narrow"/>
          <w:sz w:val="22"/>
          <w:szCs w:val="22"/>
        </w:rPr>
      </w:pPr>
      <w:r w:rsidRPr="003F397A">
        <w:rPr>
          <w:rFonts w:ascii="Arial Narrow" w:hAnsi="Arial Narrow"/>
          <w:sz w:val="22"/>
          <w:szCs w:val="22"/>
        </w:rPr>
        <w:t>w przypadku podmiotów występujących wspólnie – samodzielnie przez minimum jednego z wykonawców występujących wspólnie.</w:t>
      </w:r>
    </w:p>
    <w:p w:rsidR="003F397A" w:rsidRPr="003F397A" w:rsidRDefault="003F397A" w:rsidP="003F397A">
      <w:pPr>
        <w:pStyle w:val="Standard"/>
        <w:ind w:left="743"/>
        <w:jc w:val="both"/>
        <w:rPr>
          <w:rFonts w:ascii="Arial Narrow" w:hAnsi="Arial Narrow"/>
          <w:sz w:val="22"/>
          <w:szCs w:val="22"/>
        </w:rPr>
      </w:pPr>
      <w:r w:rsidRPr="003F397A">
        <w:rPr>
          <w:rFonts w:ascii="Arial Narrow" w:hAnsi="Arial Narrow"/>
          <w:sz w:val="22"/>
          <w:szCs w:val="22"/>
        </w:rPr>
        <w:t xml:space="preserve">Nie jest dopuszczalne łączenie (sumowanie) wyżej wymaganego doświadczenia w ramach </w:t>
      </w:r>
      <w:r>
        <w:rPr>
          <w:rFonts w:ascii="Arial Narrow" w:hAnsi="Arial Narrow"/>
          <w:sz w:val="22"/>
          <w:szCs w:val="22"/>
        </w:rPr>
        <w:t>d</w:t>
      </w:r>
      <w:r w:rsidRPr="003F397A">
        <w:rPr>
          <w:rFonts w:ascii="Arial Narrow" w:hAnsi="Arial Narrow"/>
          <w:sz w:val="22"/>
          <w:szCs w:val="22"/>
        </w:rPr>
        <w:t>oświadczenia różnych podmiotów zaangażowanych w realizację zamówienia.</w:t>
      </w:r>
    </w:p>
    <w:p w:rsidR="003F397A"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 xml:space="preserve">Wykonawca może w celu potwierdzenia spełniania warunków udziału w postępowaniu, </w:t>
      </w:r>
      <w:r w:rsidRPr="003F397A">
        <w:rPr>
          <w:rFonts w:ascii="Arial Narrow" w:hAnsi="Arial Narrow"/>
          <w:sz w:val="22"/>
          <w:szCs w:val="22"/>
          <w:lang w:val="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397A"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3F397A"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F397A"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W przypadku Wykonawców wspólnie ubiegających się o udzielenie zamówienia, żaden z nich nie może podlegać wykluczeniu z powodu niespełnienia warunków, o których mowa w art. 24 ust. 1 ustawy.</w:t>
      </w:r>
    </w:p>
    <w:p w:rsidR="003F397A"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 xml:space="preserve">Zamawiający dokona oceny spełniania warunków udziału w postępowaniu na podstawie oświadczeń </w:t>
      </w:r>
      <w:r>
        <w:rPr>
          <w:rFonts w:ascii="Arial Narrow" w:hAnsi="Arial Narrow"/>
          <w:sz w:val="22"/>
          <w:szCs w:val="22"/>
          <w:lang w:val="pl-PL"/>
        </w:rPr>
        <w:br/>
      </w:r>
      <w:r w:rsidRPr="003F397A">
        <w:rPr>
          <w:rFonts w:ascii="Arial Narrow" w:hAnsi="Arial Narrow"/>
          <w:sz w:val="22"/>
          <w:szCs w:val="22"/>
          <w:lang w:val="pl-PL"/>
        </w:rPr>
        <w:t>i dokumentów, o których mowa w rozdziale V.</w:t>
      </w:r>
    </w:p>
    <w:p w:rsidR="003F397A"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 xml:space="preserve">Wykluczenie Wykonawcy następuje zgodnie z art. 24 ust. 7 ustawy </w:t>
      </w:r>
      <w:proofErr w:type="spellStart"/>
      <w:r w:rsidRPr="003F397A">
        <w:rPr>
          <w:rFonts w:ascii="Arial Narrow" w:hAnsi="Arial Narrow"/>
          <w:sz w:val="22"/>
          <w:szCs w:val="22"/>
          <w:lang w:val="pl-PL"/>
        </w:rPr>
        <w:t>Pzp</w:t>
      </w:r>
      <w:proofErr w:type="spellEnd"/>
      <w:r w:rsidRPr="003F397A">
        <w:rPr>
          <w:rFonts w:ascii="Arial Narrow" w:hAnsi="Arial Narrow"/>
          <w:sz w:val="22"/>
          <w:szCs w:val="22"/>
          <w:lang w:val="pl-PL"/>
        </w:rPr>
        <w:t>.</w:t>
      </w:r>
    </w:p>
    <w:p w:rsidR="003F397A"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Zamawiający może wykluczyć Wykonawcę na każdym etapie postępowania o zamówienie publiczne.</w:t>
      </w:r>
    </w:p>
    <w:p w:rsidR="008B7D5C" w:rsidRPr="003F397A" w:rsidRDefault="003F397A" w:rsidP="00DA267B">
      <w:pPr>
        <w:numPr>
          <w:ilvl w:val="0"/>
          <w:numId w:val="10"/>
        </w:numPr>
        <w:ind w:left="426" w:hanging="426"/>
        <w:jc w:val="both"/>
        <w:rPr>
          <w:rFonts w:ascii="Arial Narrow" w:hAnsi="Arial Narrow"/>
          <w:sz w:val="22"/>
          <w:szCs w:val="22"/>
          <w:lang w:val="pl-PL"/>
        </w:rPr>
      </w:pPr>
      <w:r w:rsidRPr="003F397A">
        <w:rPr>
          <w:rFonts w:ascii="Arial Narrow" w:hAnsi="Arial Narrow"/>
          <w:sz w:val="22"/>
          <w:szCs w:val="22"/>
          <w:lang w:val="pl-PL"/>
        </w:rPr>
        <w:t xml:space="preserve">Zamawiający nie korzysta z uprawnień nadanych mu art. 24 ust. 5 ustawy </w:t>
      </w:r>
      <w:proofErr w:type="spellStart"/>
      <w:r w:rsidRPr="003F397A">
        <w:rPr>
          <w:rFonts w:ascii="Arial Narrow" w:hAnsi="Arial Narrow"/>
          <w:sz w:val="22"/>
          <w:szCs w:val="22"/>
          <w:lang w:val="pl-PL"/>
        </w:rPr>
        <w:t>Pzp</w:t>
      </w:r>
      <w:proofErr w:type="spellEnd"/>
      <w:r w:rsidRPr="003F397A">
        <w:rPr>
          <w:rFonts w:ascii="Arial Narrow" w:hAnsi="Arial Narrow"/>
          <w:sz w:val="22"/>
          <w:szCs w:val="22"/>
          <w:lang w:val="pl-PL"/>
        </w:rPr>
        <w:t>.</w:t>
      </w:r>
    </w:p>
    <w:p w:rsidR="00BD7951" w:rsidRDefault="00BD7951">
      <w:pPr>
        <w:pStyle w:val="Tekstpodstawowy2"/>
        <w:rPr>
          <w:rFonts w:ascii="Arial Narrow" w:hAnsi="Arial Narrow"/>
          <w:b w:val="0"/>
          <w:bCs/>
          <w:sz w:val="16"/>
          <w:szCs w:val="16"/>
        </w:rPr>
      </w:pPr>
    </w:p>
    <w:p w:rsidR="00BD7951" w:rsidRDefault="00BD7951">
      <w:pPr>
        <w:pStyle w:val="Tekstpodstawowy2"/>
        <w:rPr>
          <w:rFonts w:ascii="Arial Narrow" w:hAnsi="Arial Narrow"/>
          <w:b w:val="0"/>
          <w:bCs/>
          <w:sz w:val="16"/>
          <w:szCs w:val="16"/>
        </w:rPr>
      </w:pPr>
    </w:p>
    <w:p w:rsidR="00BD7951" w:rsidRPr="006A0F0F" w:rsidRDefault="00BD7951">
      <w:pPr>
        <w:pStyle w:val="Tekstpodstawowy2"/>
        <w:rPr>
          <w:rFonts w:ascii="Arial Narrow" w:hAnsi="Arial Narrow"/>
          <w:b w:val="0"/>
          <w:bCs/>
          <w:sz w:val="16"/>
          <w:szCs w:val="16"/>
        </w:rPr>
      </w:pPr>
    </w:p>
    <w:p w:rsidR="008B7D5C" w:rsidRPr="006A0F0F" w:rsidRDefault="008B7D5C">
      <w:pPr>
        <w:pStyle w:val="Tekstpodstawowy2"/>
        <w:rPr>
          <w:rFonts w:ascii="Arial Narrow" w:hAnsi="Arial Narrow"/>
          <w:sz w:val="24"/>
          <w:u w:val="single"/>
        </w:rPr>
      </w:pPr>
      <w:r w:rsidRPr="006A0F0F">
        <w:rPr>
          <w:rFonts w:ascii="Arial Narrow" w:hAnsi="Arial Narrow"/>
          <w:sz w:val="24"/>
          <w:u w:val="single"/>
        </w:rPr>
        <w:t>V. Wykaz oświadczeń i dokumentów jakie mają dostarczyć Wykonawcy w celu potwierdzenia spełniania warunków udziału w postępowaniu</w:t>
      </w:r>
    </w:p>
    <w:p w:rsidR="008B7D5C" w:rsidRPr="006A0F0F" w:rsidRDefault="008B7D5C">
      <w:pPr>
        <w:pStyle w:val="Tekstpodstawowy2"/>
        <w:rPr>
          <w:rFonts w:ascii="Arial Narrow" w:hAnsi="Arial Narrow"/>
          <w:b w:val="0"/>
          <w:bCs/>
          <w:sz w:val="16"/>
          <w:szCs w:val="16"/>
        </w:rPr>
      </w:pPr>
    </w:p>
    <w:p w:rsidR="00BD7951" w:rsidRPr="00472F3B" w:rsidRDefault="00BD7951" w:rsidP="00DA267B">
      <w:pPr>
        <w:pStyle w:val="Tekstpodstawowy2"/>
        <w:numPr>
          <w:ilvl w:val="0"/>
          <w:numId w:val="12"/>
        </w:numPr>
        <w:tabs>
          <w:tab w:val="left" w:pos="426"/>
        </w:tabs>
        <w:ind w:left="426" w:hanging="426"/>
        <w:rPr>
          <w:rFonts w:ascii="Arial Narrow" w:hAnsi="Arial Narrow"/>
          <w:szCs w:val="22"/>
        </w:rPr>
      </w:pPr>
      <w:r w:rsidRPr="00472F3B">
        <w:rPr>
          <w:rFonts w:ascii="Arial Narrow" w:hAnsi="Arial Narrow"/>
          <w:szCs w:val="22"/>
        </w:rPr>
        <w:t xml:space="preserve">Dokumenty i oświadczenia wymagane od wszystkich Wykonawców, które należy złożyć wraz </w:t>
      </w:r>
      <w:r>
        <w:rPr>
          <w:rFonts w:ascii="Arial Narrow" w:hAnsi="Arial Narrow"/>
          <w:szCs w:val="22"/>
        </w:rPr>
        <w:br/>
      </w:r>
      <w:r w:rsidRPr="00472F3B">
        <w:rPr>
          <w:rFonts w:ascii="Arial Narrow" w:hAnsi="Arial Narrow"/>
          <w:szCs w:val="22"/>
        </w:rPr>
        <w:t>z ofertą.</w:t>
      </w:r>
    </w:p>
    <w:p w:rsidR="00BD7951" w:rsidRPr="00472F3B" w:rsidRDefault="00BD7951" w:rsidP="00DA267B">
      <w:pPr>
        <w:pStyle w:val="Tekstpodstawowy2"/>
        <w:numPr>
          <w:ilvl w:val="0"/>
          <w:numId w:val="11"/>
        </w:numPr>
        <w:tabs>
          <w:tab w:val="left" w:pos="851"/>
        </w:tabs>
        <w:ind w:left="851" w:hanging="425"/>
        <w:rPr>
          <w:rFonts w:ascii="Arial Narrow" w:hAnsi="Arial Narrow"/>
          <w:b w:val="0"/>
        </w:rPr>
      </w:pPr>
      <w:r w:rsidRPr="00472F3B">
        <w:rPr>
          <w:rFonts w:ascii="Arial Narrow" w:hAnsi="Arial Narrow"/>
          <w:b w:val="0"/>
          <w:bCs/>
        </w:rPr>
        <w:t>Formularz oferty.</w:t>
      </w:r>
    </w:p>
    <w:p w:rsidR="00BD7951" w:rsidRPr="00472F3B" w:rsidRDefault="00BD7951" w:rsidP="00DA267B">
      <w:pPr>
        <w:pStyle w:val="Tekstpodstawowy2"/>
        <w:numPr>
          <w:ilvl w:val="0"/>
          <w:numId w:val="11"/>
        </w:numPr>
        <w:tabs>
          <w:tab w:val="left" w:pos="851"/>
        </w:tabs>
        <w:ind w:left="851" w:hanging="425"/>
        <w:rPr>
          <w:rFonts w:ascii="Arial Narrow" w:hAnsi="Arial Narrow"/>
          <w:b w:val="0"/>
        </w:rPr>
      </w:pPr>
      <w:r w:rsidRPr="00472F3B">
        <w:rPr>
          <w:rFonts w:ascii="Arial Narrow" w:hAnsi="Arial Narrow"/>
          <w:b w:val="0"/>
        </w:rPr>
        <w:lastRenderedPageBreak/>
        <w:t xml:space="preserve">Oświadczenie o niepodleganiu wykluczeniu z postępowania na formularzu zgodnym z treścią </w:t>
      </w:r>
      <w:r w:rsidRPr="005D7559">
        <w:rPr>
          <w:rFonts w:ascii="Arial Narrow" w:hAnsi="Arial Narrow"/>
        </w:rPr>
        <w:t>załącznika nr 2</w:t>
      </w:r>
      <w:r w:rsidRPr="00472F3B">
        <w:rPr>
          <w:rFonts w:ascii="Arial Narrow" w:hAnsi="Arial Narrow"/>
          <w:b w:val="0"/>
        </w:rPr>
        <w:t xml:space="preserve"> do SIWZ.</w:t>
      </w:r>
    </w:p>
    <w:p w:rsidR="00BD7951" w:rsidRPr="00472F3B" w:rsidRDefault="00BD7951" w:rsidP="00DA267B">
      <w:pPr>
        <w:pStyle w:val="Tekstpodstawowy2"/>
        <w:numPr>
          <w:ilvl w:val="0"/>
          <w:numId w:val="11"/>
        </w:numPr>
        <w:tabs>
          <w:tab w:val="left" w:pos="851"/>
        </w:tabs>
        <w:ind w:left="851" w:hanging="425"/>
        <w:rPr>
          <w:rFonts w:ascii="Arial Narrow" w:hAnsi="Arial Narrow"/>
          <w:b w:val="0"/>
        </w:rPr>
      </w:pPr>
      <w:r w:rsidRPr="00472F3B">
        <w:rPr>
          <w:rFonts w:ascii="Arial Narrow" w:hAnsi="Arial Narrow"/>
          <w:b w:val="0"/>
        </w:rPr>
        <w:t xml:space="preserve">Oświadczenie o spełnianiu warunków udziału w postępowaniu na formularzu zgodnym z treścią </w:t>
      </w:r>
      <w:r w:rsidRPr="005D7559">
        <w:rPr>
          <w:rFonts w:ascii="Arial Narrow" w:hAnsi="Arial Narrow"/>
        </w:rPr>
        <w:t>załącznika nr 3</w:t>
      </w:r>
      <w:r w:rsidRPr="00472F3B">
        <w:rPr>
          <w:rFonts w:ascii="Arial Narrow" w:hAnsi="Arial Narrow"/>
          <w:b w:val="0"/>
        </w:rPr>
        <w:t xml:space="preserve"> do SIWZ.</w:t>
      </w:r>
    </w:p>
    <w:p w:rsidR="003B2BCF" w:rsidRDefault="00044A42" w:rsidP="00DA267B">
      <w:pPr>
        <w:pStyle w:val="Tekstpodstawowy2"/>
        <w:numPr>
          <w:ilvl w:val="0"/>
          <w:numId w:val="11"/>
        </w:numPr>
        <w:tabs>
          <w:tab w:val="left" w:pos="851"/>
        </w:tabs>
        <w:ind w:left="851" w:hanging="425"/>
        <w:rPr>
          <w:rFonts w:ascii="Arial Narrow" w:hAnsi="Arial Narrow"/>
          <w:b w:val="0"/>
          <w:bCs/>
        </w:rPr>
      </w:pPr>
      <w:r>
        <w:rPr>
          <w:rFonts w:ascii="Arial Narrow" w:eastAsia="TimesNewRoman" w:hAnsi="Arial Narrow"/>
          <w:b w:val="0"/>
          <w:szCs w:val="22"/>
        </w:rPr>
        <w:t>W</w:t>
      </w:r>
      <w:r w:rsidR="003F397A" w:rsidRPr="003F397A">
        <w:rPr>
          <w:rFonts w:ascii="Arial Narrow" w:eastAsia="TimesNewRoman" w:hAnsi="Arial Narrow"/>
          <w:b w:val="0"/>
          <w:szCs w:val="22"/>
        </w:rPr>
        <w:t>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w:t>
      </w:r>
      <w:r w:rsidR="003F397A" w:rsidRPr="003F397A">
        <w:rPr>
          <w:rFonts w:ascii="Arial Narrow" w:hAnsi="Arial Narrow"/>
          <w:b w:val="0"/>
          <w:szCs w:val="22"/>
        </w:rPr>
        <w:t xml:space="preserve"> na formularzu zgodnym z treścią </w:t>
      </w:r>
      <w:r w:rsidR="003F397A" w:rsidRPr="00175FAB">
        <w:rPr>
          <w:rFonts w:ascii="Arial Narrow" w:hAnsi="Arial Narrow"/>
          <w:bCs/>
          <w:szCs w:val="22"/>
        </w:rPr>
        <w:t>załącznika nr 5</w:t>
      </w:r>
      <w:r w:rsidR="003F397A" w:rsidRPr="003F397A">
        <w:rPr>
          <w:rFonts w:ascii="Arial Narrow" w:hAnsi="Arial Narrow"/>
          <w:b w:val="0"/>
          <w:szCs w:val="22"/>
        </w:rPr>
        <w:t xml:space="preserve"> do SIWZ</w:t>
      </w:r>
      <w:r w:rsidR="003F397A" w:rsidRPr="003F397A">
        <w:rPr>
          <w:rFonts w:ascii="Arial Narrow" w:eastAsia="TimesNewRoman" w:hAnsi="Arial Narrow"/>
          <w:b w:val="0"/>
          <w:szCs w:val="22"/>
        </w:rPr>
        <w:t xml:space="preserve">, z załączeniem dowodów określających czy te roboty budowlane zostały wykonane należycie, w szczególności informacji o tym czy roboty zostały wykonane zgodnie z przepisami prawa budowlanego i prawidłowo ukończone, przy czym dowodami, </w:t>
      </w:r>
      <w:r w:rsidR="003F397A">
        <w:rPr>
          <w:rFonts w:ascii="Arial Narrow" w:eastAsia="TimesNewRoman" w:hAnsi="Arial Narrow"/>
          <w:b w:val="0"/>
          <w:szCs w:val="22"/>
        </w:rPr>
        <w:br/>
      </w:r>
      <w:r w:rsidR="003F397A" w:rsidRPr="003F397A">
        <w:rPr>
          <w:rFonts w:ascii="Arial Narrow" w:eastAsia="TimesNewRoman" w:hAnsi="Arial Narrow"/>
          <w:b w:val="0"/>
          <w:szCs w:val="22"/>
        </w:rPr>
        <w:t>o których mowa, są poświadczenia (np. referencje) bądź inne dokumenty wystawione przez podmiot, na rzecz którego roboty budowlane były wykonywane, a jeżeli z uzasadnionej przyczyny</w:t>
      </w:r>
      <w:r w:rsidR="003F397A" w:rsidRPr="003F397A">
        <w:rPr>
          <w:rFonts w:ascii="Arial Narrow" w:hAnsi="Arial Narrow"/>
          <w:b w:val="0"/>
          <w:bCs/>
          <w:szCs w:val="22"/>
        </w:rPr>
        <w:t xml:space="preserve"> </w:t>
      </w:r>
      <w:r w:rsidR="003F397A" w:rsidRPr="003F397A">
        <w:rPr>
          <w:rFonts w:ascii="Arial Narrow" w:eastAsia="TimesNewRoman" w:hAnsi="Arial Narrow"/>
          <w:b w:val="0"/>
          <w:szCs w:val="22"/>
        </w:rPr>
        <w:t xml:space="preserve">o obiektywnym charakterze Wykonawca nie jest w stanie uzyskać tych dokumentów – inne dokumenty </w:t>
      </w:r>
      <w:r w:rsidR="003F397A" w:rsidRPr="003F397A">
        <w:rPr>
          <w:rFonts w:ascii="Arial Narrow" w:eastAsia="TimesNewRoman" w:hAnsi="Arial Narrow" w:cs="Tahoma"/>
          <w:b w:val="0"/>
          <w:sz w:val="20"/>
        </w:rPr>
        <w:t>/</w:t>
      </w:r>
      <w:r w:rsidR="003F397A" w:rsidRPr="003F397A">
        <w:rPr>
          <w:rFonts w:ascii="Arial Narrow" w:eastAsia="Humanist777L2-RomanB" w:hAnsi="Arial Narrow" w:cs="Tahoma"/>
          <w:b w:val="0"/>
          <w:sz w:val="20"/>
        </w:rPr>
        <w:t>W przypadku, gdy Zamawiający jest podmiotem na rzecz którego roboty budowlane, wskazane w wykazie zostały wcześniej wykonane, Wykonawca nie ma obowiązku przedkładania dowodów/</w:t>
      </w:r>
      <w:r w:rsidR="003B2BCF" w:rsidRPr="003F397A">
        <w:rPr>
          <w:rFonts w:ascii="Arial Narrow" w:hAnsi="Arial Narrow"/>
          <w:b w:val="0"/>
          <w:bCs/>
        </w:rPr>
        <w:t>.</w:t>
      </w:r>
    </w:p>
    <w:p w:rsidR="00C75525" w:rsidRPr="00C75525" w:rsidRDefault="00C75525" w:rsidP="00DA267B">
      <w:pPr>
        <w:pStyle w:val="Tekstpodstawowy2"/>
        <w:numPr>
          <w:ilvl w:val="0"/>
          <w:numId w:val="11"/>
        </w:numPr>
        <w:tabs>
          <w:tab w:val="left" w:pos="851"/>
        </w:tabs>
        <w:ind w:left="851" w:hanging="425"/>
        <w:rPr>
          <w:rFonts w:ascii="Arial Narrow" w:eastAsia="TimesNewRoman" w:hAnsi="Arial Narrow"/>
          <w:b w:val="0"/>
          <w:szCs w:val="22"/>
        </w:rPr>
      </w:pPr>
      <w:r w:rsidRPr="00C75525">
        <w:rPr>
          <w:rFonts w:ascii="Arial Narrow" w:eastAsia="TimesNewRoman" w:hAnsi="Arial Narrow"/>
          <w:b w:val="0"/>
          <w:szCs w:val="22"/>
        </w:rPr>
        <w:t xml:space="preserve">wykazu osób, skierowanych przez Wykonawcę do realizacji zamówienia publicznego, w szczególności odpowiedzialnych za świadczenie usług, kontrolę jakości lub kierowanie robotami budowlanymi, wraz </w:t>
      </w:r>
      <w:r>
        <w:rPr>
          <w:rFonts w:ascii="Arial Narrow" w:eastAsia="TimesNewRoman" w:hAnsi="Arial Narrow"/>
          <w:b w:val="0"/>
          <w:szCs w:val="22"/>
        </w:rPr>
        <w:br/>
      </w:r>
      <w:r w:rsidRPr="00C75525">
        <w:rPr>
          <w:rFonts w:ascii="Arial Narrow" w:eastAsia="TimesNewRoman" w:hAnsi="Arial Narrow"/>
          <w:b w:val="0"/>
          <w:szCs w:val="22"/>
        </w:rPr>
        <w:t xml:space="preserve">z informacjami na temat ich kwalifikacji zawodowych, uprawnień, doświadczenia i wykształcenia niezbędnych do wykonania zamówienia publicznego, a także zakresu wykonywanych przez nie czynności oraz informacją o podstawie do dysponowania tymi osobami zgodnie z treścią </w:t>
      </w:r>
      <w:r w:rsidRPr="00175FAB">
        <w:rPr>
          <w:rFonts w:ascii="Arial Narrow" w:eastAsia="TimesNewRoman" w:hAnsi="Arial Narrow"/>
          <w:szCs w:val="22"/>
        </w:rPr>
        <w:t xml:space="preserve">załącznika </w:t>
      </w:r>
      <w:r w:rsidRPr="00175FAB">
        <w:rPr>
          <w:rFonts w:ascii="Arial Narrow" w:eastAsia="TimesNewRoman" w:hAnsi="Arial Narrow"/>
          <w:szCs w:val="22"/>
        </w:rPr>
        <w:br/>
        <w:t>nr 6</w:t>
      </w:r>
      <w:r w:rsidRPr="00C75525">
        <w:rPr>
          <w:rFonts w:ascii="Arial Narrow" w:eastAsia="TimesNewRoman" w:hAnsi="Arial Narrow"/>
          <w:b w:val="0"/>
          <w:szCs w:val="22"/>
        </w:rPr>
        <w:t xml:space="preserve"> do SIWZ</w:t>
      </w:r>
      <w:r>
        <w:rPr>
          <w:rFonts w:ascii="Arial Narrow" w:eastAsia="TimesNewRoman" w:hAnsi="Arial Narrow"/>
          <w:b w:val="0"/>
          <w:szCs w:val="22"/>
        </w:rPr>
        <w:t>.</w:t>
      </w:r>
    </w:p>
    <w:p w:rsidR="00BD7951" w:rsidRPr="00472F3B" w:rsidRDefault="00BD7951" w:rsidP="00DA267B">
      <w:pPr>
        <w:pStyle w:val="Tekstpodstawowy2"/>
        <w:numPr>
          <w:ilvl w:val="0"/>
          <w:numId w:val="11"/>
        </w:numPr>
        <w:tabs>
          <w:tab w:val="left" w:pos="851"/>
        </w:tabs>
        <w:ind w:left="851" w:hanging="425"/>
        <w:rPr>
          <w:rFonts w:ascii="Arial Narrow" w:hAnsi="Arial Narrow"/>
          <w:b w:val="0"/>
          <w:bCs/>
        </w:rPr>
      </w:pPr>
      <w:r w:rsidRPr="00472F3B">
        <w:rPr>
          <w:rFonts w:ascii="Arial Narrow" w:hAnsi="Arial Narrow"/>
          <w:b w:val="0"/>
          <w:bCs/>
        </w:rPr>
        <w:t xml:space="preserve">Wykonawca, który polega na zdolnościach lub sytuacji innych podmiotów, musi udowodnić zamawiającemu, że realizując zamówienie, będzie dysponował niezbędnymi zasobami tych podmiotów, </w:t>
      </w:r>
      <w:r w:rsidRPr="00472F3B">
        <w:rPr>
          <w:rFonts w:ascii="Arial Narrow" w:hAnsi="Arial Narrow"/>
          <w:b w:val="0"/>
          <w:bCs/>
          <w:u w:val="single"/>
        </w:rPr>
        <w:t xml:space="preserve">w szczególności przedstawiając wraz z ofertą zobowiązanie tych podmiotów do oddania mu </w:t>
      </w:r>
      <w:r w:rsidR="00044A42">
        <w:rPr>
          <w:rFonts w:ascii="Arial Narrow" w:hAnsi="Arial Narrow"/>
          <w:b w:val="0"/>
          <w:bCs/>
          <w:u w:val="single"/>
        </w:rPr>
        <w:br/>
      </w:r>
      <w:r w:rsidRPr="00472F3B">
        <w:rPr>
          <w:rFonts w:ascii="Arial Narrow" w:hAnsi="Arial Narrow"/>
          <w:b w:val="0"/>
          <w:bCs/>
          <w:u w:val="single"/>
        </w:rPr>
        <w:t>do dyspozycji niezbędnych zasobów na potrzeby realizacji zamówienia</w:t>
      </w:r>
      <w:r w:rsidRPr="00472F3B">
        <w:rPr>
          <w:rFonts w:ascii="Arial Narrow" w:hAnsi="Arial Narrow"/>
          <w:b w:val="0"/>
          <w:bCs/>
        </w:rPr>
        <w:t>.</w:t>
      </w:r>
    </w:p>
    <w:p w:rsidR="00BD7951" w:rsidRPr="00472F3B" w:rsidRDefault="00BD7951" w:rsidP="00DA267B">
      <w:pPr>
        <w:widowControl w:val="0"/>
        <w:numPr>
          <w:ilvl w:val="0"/>
          <w:numId w:val="11"/>
        </w:numPr>
        <w:tabs>
          <w:tab w:val="left" w:pos="851"/>
        </w:tabs>
        <w:autoSpaceDE w:val="0"/>
        <w:autoSpaceDN w:val="0"/>
        <w:adjustRightInd w:val="0"/>
        <w:ind w:left="851" w:hanging="425"/>
        <w:jc w:val="both"/>
        <w:rPr>
          <w:rFonts w:ascii="Arial Narrow" w:hAnsi="Arial Narrow"/>
          <w:sz w:val="22"/>
          <w:szCs w:val="22"/>
          <w:lang w:val="pl-PL"/>
        </w:rPr>
      </w:pPr>
      <w:r w:rsidRPr="00472F3B">
        <w:rPr>
          <w:rFonts w:ascii="Arial Narrow" w:hAnsi="Arial Narrow"/>
          <w:sz w:val="22"/>
          <w:szCs w:val="22"/>
          <w:lang w:val="pl-PL"/>
        </w:rPr>
        <w:t xml:space="preserve">Pełnomocnictwo </w:t>
      </w:r>
      <w:r w:rsidRPr="00472F3B">
        <w:rPr>
          <w:rFonts w:ascii="Arial Narrow" w:hAnsi="Arial Narrow"/>
          <w:bCs/>
          <w:sz w:val="22"/>
          <w:szCs w:val="22"/>
          <w:lang w:val="pl-PL"/>
        </w:rPr>
        <w:t>złożone w formie oryginału lub notarialnie poświadczonej kopii w sytuacji:</w:t>
      </w:r>
    </w:p>
    <w:p w:rsidR="00BD7951" w:rsidRPr="00472F3B" w:rsidRDefault="00BD7951" w:rsidP="00DA267B">
      <w:pPr>
        <w:widowControl w:val="0"/>
        <w:numPr>
          <w:ilvl w:val="2"/>
          <w:numId w:val="11"/>
        </w:numPr>
        <w:autoSpaceDE w:val="0"/>
        <w:autoSpaceDN w:val="0"/>
        <w:adjustRightInd w:val="0"/>
        <w:ind w:left="1418" w:hanging="567"/>
        <w:jc w:val="both"/>
        <w:rPr>
          <w:rFonts w:ascii="Arial Narrow" w:hAnsi="Arial Narrow"/>
          <w:sz w:val="22"/>
          <w:szCs w:val="22"/>
          <w:lang w:val="pl-PL"/>
        </w:rPr>
      </w:pPr>
      <w:r w:rsidRPr="00472F3B">
        <w:rPr>
          <w:rFonts w:ascii="Arial Narrow" w:hAnsi="Arial Narrow"/>
          <w:bCs/>
          <w:sz w:val="22"/>
          <w:szCs w:val="22"/>
          <w:lang w:val="pl-PL"/>
        </w:rPr>
        <w:t xml:space="preserve">Wykonawców wspólnie ubiegających się o udzielenie zamówienia - pełnomocnictwo </w:t>
      </w:r>
      <w:r w:rsidRPr="00472F3B">
        <w:rPr>
          <w:rFonts w:ascii="Arial Narrow" w:hAnsi="Arial Narrow"/>
          <w:bCs/>
          <w:sz w:val="22"/>
          <w:szCs w:val="22"/>
          <w:lang w:val="pl-PL"/>
        </w:rPr>
        <w:br/>
        <w:t>do reprezentowania wszystkich Wykonawców wspólnie ubiegających się o udzielenie zamówienia. Pełnomocnik może być ustanowiony do reprezentowania Wykonawców w postępowaniu albo do reprezentowania w postępowaniu i zawarcia umowy.</w:t>
      </w:r>
    </w:p>
    <w:p w:rsidR="00BD7951" w:rsidRPr="00472F3B" w:rsidRDefault="00BD7951" w:rsidP="00DA267B">
      <w:pPr>
        <w:widowControl w:val="0"/>
        <w:numPr>
          <w:ilvl w:val="2"/>
          <w:numId w:val="11"/>
        </w:numPr>
        <w:autoSpaceDE w:val="0"/>
        <w:autoSpaceDN w:val="0"/>
        <w:adjustRightInd w:val="0"/>
        <w:ind w:left="1418" w:hanging="567"/>
        <w:jc w:val="both"/>
        <w:rPr>
          <w:rFonts w:ascii="Arial Narrow" w:hAnsi="Arial Narrow"/>
          <w:sz w:val="22"/>
          <w:szCs w:val="22"/>
          <w:lang w:val="pl-PL"/>
        </w:rPr>
      </w:pPr>
      <w:r w:rsidRPr="00472F3B">
        <w:rPr>
          <w:rFonts w:ascii="Arial Narrow" w:hAnsi="Arial Narrow"/>
          <w:sz w:val="22"/>
          <w:szCs w:val="22"/>
          <w:lang w:val="pl-PL"/>
        </w:rPr>
        <w:t>podpisania oferty względnie innych dokumentów składanych wraz z ofertą przez osobę, dla której prawo do ich podpisania nie wynika z innych dokumentów złożonych wraz z ofertą – pełnomocnictwo do podpisania oferty.</w:t>
      </w:r>
    </w:p>
    <w:p w:rsidR="00BD7951" w:rsidRPr="00472F3B" w:rsidRDefault="00BD7951" w:rsidP="00DA267B">
      <w:pPr>
        <w:widowControl w:val="0"/>
        <w:numPr>
          <w:ilvl w:val="0"/>
          <w:numId w:val="11"/>
        </w:numPr>
        <w:tabs>
          <w:tab w:val="left" w:pos="851"/>
        </w:tabs>
        <w:autoSpaceDE w:val="0"/>
        <w:autoSpaceDN w:val="0"/>
        <w:adjustRightInd w:val="0"/>
        <w:ind w:left="851" w:hanging="425"/>
        <w:jc w:val="both"/>
        <w:rPr>
          <w:rFonts w:ascii="Arial Narrow" w:hAnsi="Arial Narrow"/>
          <w:sz w:val="22"/>
          <w:szCs w:val="22"/>
          <w:lang w:val="pl-PL"/>
        </w:rPr>
      </w:pPr>
      <w:r w:rsidRPr="00472F3B">
        <w:rPr>
          <w:rFonts w:ascii="Arial Narrow" w:hAnsi="Arial Narrow"/>
          <w:sz w:val="22"/>
          <w:szCs w:val="22"/>
          <w:lang w:val="pl-PL"/>
        </w:rPr>
        <w:t xml:space="preserve">W przypadku wspólnego ubiegania się o zamówienie przez Wykonawców oświadczenia, </w:t>
      </w:r>
      <w:r w:rsidRPr="00472F3B">
        <w:rPr>
          <w:rFonts w:ascii="Arial Narrow" w:hAnsi="Arial Narrow"/>
          <w:sz w:val="22"/>
          <w:szCs w:val="22"/>
          <w:lang w:val="pl-PL"/>
        </w:rPr>
        <w:br/>
        <w:t xml:space="preserve">o których mowa w punkcie 2 i 3 składa każdy z Wykonawców wspólnie ubiegających się </w:t>
      </w:r>
      <w:r w:rsidRPr="00472F3B">
        <w:rPr>
          <w:rFonts w:ascii="Arial Narrow" w:hAnsi="Arial Narrow"/>
          <w:sz w:val="22"/>
          <w:szCs w:val="22"/>
          <w:lang w:val="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BD7951" w:rsidRPr="00472F3B" w:rsidRDefault="00BD7951" w:rsidP="00DA267B">
      <w:pPr>
        <w:widowControl w:val="0"/>
        <w:numPr>
          <w:ilvl w:val="0"/>
          <w:numId w:val="11"/>
        </w:numPr>
        <w:tabs>
          <w:tab w:val="left" w:pos="851"/>
        </w:tabs>
        <w:autoSpaceDE w:val="0"/>
        <w:autoSpaceDN w:val="0"/>
        <w:adjustRightInd w:val="0"/>
        <w:ind w:left="851" w:hanging="425"/>
        <w:jc w:val="both"/>
        <w:rPr>
          <w:rFonts w:ascii="Arial Narrow" w:hAnsi="Arial Narrow"/>
          <w:sz w:val="22"/>
          <w:szCs w:val="22"/>
          <w:lang w:val="pl-PL"/>
        </w:rPr>
      </w:pPr>
      <w:r w:rsidRPr="00472F3B">
        <w:rPr>
          <w:rFonts w:ascii="Arial Narrow" w:hAnsi="Arial Narrow"/>
          <w:sz w:val="22"/>
          <w:szCs w:val="22"/>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BD7951" w:rsidRPr="00472F3B" w:rsidRDefault="00BD7951" w:rsidP="00BD7951">
      <w:pPr>
        <w:pStyle w:val="Default"/>
        <w:ind w:left="284"/>
        <w:jc w:val="both"/>
        <w:rPr>
          <w:rFonts w:ascii="Arial Narrow" w:hAnsi="Arial Narrow"/>
          <w:color w:val="auto"/>
          <w:sz w:val="6"/>
          <w:szCs w:val="6"/>
        </w:rPr>
      </w:pPr>
    </w:p>
    <w:p w:rsidR="00BD7951" w:rsidRPr="00472F3B" w:rsidRDefault="00BD7951" w:rsidP="00DA267B">
      <w:pPr>
        <w:pStyle w:val="Tekstpodstawowy2"/>
        <w:numPr>
          <w:ilvl w:val="0"/>
          <w:numId w:val="12"/>
        </w:numPr>
        <w:ind w:left="426" w:hanging="426"/>
        <w:rPr>
          <w:rFonts w:ascii="Arial Narrow" w:hAnsi="Arial Narrow"/>
          <w:szCs w:val="22"/>
        </w:rPr>
      </w:pPr>
      <w:r w:rsidRPr="00472F3B">
        <w:rPr>
          <w:rFonts w:ascii="Arial Narrow" w:hAnsi="Arial Narrow"/>
          <w:szCs w:val="22"/>
        </w:rPr>
        <w:t xml:space="preserve">Oświadczenie o przynależności lub braku przynależności do tej samej grupy kapitałowej składane </w:t>
      </w:r>
      <w:r w:rsidRPr="00472F3B">
        <w:rPr>
          <w:rFonts w:ascii="Arial Narrow" w:hAnsi="Arial Narrow"/>
          <w:szCs w:val="22"/>
          <w:u w:val="single"/>
        </w:rPr>
        <w:t>w terminie 3 dni</w:t>
      </w:r>
      <w:r w:rsidRPr="00472F3B">
        <w:rPr>
          <w:rFonts w:ascii="Arial Narrow" w:hAnsi="Arial Narrow"/>
          <w:szCs w:val="22"/>
        </w:rPr>
        <w:t xml:space="preserve"> od dnia zamieszczenia na stronie internetowej Zamawiającego informacji, o której mowa w art. 86 ust. 5 ustawy („Zbiorcze zestawienie ofert”).</w:t>
      </w:r>
    </w:p>
    <w:p w:rsidR="00BD7951" w:rsidRPr="00472F3B" w:rsidRDefault="00BD7951" w:rsidP="00BD7951">
      <w:pPr>
        <w:pStyle w:val="Tekstpodstawowy2"/>
        <w:ind w:left="426"/>
        <w:rPr>
          <w:rFonts w:ascii="Arial Narrow" w:hAnsi="Arial Narrow"/>
          <w:sz w:val="8"/>
          <w:szCs w:val="8"/>
        </w:rPr>
      </w:pPr>
    </w:p>
    <w:p w:rsidR="00BD7951" w:rsidRPr="00472F3B" w:rsidRDefault="00BD7951" w:rsidP="00BD7951">
      <w:pPr>
        <w:pStyle w:val="Tekstpodstawowy2"/>
        <w:ind w:left="426"/>
        <w:rPr>
          <w:rFonts w:ascii="Arial Narrow" w:hAnsi="Arial Narrow"/>
          <w:b w:val="0"/>
          <w:bCs/>
        </w:rPr>
      </w:pPr>
      <w:r w:rsidRPr="00472F3B">
        <w:rPr>
          <w:rFonts w:ascii="Arial Narrow" w:hAnsi="Arial Narrow"/>
          <w:b w:val="0"/>
          <w:bCs/>
        </w:rPr>
        <w:t xml:space="preserve">Wykonawca, w terminie 3 dni od zamieszczenia na stronie internetowej informacji, o której mowa w art. 86 ust. 5, przekazuje Zamawiającemu oświadczenie o przynależności lub braku przynależności do tej samej grupy kapitałowej </w:t>
      </w:r>
      <w:r w:rsidRPr="00472F3B">
        <w:rPr>
          <w:rFonts w:ascii="Arial Narrow" w:hAnsi="Arial Narrow"/>
          <w:b w:val="0"/>
          <w:szCs w:val="22"/>
        </w:rPr>
        <w:t xml:space="preserve">(wzór oświadczenia znajduje się w </w:t>
      </w:r>
      <w:r w:rsidRPr="00175FAB">
        <w:rPr>
          <w:rFonts w:ascii="Arial Narrow" w:hAnsi="Arial Narrow"/>
          <w:szCs w:val="22"/>
        </w:rPr>
        <w:t>załączniku nr 4</w:t>
      </w:r>
      <w:r w:rsidRPr="00472F3B">
        <w:rPr>
          <w:rFonts w:ascii="Arial Narrow" w:hAnsi="Arial Narrow"/>
          <w:b w:val="0"/>
          <w:szCs w:val="22"/>
        </w:rPr>
        <w:t xml:space="preserve"> do SIWZ).</w:t>
      </w:r>
      <w:r w:rsidRPr="00472F3B">
        <w:rPr>
          <w:rFonts w:ascii="Arial Narrow" w:hAnsi="Arial Narrow"/>
          <w:b w:val="0"/>
          <w:bCs/>
        </w:rPr>
        <w:t xml:space="preserve"> Wraz ze złożeniem oświadczenia, Wykonawca może przedstawić dowody, że powiązania z innym wykonawcą nie prowadzą do zakłócenia konkurencji w postępowaniu o udzielenie zamówienia.</w:t>
      </w:r>
    </w:p>
    <w:p w:rsidR="00BD7951" w:rsidRPr="00472F3B" w:rsidRDefault="00BD7951" w:rsidP="00BD7951">
      <w:pPr>
        <w:pStyle w:val="Tekstpodstawowy2"/>
        <w:ind w:left="426"/>
        <w:rPr>
          <w:rFonts w:ascii="Arial Narrow" w:hAnsi="Arial Narrow"/>
          <w:b w:val="0"/>
          <w:bCs/>
        </w:rPr>
      </w:pPr>
      <w:r w:rsidRPr="00472F3B">
        <w:rPr>
          <w:rFonts w:ascii="Arial Narrow" w:hAnsi="Arial Narrow"/>
          <w:b w:val="0"/>
          <w:bCs/>
        </w:rPr>
        <w:t xml:space="preserve">Zamawiający zamieści informacje, o których mowa w art. 86 ust. 5 ustawy w pliku o nazwie „Zbiorcze zestawienie ofert” na swojej stronie internetowej </w:t>
      </w:r>
      <w:r w:rsidRPr="00ED132C">
        <w:rPr>
          <w:rFonts w:ascii="Arial Narrow" w:hAnsi="Arial Narrow"/>
          <w:b w:val="0"/>
          <w:bCs/>
          <w:i/>
        </w:rPr>
        <w:t>www.</w:t>
      </w:r>
      <w:hyperlink r:id="rId11" w:history="1">
        <w:r w:rsidRPr="00ED132C">
          <w:rPr>
            <w:rFonts w:ascii="Arial Narrow" w:hAnsi="Arial Narrow"/>
            <w:b w:val="0"/>
            <w:i/>
          </w:rPr>
          <w:t>mzgk.chelmek.aanet.pl</w:t>
        </w:r>
      </w:hyperlink>
      <w:r w:rsidRPr="00472F3B">
        <w:rPr>
          <w:rFonts w:ascii="Arial Narrow" w:hAnsi="Arial Narrow"/>
          <w:b w:val="0"/>
          <w:bCs/>
        </w:rPr>
        <w:t xml:space="preserve">.  </w:t>
      </w:r>
    </w:p>
    <w:p w:rsidR="00BD7951" w:rsidRPr="00472F3B" w:rsidRDefault="00BD7951" w:rsidP="00BD7951">
      <w:pPr>
        <w:pStyle w:val="Tekstpodstawowy2"/>
        <w:ind w:left="426"/>
        <w:rPr>
          <w:rFonts w:ascii="Arial Narrow" w:hAnsi="Arial Narrow"/>
          <w:b w:val="0"/>
          <w:szCs w:val="22"/>
        </w:rPr>
      </w:pPr>
      <w:r w:rsidRPr="00472F3B">
        <w:rPr>
          <w:rFonts w:ascii="Arial Narrow" w:hAnsi="Arial Narrow"/>
          <w:b w:val="0"/>
          <w:szCs w:val="22"/>
        </w:rPr>
        <w:t>W przypadku wspólnego ubiegania się o zamówienie przez Wykonawców  oświadczenie o przynależności braku przynależności do tej samej grupy kapitałowej, składa każdy z Wykonawców.</w:t>
      </w:r>
    </w:p>
    <w:p w:rsidR="00BD7951" w:rsidRPr="00472F3B" w:rsidRDefault="00BD7951" w:rsidP="00BD7951">
      <w:pPr>
        <w:pStyle w:val="Tekstpodstawowy2"/>
        <w:ind w:left="284"/>
        <w:rPr>
          <w:rFonts w:ascii="Arial Narrow" w:hAnsi="Arial Narrow"/>
          <w:b w:val="0"/>
          <w:sz w:val="8"/>
          <w:szCs w:val="8"/>
          <w:highlight w:val="yellow"/>
        </w:rPr>
      </w:pPr>
    </w:p>
    <w:p w:rsidR="00BD7951" w:rsidRPr="00472F3B" w:rsidRDefault="00BD7951" w:rsidP="00BD7951">
      <w:pPr>
        <w:pStyle w:val="Tekstpodstawowy2"/>
        <w:tabs>
          <w:tab w:val="left" w:pos="851"/>
        </w:tabs>
        <w:ind w:left="426"/>
        <w:rPr>
          <w:rFonts w:ascii="Arial Narrow" w:hAnsi="Arial Narrow"/>
          <w:b w:val="0"/>
          <w:sz w:val="12"/>
          <w:szCs w:val="12"/>
        </w:rPr>
      </w:pPr>
    </w:p>
    <w:p w:rsidR="00BD7951" w:rsidRDefault="00BD7951" w:rsidP="00BD7951">
      <w:pPr>
        <w:pStyle w:val="Tekstpodstawowy2"/>
        <w:tabs>
          <w:tab w:val="left" w:pos="851"/>
        </w:tabs>
        <w:rPr>
          <w:rFonts w:ascii="Arial Narrow" w:hAnsi="Arial Narrow"/>
          <w:szCs w:val="22"/>
        </w:rPr>
      </w:pPr>
    </w:p>
    <w:p w:rsidR="00BD7951" w:rsidRPr="00472F3B" w:rsidRDefault="00BD7951" w:rsidP="00BD7951">
      <w:pPr>
        <w:pStyle w:val="Tekstpodstawowy2"/>
        <w:tabs>
          <w:tab w:val="left" w:pos="851"/>
        </w:tabs>
        <w:rPr>
          <w:rFonts w:ascii="Arial Narrow" w:hAnsi="Arial Narrow"/>
          <w:bCs/>
          <w:szCs w:val="22"/>
        </w:rPr>
      </w:pPr>
      <w:r w:rsidRPr="00472F3B">
        <w:rPr>
          <w:rFonts w:ascii="Arial Narrow" w:hAnsi="Arial Narrow"/>
          <w:szCs w:val="22"/>
        </w:rPr>
        <w:t>Wymagania formalne dotyczące oświadczeń i dokumentów składanych przez Wykonawcę</w:t>
      </w:r>
    </w:p>
    <w:p w:rsidR="00BD7951" w:rsidRPr="00472F3B" w:rsidRDefault="00BD7951" w:rsidP="00DA267B">
      <w:pPr>
        <w:pStyle w:val="Tekstpodstawowy2"/>
        <w:numPr>
          <w:ilvl w:val="0"/>
          <w:numId w:val="13"/>
        </w:numPr>
        <w:tabs>
          <w:tab w:val="left" w:pos="426"/>
        </w:tabs>
        <w:ind w:left="426" w:hanging="426"/>
        <w:rPr>
          <w:rFonts w:ascii="Arial Narrow" w:hAnsi="Arial Narrow"/>
          <w:b w:val="0"/>
          <w:bCs/>
          <w:szCs w:val="22"/>
        </w:rPr>
      </w:pPr>
      <w:r w:rsidRPr="00472F3B">
        <w:rPr>
          <w:rFonts w:ascii="Arial Narrow" w:hAnsi="Arial Narrow"/>
          <w:b w:val="0"/>
          <w:bCs/>
          <w:szCs w:val="22"/>
        </w:rPr>
        <w:t xml:space="preserve">Oświadczenia składane przez Wykonawcę i </w:t>
      </w:r>
      <w:r w:rsidRPr="00472F3B">
        <w:rPr>
          <w:rFonts w:ascii="Arial Narrow" w:hAnsi="Arial Narrow"/>
          <w:b w:val="0"/>
          <w:szCs w:val="22"/>
        </w:rPr>
        <w:t xml:space="preserve">inne podmioty, na zdolnościach lub sytuacji których polega Wykonawca na zasadach określonych w art. 22a ustawy oraz przez podwykonawców, składane są </w:t>
      </w:r>
      <w:r>
        <w:rPr>
          <w:rFonts w:ascii="Arial Narrow" w:hAnsi="Arial Narrow"/>
          <w:b w:val="0"/>
          <w:szCs w:val="22"/>
        </w:rPr>
        <w:br/>
      </w:r>
      <w:r w:rsidRPr="00472F3B">
        <w:rPr>
          <w:rFonts w:ascii="Arial Narrow" w:hAnsi="Arial Narrow"/>
          <w:b w:val="0"/>
          <w:szCs w:val="22"/>
        </w:rPr>
        <w:t>w oryginale. Dokumenty inne niż oświadczenia, składane są w oryginale lub kopii potwierdzonej za zgodność z oryginałem.</w:t>
      </w:r>
    </w:p>
    <w:p w:rsidR="00BD7951" w:rsidRPr="00472F3B" w:rsidRDefault="00BD7951" w:rsidP="00DA267B">
      <w:pPr>
        <w:pStyle w:val="Tekstpodstawowy2"/>
        <w:numPr>
          <w:ilvl w:val="0"/>
          <w:numId w:val="13"/>
        </w:numPr>
        <w:tabs>
          <w:tab w:val="left" w:pos="426"/>
        </w:tabs>
        <w:ind w:left="426" w:hanging="426"/>
        <w:rPr>
          <w:rFonts w:ascii="Arial Narrow" w:hAnsi="Arial Narrow"/>
          <w:b w:val="0"/>
          <w:bCs/>
          <w:szCs w:val="22"/>
        </w:rPr>
      </w:pPr>
      <w:r w:rsidRPr="00472F3B">
        <w:rPr>
          <w:rFonts w:ascii="Arial Narrow" w:hAnsi="Arial Narrow"/>
          <w:b w:val="0"/>
          <w:szCs w:val="22"/>
        </w:rPr>
        <w:t xml:space="preserve">Za oryginał uważa się oświadczenie lub dokument złożone w formie pisemnej lub w formie elektronicznej podpisane odpowiednio własnoręcznym podpisem albo kwalifikowanym podpisem elektronicznym. Potwierdzenia za zgodność z oryginałem dokonuje Wykonawca albo podmiot trzeci albo wykonawca wspólnie ubiegający się o udzielenie zamówienia publicznego, albo podwykonawca - odpowiednio, </w:t>
      </w:r>
      <w:r>
        <w:rPr>
          <w:rFonts w:ascii="Arial Narrow" w:hAnsi="Arial Narrow"/>
          <w:b w:val="0"/>
          <w:szCs w:val="22"/>
        </w:rPr>
        <w:br/>
      </w:r>
      <w:r w:rsidRPr="00472F3B">
        <w:rPr>
          <w:rFonts w:ascii="Arial Narrow" w:hAnsi="Arial Narrow"/>
          <w:b w:val="0"/>
          <w:szCs w:val="22"/>
        </w:rPr>
        <w:t xml:space="preserve">w zakresie dokumentów, które każdego z nich dotyczą. Potwierdzenie za zgodność z oryginałem następuje w formie pisemnej lub w formie elektronicznej podpisane odpowiednio własnoręcznym podpisem albo kwalifikowanym podpisem elektronicznym. </w:t>
      </w:r>
    </w:p>
    <w:p w:rsidR="00BD7951" w:rsidRPr="00472F3B" w:rsidRDefault="00BD7951" w:rsidP="00DA267B">
      <w:pPr>
        <w:pStyle w:val="Tekstpodstawowy2"/>
        <w:numPr>
          <w:ilvl w:val="0"/>
          <w:numId w:val="13"/>
        </w:numPr>
        <w:tabs>
          <w:tab w:val="left" w:pos="426"/>
        </w:tabs>
        <w:ind w:left="426" w:hanging="426"/>
        <w:rPr>
          <w:rFonts w:ascii="Arial Narrow" w:hAnsi="Arial Narrow"/>
          <w:b w:val="0"/>
          <w:bCs/>
          <w:szCs w:val="22"/>
        </w:rPr>
      </w:pPr>
      <w:r w:rsidRPr="00472F3B">
        <w:rPr>
          <w:rFonts w:ascii="Arial Narrow" w:eastAsia="TimesNewRoman" w:hAnsi="Arial Narrow"/>
          <w:b w:val="0"/>
          <w:szCs w:val="22"/>
        </w:rPr>
        <w:t>W celu oceny, czy Wykonawca polegając na zdolnościach lub sytuacji innych podmiotów na zasadach określonych</w:t>
      </w:r>
      <w:r w:rsidRPr="00472F3B">
        <w:rPr>
          <w:rFonts w:ascii="Arial Narrow" w:hAnsi="Arial Narrow"/>
          <w:b w:val="0"/>
          <w:szCs w:val="22"/>
        </w:rPr>
        <w:t xml:space="preserve"> </w:t>
      </w:r>
      <w:r w:rsidRPr="00472F3B">
        <w:rPr>
          <w:rFonts w:ascii="Arial Narrow" w:eastAsia="TimesNewRoman" w:hAnsi="Arial Narrow"/>
          <w:b w:val="0"/>
          <w:szCs w:val="22"/>
        </w:rPr>
        <w:t>w art. 22a ustawy, będzie dysponował niezbędnymi zasobami w stopniu umożliwiającym należyte wykonanie</w:t>
      </w:r>
      <w:r w:rsidRPr="00472F3B">
        <w:rPr>
          <w:rFonts w:ascii="Arial Narrow" w:hAnsi="Arial Narrow"/>
          <w:b w:val="0"/>
          <w:szCs w:val="22"/>
        </w:rPr>
        <w:t xml:space="preserve"> </w:t>
      </w:r>
      <w:r w:rsidRPr="00472F3B">
        <w:rPr>
          <w:rFonts w:ascii="Arial Narrow" w:eastAsia="TimesNewRoman" w:hAnsi="Arial Narrow"/>
          <w:b w:val="0"/>
          <w:szCs w:val="22"/>
        </w:rPr>
        <w:t>zamówienia publicznego oraz oceny, czy stosunek łączący Wykonawcę z tymi podmiotami gwarantuje rzeczywisty dostęp</w:t>
      </w:r>
      <w:r w:rsidRPr="00472F3B">
        <w:rPr>
          <w:rFonts w:ascii="Arial Narrow" w:hAnsi="Arial Narrow"/>
          <w:b w:val="0"/>
          <w:szCs w:val="22"/>
        </w:rPr>
        <w:t xml:space="preserve"> </w:t>
      </w:r>
      <w:r w:rsidRPr="00472F3B">
        <w:rPr>
          <w:rFonts w:ascii="Arial Narrow" w:eastAsia="TimesNewRoman" w:hAnsi="Arial Narrow"/>
          <w:b w:val="0"/>
          <w:szCs w:val="22"/>
        </w:rPr>
        <w:t>do ich zasobów, Zamawiający żąda dokumentów, które określają w szczególności:</w:t>
      </w:r>
    </w:p>
    <w:p w:rsidR="00BD7951" w:rsidRPr="00472F3B" w:rsidRDefault="00BD7951" w:rsidP="00DA267B">
      <w:pPr>
        <w:numPr>
          <w:ilvl w:val="0"/>
          <w:numId w:val="14"/>
        </w:numPr>
        <w:tabs>
          <w:tab w:val="left" w:pos="851"/>
        </w:tabs>
        <w:autoSpaceDE w:val="0"/>
        <w:autoSpaceDN w:val="0"/>
        <w:adjustRightInd w:val="0"/>
        <w:ind w:left="851" w:hanging="425"/>
        <w:jc w:val="both"/>
        <w:rPr>
          <w:rFonts w:ascii="Arial Narrow" w:eastAsia="TimesNewRoman" w:hAnsi="Arial Narrow"/>
          <w:sz w:val="22"/>
          <w:szCs w:val="22"/>
          <w:lang w:val="pl-PL"/>
        </w:rPr>
      </w:pPr>
      <w:r w:rsidRPr="00472F3B">
        <w:rPr>
          <w:rFonts w:ascii="Arial Narrow" w:eastAsia="TimesNewRoman" w:hAnsi="Arial Narrow"/>
          <w:sz w:val="22"/>
          <w:szCs w:val="22"/>
          <w:lang w:val="pl-PL"/>
        </w:rPr>
        <w:t>zakres dostępnych Wykonawcy zasobów innego podmiotu;</w:t>
      </w:r>
    </w:p>
    <w:p w:rsidR="00BD7951" w:rsidRPr="00472F3B" w:rsidRDefault="00BD7951" w:rsidP="00DA267B">
      <w:pPr>
        <w:numPr>
          <w:ilvl w:val="0"/>
          <w:numId w:val="14"/>
        </w:numPr>
        <w:tabs>
          <w:tab w:val="left" w:pos="851"/>
        </w:tabs>
        <w:autoSpaceDE w:val="0"/>
        <w:autoSpaceDN w:val="0"/>
        <w:adjustRightInd w:val="0"/>
        <w:ind w:left="851" w:hanging="425"/>
        <w:jc w:val="both"/>
        <w:rPr>
          <w:rFonts w:ascii="Arial Narrow" w:eastAsia="TimesNewRoman" w:hAnsi="Arial Narrow"/>
          <w:sz w:val="22"/>
          <w:szCs w:val="22"/>
          <w:lang w:val="pl-PL"/>
        </w:rPr>
      </w:pPr>
      <w:r w:rsidRPr="00472F3B">
        <w:rPr>
          <w:rFonts w:ascii="Arial Narrow" w:eastAsia="TimesNewRoman" w:hAnsi="Arial Narrow"/>
          <w:sz w:val="22"/>
          <w:szCs w:val="22"/>
          <w:lang w:val="pl-PL"/>
        </w:rPr>
        <w:t>sposób wykorzystania zasobów innego podmiotu, przez Wykonawcę, przy wykonywaniu zamówienia publicznego;</w:t>
      </w:r>
    </w:p>
    <w:p w:rsidR="00BD7951" w:rsidRPr="00472F3B" w:rsidRDefault="00BD7951" w:rsidP="00DA267B">
      <w:pPr>
        <w:numPr>
          <w:ilvl w:val="0"/>
          <w:numId w:val="14"/>
        </w:numPr>
        <w:tabs>
          <w:tab w:val="left" w:pos="851"/>
        </w:tabs>
        <w:autoSpaceDE w:val="0"/>
        <w:autoSpaceDN w:val="0"/>
        <w:adjustRightInd w:val="0"/>
        <w:ind w:left="851" w:hanging="425"/>
        <w:jc w:val="both"/>
        <w:rPr>
          <w:rFonts w:ascii="Arial Narrow" w:eastAsia="TimesNewRoman" w:hAnsi="Arial Narrow"/>
          <w:sz w:val="22"/>
          <w:szCs w:val="22"/>
          <w:lang w:val="pl-PL"/>
        </w:rPr>
      </w:pPr>
      <w:r w:rsidRPr="00472F3B">
        <w:rPr>
          <w:rFonts w:ascii="Arial Narrow" w:eastAsia="TimesNewRoman" w:hAnsi="Arial Narrow"/>
          <w:sz w:val="22"/>
          <w:szCs w:val="22"/>
          <w:lang w:val="pl-PL"/>
        </w:rPr>
        <w:t>zakres i okres udziału innego podmiotu przy wykonywaniu zamówienia publicznego;</w:t>
      </w:r>
    </w:p>
    <w:p w:rsidR="00BD7951" w:rsidRPr="00472F3B" w:rsidRDefault="00BD7951" w:rsidP="00DA267B">
      <w:pPr>
        <w:numPr>
          <w:ilvl w:val="0"/>
          <w:numId w:val="14"/>
        </w:numPr>
        <w:tabs>
          <w:tab w:val="left" w:pos="851"/>
        </w:tabs>
        <w:autoSpaceDE w:val="0"/>
        <w:autoSpaceDN w:val="0"/>
        <w:adjustRightInd w:val="0"/>
        <w:ind w:left="851" w:hanging="425"/>
        <w:jc w:val="both"/>
        <w:rPr>
          <w:rFonts w:ascii="Arial Narrow" w:eastAsia="TimesNewRoman" w:hAnsi="Arial Narrow"/>
          <w:sz w:val="22"/>
          <w:szCs w:val="22"/>
          <w:lang w:val="pl-PL"/>
        </w:rPr>
      </w:pPr>
      <w:r w:rsidRPr="00472F3B">
        <w:rPr>
          <w:rFonts w:ascii="Arial Narrow" w:eastAsia="TimesNewRoman" w:hAnsi="Arial Narrow"/>
          <w:sz w:val="22"/>
          <w:szCs w:val="22"/>
          <w:lang w:val="pl-PL"/>
        </w:rPr>
        <w:t xml:space="preserve">czy podmiot, na zdolnościach którego Wykonawca polega w odniesieniu do warunków udziału </w:t>
      </w:r>
      <w:r>
        <w:rPr>
          <w:rFonts w:ascii="Arial Narrow" w:eastAsia="TimesNewRoman" w:hAnsi="Arial Narrow"/>
          <w:sz w:val="22"/>
          <w:szCs w:val="22"/>
          <w:lang w:val="pl-PL"/>
        </w:rPr>
        <w:br/>
      </w:r>
      <w:r w:rsidRPr="00472F3B">
        <w:rPr>
          <w:rFonts w:ascii="Arial Narrow" w:eastAsia="TimesNewRoman" w:hAnsi="Arial Narrow"/>
          <w:sz w:val="22"/>
          <w:szCs w:val="22"/>
          <w:lang w:val="pl-PL"/>
        </w:rPr>
        <w:t>w postępowaniu dotyczących wykształcenia, kwalifikacji zawodowych lub doświadczenia, zrealizuje roboty budowlane lub usługi, których wskazane zdolności dotyczą.</w:t>
      </w:r>
    </w:p>
    <w:p w:rsidR="00BD7951" w:rsidRPr="00472F3B" w:rsidRDefault="00BD7951" w:rsidP="00DA267B">
      <w:pPr>
        <w:pStyle w:val="Tekstpodstawowy2"/>
        <w:numPr>
          <w:ilvl w:val="0"/>
          <w:numId w:val="13"/>
        </w:numPr>
        <w:tabs>
          <w:tab w:val="left" w:pos="426"/>
        </w:tabs>
        <w:ind w:left="426" w:hanging="426"/>
        <w:rPr>
          <w:rFonts w:ascii="Arial Narrow" w:hAnsi="Arial Narrow"/>
          <w:b w:val="0"/>
          <w:bCs/>
          <w:szCs w:val="22"/>
        </w:rPr>
      </w:pPr>
      <w:r w:rsidRPr="00472F3B">
        <w:rPr>
          <w:rFonts w:ascii="Arial Narrow" w:hAnsi="Arial Narrow"/>
          <w:b w:val="0"/>
          <w:szCs w:val="22"/>
        </w:rPr>
        <w:t xml:space="preserve">W zakresie nie uregulowanym SIWZ, zastosowanie mają przepisy rozporządzenia Ministra Rozwoju z dnia 26 lipca 2016r. w sprawie rodzajów dokumentów, jakich może żądać zamawiający od wykonawcy </w:t>
      </w:r>
      <w:r>
        <w:rPr>
          <w:rFonts w:ascii="Arial Narrow" w:hAnsi="Arial Narrow"/>
          <w:b w:val="0"/>
          <w:szCs w:val="22"/>
        </w:rPr>
        <w:br/>
      </w:r>
      <w:r w:rsidRPr="00472F3B">
        <w:rPr>
          <w:rFonts w:ascii="Arial Narrow" w:hAnsi="Arial Narrow"/>
          <w:b w:val="0"/>
          <w:szCs w:val="22"/>
        </w:rPr>
        <w:t>w postępowaniu o udzielenie zamówienia (Dz.U. z 2016 poz. 1126).</w:t>
      </w:r>
    </w:p>
    <w:p w:rsidR="00BD7951" w:rsidRPr="00472F3B" w:rsidRDefault="00BD7951" w:rsidP="00DA267B">
      <w:pPr>
        <w:pStyle w:val="Tekstpodstawowy2"/>
        <w:numPr>
          <w:ilvl w:val="0"/>
          <w:numId w:val="13"/>
        </w:numPr>
        <w:tabs>
          <w:tab w:val="left" w:pos="426"/>
        </w:tabs>
        <w:ind w:left="426" w:hanging="426"/>
        <w:rPr>
          <w:rFonts w:ascii="Arial Narrow" w:hAnsi="Arial Narrow"/>
          <w:b w:val="0"/>
          <w:bCs/>
          <w:szCs w:val="22"/>
        </w:rPr>
      </w:pPr>
      <w:r w:rsidRPr="00472F3B">
        <w:rPr>
          <w:rFonts w:ascii="Arial Narrow" w:hAnsi="Arial Narrow"/>
          <w:b w:val="0"/>
          <w:szCs w:val="22"/>
        </w:rPr>
        <w:t xml:space="preserve">Wykonawca, który podlega wykluczeniu na podstawie art. 24 ust. 1 pkt 13 i 14 oraz 16-20 ustawy </w:t>
      </w:r>
      <w:proofErr w:type="spellStart"/>
      <w:r w:rsidRPr="00472F3B">
        <w:rPr>
          <w:rFonts w:ascii="Arial Narrow" w:hAnsi="Arial Narrow"/>
          <w:b w:val="0"/>
          <w:szCs w:val="22"/>
        </w:rPr>
        <w:t>Pzp</w:t>
      </w:r>
      <w:proofErr w:type="spellEnd"/>
      <w:r w:rsidRPr="00472F3B">
        <w:rPr>
          <w:rFonts w:ascii="Arial Narrow" w:hAnsi="Arial Narrow"/>
          <w:b w:val="0"/>
          <w:szCs w:val="22"/>
        </w:rPr>
        <w:t>,</w:t>
      </w:r>
      <w:r>
        <w:rPr>
          <w:rFonts w:ascii="Arial Narrow" w:hAnsi="Arial Narrow"/>
          <w:b w:val="0"/>
          <w:szCs w:val="22"/>
        </w:rPr>
        <w:t xml:space="preserve"> m</w:t>
      </w:r>
      <w:r w:rsidRPr="00472F3B">
        <w:rPr>
          <w:rFonts w:ascii="Arial Narrow" w:hAnsi="Arial Narrow"/>
          <w:b w:val="0"/>
          <w:szCs w:val="22"/>
        </w:rPr>
        <w:t xml:space="preserve">oże przedstawić dowody na to, że podjęte </w:t>
      </w:r>
      <w:r w:rsidRPr="00472F3B">
        <w:rPr>
          <w:rFonts w:ascii="Arial Narrow" w:hAnsi="Arial Narrow"/>
          <w:b w:val="0"/>
          <w:spacing w:val="-1"/>
          <w:szCs w:val="22"/>
        </w:rPr>
        <w:t xml:space="preserve">przez niego środki są wystarczające do wykazania jego rzetelności, w szczególności udowodnić naprawienie szkody wyrządzonej przestępstwem </w:t>
      </w:r>
      <w:r w:rsidRPr="00472F3B">
        <w:rPr>
          <w:rFonts w:ascii="Arial Narrow" w:hAnsi="Arial Narrow"/>
          <w:b w:val="0"/>
          <w:szCs w:val="22"/>
        </w:rPr>
        <w:t xml:space="preserve">lub przestępstwem skarbowym, zadośćuczynienie </w:t>
      </w:r>
      <w:r w:rsidRPr="00472F3B">
        <w:rPr>
          <w:rFonts w:ascii="Arial Narrow" w:hAnsi="Arial Narrow"/>
          <w:b w:val="0"/>
          <w:bCs/>
          <w:szCs w:val="22"/>
        </w:rPr>
        <w:t xml:space="preserve">pieniężne </w:t>
      </w:r>
      <w:r w:rsidRPr="00472F3B">
        <w:rPr>
          <w:rFonts w:ascii="Arial Narrow" w:hAnsi="Arial Narrow"/>
          <w:b w:val="0"/>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72F3B">
        <w:rPr>
          <w:rFonts w:ascii="Arial Narrow" w:hAnsi="Arial Narrow"/>
          <w:b w:val="0"/>
          <w:spacing w:val="-2"/>
          <w:szCs w:val="22"/>
        </w:rPr>
        <w:t>przestępstwom</w:t>
      </w:r>
      <w:r w:rsidRPr="00472F3B">
        <w:rPr>
          <w:rFonts w:ascii="Arial Narrow" w:hAnsi="Arial Narrow"/>
          <w:b w:val="0"/>
          <w:szCs w:val="22"/>
        </w:rPr>
        <w:t xml:space="preserve"> </w:t>
      </w:r>
      <w:r w:rsidRPr="00472F3B">
        <w:rPr>
          <w:rFonts w:ascii="Arial Narrow" w:hAnsi="Arial Narrow"/>
          <w:b w:val="0"/>
          <w:spacing w:val="-2"/>
          <w:szCs w:val="22"/>
        </w:rPr>
        <w:t>skarbowym</w:t>
      </w:r>
      <w:r w:rsidRPr="00472F3B">
        <w:rPr>
          <w:rFonts w:ascii="Arial Narrow" w:hAnsi="Arial Narrow"/>
          <w:b w:val="0"/>
          <w:szCs w:val="22"/>
        </w:rPr>
        <w:t xml:space="preserve"> </w:t>
      </w:r>
      <w:r w:rsidRPr="00472F3B">
        <w:rPr>
          <w:rFonts w:ascii="Arial Narrow" w:hAnsi="Arial Narrow"/>
          <w:b w:val="0"/>
          <w:spacing w:val="-2"/>
          <w:szCs w:val="22"/>
        </w:rPr>
        <w:t>lub</w:t>
      </w:r>
      <w:r w:rsidRPr="00472F3B">
        <w:rPr>
          <w:rFonts w:ascii="Arial Narrow" w:hAnsi="Arial Narrow"/>
          <w:b w:val="0"/>
          <w:szCs w:val="22"/>
        </w:rPr>
        <w:t xml:space="preserve"> </w:t>
      </w:r>
      <w:r w:rsidRPr="00472F3B">
        <w:rPr>
          <w:rFonts w:ascii="Arial Narrow" w:hAnsi="Arial Narrow"/>
          <w:b w:val="0"/>
          <w:spacing w:val="-2"/>
          <w:szCs w:val="22"/>
        </w:rPr>
        <w:t>nieprawidłowemu</w:t>
      </w:r>
      <w:r w:rsidRPr="00472F3B">
        <w:rPr>
          <w:rFonts w:ascii="Arial Narrow" w:hAnsi="Arial Narrow"/>
          <w:b w:val="0"/>
          <w:szCs w:val="22"/>
        </w:rPr>
        <w:t xml:space="preserve"> </w:t>
      </w:r>
      <w:r w:rsidRPr="00472F3B">
        <w:rPr>
          <w:rFonts w:ascii="Arial Narrow" w:hAnsi="Arial Narrow"/>
          <w:b w:val="0"/>
          <w:spacing w:val="-2"/>
          <w:szCs w:val="22"/>
        </w:rPr>
        <w:t xml:space="preserve">postępowaniu </w:t>
      </w:r>
      <w:r w:rsidRPr="00472F3B">
        <w:rPr>
          <w:rFonts w:ascii="Arial Narrow" w:hAnsi="Arial Narrow"/>
          <w:b w:val="0"/>
          <w:szCs w:val="22"/>
        </w:rPr>
        <w:t xml:space="preserve">Wykonawcy. Przepisu </w:t>
      </w:r>
      <w:r w:rsidRPr="00472F3B">
        <w:rPr>
          <w:rFonts w:ascii="Arial Narrow" w:hAnsi="Arial Narrow"/>
          <w:b w:val="0"/>
          <w:bCs/>
          <w:szCs w:val="22"/>
        </w:rPr>
        <w:t xml:space="preserve">zdania pierwszego </w:t>
      </w:r>
      <w:r w:rsidRPr="00472F3B">
        <w:rPr>
          <w:rFonts w:ascii="Arial Narrow" w:hAnsi="Arial Narrow"/>
          <w:b w:val="0"/>
          <w:szCs w:val="22"/>
        </w:rPr>
        <w:t>nie stosuje się, jeżeli wobec Wykonawcy, będącego podmiotem zbiorowym, orzeczono prawomocnym wyrokiem sądu zakaz ubiegania się o udzielenie zamówienia oraz nie upłynął określony w tym wyroku okres obowiązywania tego zakazu.</w:t>
      </w:r>
    </w:p>
    <w:p w:rsidR="00BD7951" w:rsidRPr="00472F3B" w:rsidRDefault="00BD7951" w:rsidP="00DA267B">
      <w:pPr>
        <w:pStyle w:val="Tekstpodstawowy2"/>
        <w:numPr>
          <w:ilvl w:val="0"/>
          <w:numId w:val="13"/>
        </w:numPr>
        <w:tabs>
          <w:tab w:val="left" w:pos="426"/>
        </w:tabs>
        <w:ind w:left="426" w:hanging="426"/>
        <w:rPr>
          <w:rFonts w:ascii="Arial Narrow" w:hAnsi="Arial Narrow"/>
          <w:b w:val="0"/>
          <w:bCs/>
          <w:szCs w:val="22"/>
        </w:rPr>
      </w:pPr>
      <w:r w:rsidRPr="00472F3B">
        <w:rPr>
          <w:rFonts w:ascii="Arial Narrow" w:hAnsi="Arial Narrow"/>
          <w:b w:val="0"/>
          <w:szCs w:val="22"/>
        </w:rPr>
        <w:t xml:space="preserve">W celu skorzystania z zapisów pkt 5, Wykonawca zobowiązany jest do wypełnienia stosownej rubryki </w:t>
      </w:r>
      <w:r>
        <w:rPr>
          <w:rFonts w:ascii="Arial Narrow" w:hAnsi="Arial Narrow"/>
          <w:b w:val="0"/>
          <w:szCs w:val="22"/>
        </w:rPr>
        <w:br/>
      </w:r>
      <w:r w:rsidRPr="00472F3B">
        <w:rPr>
          <w:rFonts w:ascii="Arial Narrow" w:hAnsi="Arial Narrow"/>
          <w:b w:val="0"/>
          <w:szCs w:val="22"/>
        </w:rPr>
        <w:t>w oświadczeniu o niepodleganiu wykluczeniu z postępowania.</w:t>
      </w:r>
      <w:r w:rsidRPr="00472F3B">
        <w:rPr>
          <w:rFonts w:ascii="Arial Narrow" w:hAnsi="Arial Narrow"/>
          <w:b w:val="0"/>
          <w:bCs/>
          <w:szCs w:val="22"/>
        </w:rPr>
        <w:t xml:space="preserve"> Wykonawca nie podlega wykluczeniu, jeżeli Zamawiający, uwzględniając wagę i szczególne okoliczności czynu Wykonawcy, uzna za wystarczające dowody przedstawione na podstawie pkt 5.</w:t>
      </w:r>
    </w:p>
    <w:p w:rsidR="000E6BD6" w:rsidRPr="007F3122" w:rsidRDefault="000E6BD6" w:rsidP="000E6BD6">
      <w:pPr>
        <w:pStyle w:val="Tekstpodstawowy21"/>
        <w:rPr>
          <w:rFonts w:ascii="Arial Narrow" w:hAnsi="Arial Narrow"/>
          <w:bCs/>
          <w:sz w:val="28"/>
          <w:szCs w:val="28"/>
        </w:rPr>
      </w:pPr>
    </w:p>
    <w:p w:rsidR="008B7D5C" w:rsidRPr="007F3122" w:rsidRDefault="008B7D5C">
      <w:pPr>
        <w:jc w:val="both"/>
        <w:rPr>
          <w:rFonts w:ascii="Arial Narrow" w:hAnsi="Arial Narrow"/>
          <w:b/>
          <w:sz w:val="24"/>
          <w:u w:val="single"/>
          <w:lang w:val="pl-PL"/>
        </w:rPr>
      </w:pPr>
      <w:r w:rsidRPr="007F3122">
        <w:rPr>
          <w:rFonts w:ascii="Arial Narrow" w:hAnsi="Arial Narrow"/>
          <w:b/>
          <w:sz w:val="24"/>
          <w:u w:val="single"/>
          <w:lang w:val="pl-PL"/>
        </w:rPr>
        <w:t>VI. Informacje o sposobie porozumiewania się z Zamawiającym</w:t>
      </w:r>
    </w:p>
    <w:p w:rsidR="008B7D5C" w:rsidRPr="007F3122" w:rsidRDefault="008B7D5C">
      <w:pPr>
        <w:jc w:val="both"/>
        <w:rPr>
          <w:rFonts w:ascii="Arial Narrow" w:hAnsi="Arial Narrow"/>
          <w:sz w:val="16"/>
          <w:lang w:val="pl-PL"/>
        </w:rPr>
      </w:pPr>
    </w:p>
    <w:p w:rsidR="008B7D5C" w:rsidRPr="007F3122" w:rsidRDefault="008B7D5C">
      <w:pPr>
        <w:jc w:val="both"/>
        <w:rPr>
          <w:rFonts w:ascii="Arial Narrow" w:hAnsi="Arial Narrow"/>
          <w:sz w:val="22"/>
          <w:lang w:val="pl-PL"/>
        </w:rPr>
      </w:pPr>
      <w:r w:rsidRPr="007F3122">
        <w:rPr>
          <w:rFonts w:ascii="Arial Narrow" w:hAnsi="Arial Narrow"/>
          <w:b/>
          <w:sz w:val="22"/>
          <w:lang w:val="pl-PL"/>
        </w:rPr>
        <w:t>Opis sposobu przekazywania oświadczeń i dokumentów</w:t>
      </w:r>
      <w:r w:rsidRPr="007F3122">
        <w:rPr>
          <w:rFonts w:ascii="Arial Narrow" w:hAnsi="Arial Narrow"/>
          <w:sz w:val="22"/>
          <w:lang w:val="pl-PL"/>
        </w:rPr>
        <w:t>.</w:t>
      </w:r>
    </w:p>
    <w:p w:rsidR="00794152" w:rsidRPr="00472F3B" w:rsidRDefault="00794152" w:rsidP="00DA267B">
      <w:pPr>
        <w:numPr>
          <w:ilvl w:val="0"/>
          <w:numId w:val="15"/>
        </w:numPr>
        <w:ind w:left="426" w:hanging="426"/>
        <w:jc w:val="both"/>
        <w:rPr>
          <w:rFonts w:ascii="Arial Narrow" w:hAnsi="Arial Narrow"/>
          <w:sz w:val="22"/>
          <w:szCs w:val="22"/>
          <w:lang w:val="pl-PL"/>
        </w:rPr>
      </w:pPr>
      <w:r w:rsidRPr="00472F3B">
        <w:rPr>
          <w:rFonts w:ascii="Arial Narrow" w:hAnsi="Arial Narrow"/>
          <w:sz w:val="22"/>
          <w:szCs w:val="22"/>
          <w:lang w:val="pl-PL"/>
        </w:rPr>
        <w:t>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w:t>
      </w:r>
      <w:r>
        <w:rPr>
          <w:rFonts w:ascii="Arial Narrow" w:hAnsi="Arial Narrow"/>
          <w:sz w:val="22"/>
          <w:szCs w:val="22"/>
          <w:lang w:val="pl-PL"/>
        </w:rPr>
        <w:t>3 846 12 89</w:t>
      </w:r>
      <w:r w:rsidRPr="00472F3B">
        <w:rPr>
          <w:rFonts w:ascii="Arial Narrow" w:hAnsi="Arial Narrow"/>
          <w:sz w:val="22"/>
          <w:szCs w:val="22"/>
          <w:lang w:val="pl-PL"/>
        </w:rPr>
        <w:t xml:space="preserve">) lub przy użyciu środków komunikacji elektronicznej w rozumieniu ustawy z dnia 18 lipca 2002 r. o świadczeniu usług drogą elektroniczną  – adres e-mail: </w:t>
      </w:r>
      <w:hyperlink r:id="rId12" w:history="1">
        <w:r w:rsidRPr="00DB6C0D">
          <w:rPr>
            <w:rStyle w:val="Hipercze"/>
            <w:rFonts w:ascii="Arial Narrow" w:hAnsi="Arial Narrow"/>
            <w:color w:val="FF0000"/>
            <w:sz w:val="22"/>
            <w:szCs w:val="22"/>
            <w:lang w:val="pl-PL"/>
          </w:rPr>
          <w:t>sekretariat@mzgk.chelmek.aanet.pl</w:t>
        </w:r>
      </w:hyperlink>
      <w:r w:rsidRPr="00472F3B">
        <w:rPr>
          <w:rFonts w:ascii="Arial Narrow" w:hAnsi="Arial Narrow"/>
          <w:sz w:val="22"/>
          <w:szCs w:val="22"/>
          <w:lang w:val="pl-PL"/>
        </w:rPr>
        <w:t xml:space="preserve">. </w:t>
      </w:r>
    </w:p>
    <w:p w:rsidR="00794152" w:rsidRPr="00472F3B" w:rsidRDefault="00794152" w:rsidP="00DA267B">
      <w:pPr>
        <w:numPr>
          <w:ilvl w:val="0"/>
          <w:numId w:val="15"/>
        </w:numPr>
        <w:ind w:left="426" w:hanging="426"/>
        <w:jc w:val="both"/>
        <w:rPr>
          <w:rFonts w:ascii="Arial Narrow" w:hAnsi="Arial Narrow"/>
          <w:sz w:val="22"/>
          <w:szCs w:val="22"/>
          <w:lang w:val="pl-PL"/>
        </w:rPr>
      </w:pPr>
      <w:r w:rsidRPr="00472F3B">
        <w:rPr>
          <w:rFonts w:ascii="Arial Narrow" w:hAnsi="Arial Narrow"/>
          <w:sz w:val="22"/>
          <w:szCs w:val="22"/>
          <w:lang w:val="pl-PL"/>
        </w:rPr>
        <w:t xml:space="preserve">W przypadku wezwania przez Zamawiającego do złożenia, uzupełnienia lub poprawienia oświadczeń, dokumentów w trybie art. 26 ust. 1 lub ust. 3 i 3a ustawy, oświadczenia, dokumenty lub pełnomocnictwa należy przedłożyć (złożyć/uzupełnić/poprawić) w formie wskazanej przez Zamawiającego w wezwaniu. </w:t>
      </w:r>
    </w:p>
    <w:p w:rsidR="00794152" w:rsidRPr="00472F3B" w:rsidRDefault="00794152" w:rsidP="00DA267B">
      <w:pPr>
        <w:numPr>
          <w:ilvl w:val="0"/>
          <w:numId w:val="15"/>
        </w:numPr>
        <w:ind w:left="426" w:hanging="426"/>
        <w:jc w:val="both"/>
        <w:rPr>
          <w:rFonts w:ascii="Arial Narrow" w:hAnsi="Arial Narrow"/>
          <w:sz w:val="22"/>
          <w:szCs w:val="22"/>
          <w:lang w:val="pl-PL"/>
        </w:rPr>
      </w:pPr>
      <w:r w:rsidRPr="00472F3B">
        <w:rPr>
          <w:rFonts w:ascii="Arial Narrow" w:hAnsi="Arial Narrow"/>
          <w:sz w:val="22"/>
          <w:szCs w:val="22"/>
          <w:lang w:val="pl-PL"/>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94152" w:rsidRPr="00472F3B" w:rsidRDefault="00794152" w:rsidP="00DA267B">
      <w:pPr>
        <w:numPr>
          <w:ilvl w:val="0"/>
          <w:numId w:val="15"/>
        </w:numPr>
        <w:ind w:left="426" w:hanging="426"/>
        <w:jc w:val="both"/>
        <w:rPr>
          <w:rFonts w:ascii="Arial Narrow" w:hAnsi="Arial Narrow"/>
          <w:sz w:val="22"/>
          <w:szCs w:val="22"/>
          <w:lang w:val="pl-PL"/>
        </w:rPr>
      </w:pPr>
      <w:r w:rsidRPr="00472F3B">
        <w:rPr>
          <w:rFonts w:ascii="Arial Narrow" w:hAnsi="Arial Narrow"/>
          <w:sz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794152" w:rsidRPr="00472F3B" w:rsidRDefault="00794152" w:rsidP="00DA267B">
      <w:pPr>
        <w:numPr>
          <w:ilvl w:val="0"/>
          <w:numId w:val="15"/>
        </w:numPr>
        <w:ind w:left="426" w:hanging="426"/>
        <w:jc w:val="both"/>
        <w:rPr>
          <w:rFonts w:ascii="Arial Narrow" w:hAnsi="Arial Narrow"/>
          <w:sz w:val="22"/>
          <w:szCs w:val="22"/>
          <w:lang w:val="pl-PL"/>
        </w:rPr>
      </w:pPr>
      <w:r w:rsidRPr="00472F3B">
        <w:rPr>
          <w:rFonts w:ascii="Arial Narrow" w:hAnsi="Arial Narrow"/>
          <w:sz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DB6C0D">
          <w:rPr>
            <w:rStyle w:val="Hipercze"/>
            <w:rFonts w:ascii="Arial Narrow" w:hAnsi="Arial Narrow"/>
            <w:color w:val="FF0000"/>
            <w:sz w:val="22"/>
            <w:szCs w:val="22"/>
            <w:lang w:val="pl-PL"/>
          </w:rPr>
          <w:t>sekretariat@mzgk.chelmek.aanet.pl</w:t>
        </w:r>
      </w:hyperlink>
      <w:r w:rsidRPr="00472F3B">
        <w:rPr>
          <w:rFonts w:ascii="Arial Narrow" w:hAnsi="Arial Narrow"/>
          <w:sz w:val="22"/>
          <w:lang w:val="pl-PL"/>
        </w:rPr>
        <w:t xml:space="preserve">, dokumenty tekstowe lub tekstowo - graficzne.  </w:t>
      </w:r>
    </w:p>
    <w:p w:rsidR="008B7D5C" w:rsidRPr="007F3122" w:rsidRDefault="008B7D5C">
      <w:pPr>
        <w:tabs>
          <w:tab w:val="left" w:pos="420"/>
        </w:tabs>
        <w:jc w:val="both"/>
        <w:rPr>
          <w:rFonts w:ascii="Arial Narrow" w:hAnsi="Arial Narrow"/>
          <w:b/>
          <w:bCs/>
          <w:sz w:val="16"/>
          <w:lang w:val="pl-PL"/>
        </w:rPr>
      </w:pPr>
    </w:p>
    <w:p w:rsidR="008B7D5C" w:rsidRPr="007F3122" w:rsidRDefault="008B7D5C">
      <w:pPr>
        <w:tabs>
          <w:tab w:val="left" w:pos="420"/>
        </w:tabs>
        <w:jc w:val="both"/>
        <w:rPr>
          <w:rFonts w:ascii="Arial Narrow" w:hAnsi="Arial Narrow"/>
          <w:b/>
          <w:bCs/>
          <w:sz w:val="22"/>
          <w:lang w:val="pl-PL"/>
        </w:rPr>
      </w:pPr>
      <w:r w:rsidRPr="007F3122">
        <w:rPr>
          <w:rFonts w:ascii="Arial Narrow" w:hAnsi="Arial Narrow"/>
          <w:b/>
          <w:bCs/>
          <w:sz w:val="22"/>
          <w:lang w:val="pl-PL"/>
        </w:rPr>
        <w:t>Wyjaśnianie treści SIWZ</w:t>
      </w:r>
    </w:p>
    <w:p w:rsidR="007C141D" w:rsidRPr="007F3122" w:rsidRDefault="007C141D" w:rsidP="007C141D">
      <w:pPr>
        <w:ind w:left="420" w:hanging="420"/>
        <w:jc w:val="both"/>
        <w:rPr>
          <w:rFonts w:ascii="Arial Narrow" w:hAnsi="Arial Narrow"/>
          <w:sz w:val="22"/>
          <w:lang w:val="pl-PL"/>
        </w:rPr>
      </w:pPr>
      <w:r w:rsidRPr="007F3122">
        <w:rPr>
          <w:rFonts w:ascii="Arial Narrow" w:hAnsi="Arial Narrow"/>
          <w:sz w:val="22"/>
          <w:lang w:val="pl-PL"/>
        </w:rPr>
        <w:t xml:space="preserve">Zamawiający udzieli odpowiedzi na wszelkie zapytania związane z prowadzonym postępowaniem. </w:t>
      </w:r>
    </w:p>
    <w:p w:rsidR="007C141D" w:rsidRPr="007F3122" w:rsidRDefault="007C141D" w:rsidP="007C141D">
      <w:pPr>
        <w:jc w:val="both"/>
        <w:rPr>
          <w:rFonts w:ascii="Arial Narrow" w:hAnsi="Arial Narrow"/>
          <w:sz w:val="22"/>
          <w:lang w:val="pl-PL"/>
        </w:rPr>
      </w:pPr>
      <w:r w:rsidRPr="007F3122">
        <w:rPr>
          <w:rFonts w:ascii="Arial Narrow" w:hAnsi="Arial Narrow"/>
          <w:sz w:val="22"/>
          <w:lang w:val="pl-PL"/>
        </w:rPr>
        <w:t xml:space="preserve">W celu umożliwienia udzielenia odpowiedzi na piśmie przed terminem składania ofert, zapytanie winno być złożone nie później niż do końca dnia, w którym upływa </w:t>
      </w:r>
      <w:r w:rsidRPr="00F06525">
        <w:rPr>
          <w:rFonts w:ascii="Arial Narrow" w:hAnsi="Arial Narrow"/>
          <w:b/>
          <w:sz w:val="22"/>
          <w:lang w:val="pl-PL"/>
        </w:rPr>
        <w:t>połowa</w:t>
      </w:r>
      <w:r w:rsidRPr="007F3122">
        <w:rPr>
          <w:rFonts w:ascii="Arial Narrow" w:hAnsi="Arial Narrow"/>
          <w:sz w:val="22"/>
          <w:lang w:val="pl-PL"/>
        </w:rPr>
        <w:t xml:space="preserve"> wyznaczonego terminu składania ofert</w:t>
      </w:r>
      <w:r w:rsidR="00255A69" w:rsidRPr="007F3122">
        <w:rPr>
          <w:rFonts w:ascii="Arial Narrow" w:hAnsi="Arial Narrow"/>
          <w:sz w:val="22"/>
          <w:lang w:val="pl-PL"/>
        </w:rPr>
        <w:t>.</w:t>
      </w:r>
      <w:r w:rsidR="00136A99" w:rsidRPr="007F3122">
        <w:rPr>
          <w:rFonts w:ascii="Arial Narrow" w:hAnsi="Arial Narrow"/>
          <w:b/>
          <w:sz w:val="22"/>
          <w:lang w:val="pl-PL"/>
        </w:rPr>
        <w:t xml:space="preserve"> </w:t>
      </w:r>
    </w:p>
    <w:p w:rsidR="007C141D" w:rsidRPr="007F3122" w:rsidRDefault="007C141D" w:rsidP="007C141D">
      <w:pPr>
        <w:pStyle w:val="ust"/>
        <w:spacing w:before="0" w:after="0"/>
        <w:ind w:left="0" w:firstLine="0"/>
        <w:rPr>
          <w:rFonts w:ascii="Arial Narrow" w:hAnsi="Arial Narrow"/>
          <w:sz w:val="22"/>
        </w:rPr>
      </w:pPr>
      <w:r w:rsidRPr="007F3122">
        <w:rPr>
          <w:rFonts w:ascii="Arial Narrow" w:hAnsi="Arial Narrow"/>
          <w:sz w:val="22"/>
        </w:rPr>
        <w:t xml:space="preserve">Zamawiający przekazuje treść zapytań i udzielonych wyjaśnień wszystkim Wykonawcom, bez ujawniania źródła zapytania, nie później niż </w:t>
      </w:r>
      <w:r w:rsidRPr="00044A42">
        <w:rPr>
          <w:rFonts w:ascii="Arial Narrow" w:hAnsi="Arial Narrow"/>
          <w:b/>
          <w:sz w:val="22"/>
        </w:rPr>
        <w:t>2 dni</w:t>
      </w:r>
      <w:r w:rsidRPr="007F3122">
        <w:rPr>
          <w:rFonts w:ascii="Arial Narrow" w:hAnsi="Arial Narrow"/>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015A61" w:rsidRPr="007F3122" w:rsidRDefault="00015A61">
      <w:pPr>
        <w:pStyle w:val="ust"/>
        <w:spacing w:before="0" w:after="0"/>
        <w:ind w:left="0" w:firstLine="0"/>
        <w:rPr>
          <w:rFonts w:ascii="Arial Narrow" w:hAnsi="Arial Narrow"/>
          <w:b/>
          <w:bCs/>
          <w:sz w:val="16"/>
        </w:rPr>
      </w:pPr>
    </w:p>
    <w:p w:rsidR="008B7D5C" w:rsidRPr="007F3122" w:rsidRDefault="008B7D5C">
      <w:pPr>
        <w:pStyle w:val="ust"/>
        <w:spacing w:before="0" w:after="0"/>
        <w:ind w:left="0" w:firstLine="0"/>
        <w:rPr>
          <w:rFonts w:ascii="Arial Narrow" w:hAnsi="Arial Narrow"/>
          <w:b/>
          <w:bCs/>
          <w:sz w:val="22"/>
        </w:rPr>
      </w:pPr>
      <w:r w:rsidRPr="007F3122">
        <w:rPr>
          <w:rFonts w:ascii="Arial Narrow" w:hAnsi="Arial Narrow"/>
          <w:b/>
          <w:bCs/>
          <w:sz w:val="22"/>
        </w:rPr>
        <w:t>Zebranie Wykonawców</w:t>
      </w:r>
    </w:p>
    <w:p w:rsidR="008B7D5C" w:rsidRPr="007F3122" w:rsidRDefault="008B7D5C">
      <w:pPr>
        <w:pStyle w:val="ust"/>
        <w:spacing w:before="0" w:after="0"/>
        <w:ind w:left="0" w:firstLine="0"/>
        <w:rPr>
          <w:rFonts w:ascii="Arial Narrow" w:hAnsi="Arial Narrow"/>
          <w:sz w:val="22"/>
        </w:rPr>
      </w:pPr>
      <w:r w:rsidRPr="007F3122">
        <w:rPr>
          <w:rFonts w:ascii="Arial Narrow" w:hAnsi="Arial Narrow"/>
          <w:sz w:val="22"/>
        </w:rPr>
        <w:t>Zamawiający nie zamierza zwoływać zebrania wszystkich Wykonawców.</w:t>
      </w:r>
    </w:p>
    <w:p w:rsidR="008B7D5C" w:rsidRDefault="008B7D5C">
      <w:pPr>
        <w:pStyle w:val="ust"/>
        <w:spacing w:before="0" w:after="0"/>
        <w:ind w:left="0" w:firstLine="0"/>
        <w:rPr>
          <w:rFonts w:ascii="Arial Narrow" w:hAnsi="Arial Narrow"/>
          <w:b/>
          <w:bCs/>
          <w:sz w:val="16"/>
        </w:rPr>
      </w:pPr>
    </w:p>
    <w:p w:rsidR="00EE09DB" w:rsidRPr="007F3122" w:rsidRDefault="00EE09DB">
      <w:pPr>
        <w:pStyle w:val="ust"/>
        <w:spacing w:before="0" w:after="0"/>
        <w:ind w:left="0" w:firstLine="0"/>
        <w:rPr>
          <w:rFonts w:ascii="Arial Narrow" w:hAnsi="Arial Narrow"/>
          <w:b/>
          <w:bCs/>
          <w:sz w:val="16"/>
        </w:rPr>
      </w:pPr>
    </w:p>
    <w:p w:rsidR="008B7D5C" w:rsidRPr="007F3122" w:rsidRDefault="008B7D5C">
      <w:pPr>
        <w:pStyle w:val="ust"/>
        <w:spacing w:before="0" w:after="0"/>
        <w:ind w:left="0" w:firstLine="0"/>
        <w:rPr>
          <w:rFonts w:ascii="Arial Narrow" w:hAnsi="Arial Narrow"/>
          <w:b/>
          <w:bCs/>
          <w:sz w:val="22"/>
        </w:rPr>
      </w:pPr>
      <w:r w:rsidRPr="007F3122">
        <w:rPr>
          <w:rFonts w:ascii="Arial Narrow" w:hAnsi="Arial Narrow"/>
          <w:b/>
          <w:bCs/>
          <w:sz w:val="22"/>
        </w:rPr>
        <w:t>Zmiany w treści SIWZ</w:t>
      </w:r>
    </w:p>
    <w:p w:rsidR="008B7D5C" w:rsidRPr="007F3122" w:rsidRDefault="008B7D5C">
      <w:pPr>
        <w:pStyle w:val="ust"/>
        <w:spacing w:before="0" w:after="0"/>
        <w:ind w:left="0" w:firstLine="0"/>
        <w:rPr>
          <w:rFonts w:ascii="Arial Narrow" w:hAnsi="Arial Narrow"/>
          <w:sz w:val="22"/>
        </w:rPr>
      </w:pPr>
      <w:r w:rsidRPr="007F3122">
        <w:rPr>
          <w:rFonts w:ascii="Arial Narrow" w:hAnsi="Arial Narrow"/>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8B7D5C" w:rsidRPr="007F3122" w:rsidRDefault="008B7D5C">
      <w:pPr>
        <w:pStyle w:val="ust"/>
        <w:spacing w:before="0" w:after="0"/>
        <w:ind w:left="0" w:firstLine="0"/>
        <w:rPr>
          <w:rFonts w:ascii="Arial Narrow" w:hAnsi="Arial Narrow"/>
          <w:sz w:val="22"/>
        </w:rPr>
      </w:pPr>
      <w:r w:rsidRPr="007F3122">
        <w:rPr>
          <w:rFonts w:ascii="Arial Narrow" w:hAnsi="Arial Narrow"/>
          <w:sz w:val="22"/>
        </w:rPr>
        <w:t>Jeżeli w wyniku zmiany treści SIWZ nieprowadzącej do zmiany treści ogłoszenia o zamówieniu</w:t>
      </w:r>
      <w:r w:rsidR="006145B7" w:rsidRPr="007F3122">
        <w:rPr>
          <w:rFonts w:ascii="Arial Narrow" w:hAnsi="Arial Narrow"/>
          <w:sz w:val="22"/>
        </w:rPr>
        <w:t xml:space="preserve"> </w:t>
      </w:r>
      <w:r w:rsidRPr="007F3122">
        <w:rPr>
          <w:rFonts w:ascii="Arial Narrow" w:hAnsi="Arial Narrow"/>
          <w:sz w:val="22"/>
        </w:rPr>
        <w:t xml:space="preserve">jest niezbędny dodatkowy czas na wprowadzenie zmian w ofertach Zamawiający przedłuży termin składania ofert. </w:t>
      </w:r>
      <w:r w:rsidR="006145B7" w:rsidRPr="007F3122">
        <w:rPr>
          <w:rFonts w:ascii="Arial Narrow" w:hAnsi="Arial Narrow"/>
          <w:sz w:val="22"/>
        </w:rPr>
        <w:br/>
      </w:r>
      <w:r w:rsidRPr="007F3122">
        <w:rPr>
          <w:rFonts w:ascii="Arial Narrow" w:hAnsi="Arial Narrow"/>
          <w:sz w:val="22"/>
        </w:rPr>
        <w:t>O przedłużeniu terminu składania ofert Zamawiający zawiadomi niezwłocznie wszystkich Wykonawców, zamieszczając informację na stronie internetowej, na której udostępniono SIWZ</w:t>
      </w:r>
      <w:r w:rsidR="00F06525">
        <w:rPr>
          <w:rFonts w:ascii="Arial Narrow" w:hAnsi="Arial Narrow"/>
          <w:sz w:val="22"/>
        </w:rPr>
        <w:t xml:space="preserve"> oraz zamieści ogłoszenie </w:t>
      </w:r>
      <w:r w:rsidR="00F06525">
        <w:rPr>
          <w:rFonts w:ascii="Arial Narrow" w:hAnsi="Arial Narrow"/>
          <w:sz w:val="22"/>
        </w:rPr>
        <w:br/>
        <w:t>o zmianie ogłoszenia w Biuletynie Zamówień Publicznych</w:t>
      </w:r>
      <w:r w:rsidRPr="007F3122">
        <w:rPr>
          <w:rFonts w:ascii="Arial Narrow" w:hAnsi="Arial Narrow"/>
          <w:sz w:val="22"/>
        </w:rPr>
        <w:t>.</w:t>
      </w:r>
    </w:p>
    <w:p w:rsidR="008B7D5C" w:rsidRPr="007F3122" w:rsidRDefault="008B7D5C" w:rsidP="00DE0015">
      <w:pPr>
        <w:pStyle w:val="Indeks1"/>
      </w:pPr>
    </w:p>
    <w:p w:rsidR="008B7D5C" w:rsidRPr="007F3122" w:rsidRDefault="008B7D5C">
      <w:pPr>
        <w:jc w:val="both"/>
        <w:rPr>
          <w:rFonts w:ascii="Arial Narrow" w:hAnsi="Arial Narrow"/>
          <w:b/>
          <w:bCs/>
          <w:sz w:val="22"/>
          <w:lang w:val="pl-PL"/>
        </w:rPr>
      </w:pPr>
      <w:r w:rsidRPr="007F3122">
        <w:rPr>
          <w:rFonts w:ascii="Arial Narrow" w:hAnsi="Arial Narrow"/>
          <w:b/>
          <w:bCs/>
          <w:sz w:val="22"/>
          <w:lang w:val="pl-PL"/>
        </w:rPr>
        <w:t xml:space="preserve">Osoby uprawnione do porozumiewania się z </w:t>
      </w:r>
      <w:r w:rsidR="006A373C" w:rsidRPr="007F3122">
        <w:rPr>
          <w:rFonts w:ascii="Arial Narrow" w:hAnsi="Arial Narrow"/>
          <w:b/>
          <w:bCs/>
          <w:sz w:val="22"/>
          <w:lang w:val="pl-PL"/>
        </w:rPr>
        <w:t>W</w:t>
      </w:r>
      <w:r w:rsidRPr="007F3122">
        <w:rPr>
          <w:rFonts w:ascii="Arial Narrow" w:hAnsi="Arial Narrow"/>
          <w:b/>
          <w:bCs/>
          <w:sz w:val="22"/>
          <w:lang w:val="pl-PL"/>
        </w:rPr>
        <w:t>ykonawcami</w:t>
      </w:r>
    </w:p>
    <w:p w:rsidR="008B7D5C" w:rsidRDefault="008B7D5C">
      <w:pPr>
        <w:jc w:val="both"/>
        <w:rPr>
          <w:rFonts w:ascii="Arial Narrow" w:hAnsi="Arial Narrow"/>
          <w:sz w:val="22"/>
          <w:lang w:val="pl-PL"/>
        </w:rPr>
      </w:pPr>
      <w:r w:rsidRPr="007F3122">
        <w:rPr>
          <w:rFonts w:ascii="Arial Narrow" w:hAnsi="Arial Narrow"/>
          <w:sz w:val="22"/>
          <w:lang w:val="pl-PL"/>
        </w:rPr>
        <w:t>Uprawnionymi do bezpośredniego kontaktowania się z Wykonawcami wyznacza się następujące osoby:</w:t>
      </w:r>
    </w:p>
    <w:p w:rsidR="005F50F1" w:rsidRPr="007F3122" w:rsidRDefault="005F50F1">
      <w:pPr>
        <w:jc w:val="both"/>
        <w:rPr>
          <w:rFonts w:ascii="Arial Narrow" w:hAnsi="Arial Narrow"/>
          <w:sz w:val="22"/>
          <w:lang w:val="pl-PL"/>
        </w:rPr>
      </w:pPr>
      <w:r>
        <w:rPr>
          <w:rFonts w:ascii="Arial Narrow" w:hAnsi="Arial Narrow"/>
          <w:sz w:val="22"/>
          <w:lang w:val="pl-PL"/>
        </w:rPr>
        <w:t>W sprawach merytorycznych:</w:t>
      </w:r>
    </w:p>
    <w:p w:rsidR="008B7D5C" w:rsidRDefault="008B7D5C">
      <w:pPr>
        <w:jc w:val="both"/>
        <w:rPr>
          <w:rFonts w:ascii="Arial Narrow" w:hAnsi="Arial Narrow"/>
          <w:sz w:val="16"/>
          <w:szCs w:val="16"/>
          <w:lang w:val="pl-PL"/>
        </w:rPr>
      </w:pPr>
    </w:p>
    <w:p w:rsidR="005F50F1" w:rsidRDefault="004F0849" w:rsidP="005F50F1">
      <w:pPr>
        <w:jc w:val="center"/>
        <w:rPr>
          <w:rFonts w:ascii="Arial Narrow" w:hAnsi="Arial Narrow" w:cs="Arial"/>
          <w:b/>
          <w:smallCaps/>
          <w:lang w:val="pl-PL"/>
        </w:rPr>
      </w:pPr>
      <w:r>
        <w:rPr>
          <w:rFonts w:ascii="Arial Narrow" w:hAnsi="Arial Narrow"/>
          <w:sz w:val="22"/>
          <w:lang w:val="pl-PL"/>
        </w:rPr>
        <w:t xml:space="preserve">Kierownik Wydziału Oczyszczania Miasta </w:t>
      </w:r>
      <w:r w:rsidR="00FE5BB7">
        <w:rPr>
          <w:rFonts w:ascii="Arial Narrow" w:hAnsi="Arial Narrow"/>
          <w:sz w:val="22"/>
          <w:lang w:val="pl-PL"/>
        </w:rPr>
        <w:t xml:space="preserve"> MZGK w Cheł</w:t>
      </w:r>
      <w:r w:rsidR="00861EA0">
        <w:rPr>
          <w:rFonts w:ascii="Arial Narrow" w:hAnsi="Arial Narrow"/>
          <w:sz w:val="22"/>
          <w:lang w:val="pl-PL"/>
        </w:rPr>
        <w:t>m</w:t>
      </w:r>
      <w:r w:rsidR="00FE5BB7">
        <w:rPr>
          <w:rFonts w:ascii="Arial Narrow" w:hAnsi="Arial Narrow"/>
          <w:sz w:val="22"/>
          <w:lang w:val="pl-PL"/>
        </w:rPr>
        <w:t>ku sp. z o.o.</w:t>
      </w:r>
      <w:r w:rsidR="00DC26B8" w:rsidRPr="007F3122">
        <w:rPr>
          <w:rFonts w:ascii="Arial Narrow" w:hAnsi="Arial Narrow"/>
          <w:sz w:val="22"/>
          <w:lang w:val="pl-PL"/>
        </w:rPr>
        <w:t xml:space="preserve"> – </w:t>
      </w:r>
      <w:r w:rsidR="004F2F9D" w:rsidRPr="007F3122">
        <w:rPr>
          <w:rFonts w:ascii="Arial Narrow" w:hAnsi="Arial Narrow" w:cs="Arial"/>
          <w:b/>
          <w:smallCaps/>
          <w:lang w:val="pl-PL"/>
        </w:rPr>
        <w:t xml:space="preserve">tel.  33  </w:t>
      </w:r>
      <w:r w:rsidR="00CE1FE8" w:rsidRPr="007F3122">
        <w:rPr>
          <w:rFonts w:ascii="Arial Narrow" w:hAnsi="Arial Narrow" w:cs="Arial"/>
          <w:b/>
          <w:smallCaps/>
          <w:lang w:val="pl-PL"/>
        </w:rPr>
        <w:t>846-1</w:t>
      </w:r>
      <w:r w:rsidR="005C7988" w:rsidRPr="007F3122">
        <w:rPr>
          <w:rFonts w:ascii="Arial Narrow" w:hAnsi="Arial Narrow" w:cs="Arial"/>
          <w:b/>
          <w:smallCaps/>
          <w:lang w:val="pl-PL"/>
        </w:rPr>
        <w:t>2</w:t>
      </w:r>
      <w:r w:rsidR="00CE1FE8" w:rsidRPr="007F3122">
        <w:rPr>
          <w:rFonts w:ascii="Arial Narrow" w:hAnsi="Arial Narrow" w:cs="Arial"/>
          <w:b/>
          <w:smallCaps/>
          <w:lang w:val="pl-PL"/>
        </w:rPr>
        <w:t>-61</w:t>
      </w:r>
    </w:p>
    <w:p w:rsidR="005F50F1" w:rsidRPr="00355A28" w:rsidRDefault="000C4FE0" w:rsidP="005F50F1">
      <w:pPr>
        <w:jc w:val="center"/>
        <w:rPr>
          <w:rFonts w:ascii="Arial Narrow" w:hAnsi="Arial Narrow" w:cs="Arial"/>
          <w:b/>
          <w:smallCaps/>
          <w:lang w:val="pl-PL"/>
        </w:rPr>
      </w:pPr>
      <w:r w:rsidRPr="00355A28">
        <w:rPr>
          <w:rFonts w:ascii="Arial Narrow" w:hAnsi="Arial Narrow"/>
          <w:sz w:val="22"/>
          <w:lang w:val="pl-PL"/>
        </w:rPr>
        <w:t>Dyre</w:t>
      </w:r>
      <w:r w:rsidR="005F50F1" w:rsidRPr="00355A28">
        <w:rPr>
          <w:rFonts w:ascii="Arial Narrow" w:hAnsi="Arial Narrow"/>
          <w:sz w:val="22"/>
          <w:lang w:val="pl-PL"/>
        </w:rPr>
        <w:t>ktor techniczny MZGK w Chełmku Sp. z o.o. – tel. 33 846 12 61</w:t>
      </w:r>
    </w:p>
    <w:p w:rsidR="005F50F1" w:rsidRDefault="005F50F1" w:rsidP="005F50F1">
      <w:pPr>
        <w:jc w:val="center"/>
        <w:rPr>
          <w:b/>
          <w:smallCaps/>
          <w:color w:val="00B050"/>
          <w:sz w:val="22"/>
          <w:szCs w:val="22"/>
          <w:lang w:val="pl-PL"/>
        </w:rPr>
      </w:pPr>
    </w:p>
    <w:p w:rsidR="00EE09DB" w:rsidRPr="000C4FE0" w:rsidRDefault="00EE09DB" w:rsidP="005F50F1">
      <w:pPr>
        <w:jc w:val="center"/>
        <w:rPr>
          <w:b/>
          <w:smallCaps/>
          <w:color w:val="00B050"/>
          <w:sz w:val="22"/>
          <w:szCs w:val="22"/>
          <w:lang w:val="pl-PL"/>
        </w:rPr>
      </w:pPr>
    </w:p>
    <w:p w:rsidR="00551482" w:rsidRPr="007F3122" w:rsidRDefault="00551482" w:rsidP="00551482">
      <w:pPr>
        <w:pStyle w:val="Tekstpodstawowy3"/>
        <w:rPr>
          <w:rFonts w:ascii="Arial Narrow" w:hAnsi="Arial Narrow"/>
          <w:b/>
          <w:bCs/>
          <w:color w:val="auto"/>
          <w:sz w:val="24"/>
          <w:u w:val="single"/>
        </w:rPr>
      </w:pPr>
      <w:r w:rsidRPr="007F3122">
        <w:rPr>
          <w:rFonts w:ascii="Arial Narrow" w:hAnsi="Arial Narrow"/>
          <w:b/>
          <w:bCs/>
          <w:color w:val="auto"/>
          <w:sz w:val="24"/>
          <w:u w:val="single"/>
        </w:rPr>
        <w:t xml:space="preserve">VII. </w:t>
      </w:r>
      <w:r>
        <w:rPr>
          <w:rFonts w:ascii="Arial Narrow" w:hAnsi="Arial Narrow"/>
          <w:b/>
          <w:bCs/>
          <w:color w:val="auto"/>
          <w:sz w:val="24"/>
          <w:u w:val="single"/>
        </w:rPr>
        <w:t>Wymagania dotyczące wadium</w:t>
      </w:r>
      <w:r w:rsidRPr="007F3122">
        <w:rPr>
          <w:rFonts w:ascii="Arial Narrow" w:hAnsi="Arial Narrow"/>
          <w:b/>
          <w:bCs/>
          <w:color w:val="auto"/>
          <w:sz w:val="24"/>
          <w:u w:val="single"/>
        </w:rPr>
        <w:t>.</w:t>
      </w:r>
    </w:p>
    <w:p w:rsidR="00551482" w:rsidRPr="00551482" w:rsidRDefault="00551482">
      <w:pPr>
        <w:pStyle w:val="Tekstpodstawowy3"/>
        <w:rPr>
          <w:rFonts w:ascii="Arial Narrow" w:hAnsi="Arial Narrow"/>
          <w:bCs/>
          <w:color w:val="auto"/>
          <w:sz w:val="24"/>
        </w:rPr>
      </w:pPr>
      <w:r w:rsidRPr="00551482">
        <w:rPr>
          <w:rFonts w:ascii="Arial Narrow" w:hAnsi="Arial Narrow"/>
          <w:bCs/>
          <w:color w:val="auto"/>
          <w:sz w:val="24"/>
        </w:rPr>
        <w:t>Zamawiający nie wymaga zabezpieczenia oferty wadium.</w:t>
      </w:r>
    </w:p>
    <w:p w:rsidR="00551482" w:rsidRDefault="00551482">
      <w:pPr>
        <w:pStyle w:val="Tekstpodstawowy3"/>
        <w:rPr>
          <w:rFonts w:ascii="Arial Narrow" w:hAnsi="Arial Narrow"/>
          <w:b/>
          <w:bCs/>
          <w:color w:val="auto"/>
          <w:sz w:val="24"/>
          <w:u w:val="single"/>
        </w:rPr>
      </w:pPr>
    </w:p>
    <w:p w:rsidR="00EE09DB" w:rsidRDefault="00EE09DB">
      <w:pPr>
        <w:pStyle w:val="Tekstpodstawowy3"/>
        <w:rPr>
          <w:rFonts w:ascii="Arial Narrow" w:hAnsi="Arial Narrow"/>
          <w:b/>
          <w:bCs/>
          <w:color w:val="auto"/>
          <w:sz w:val="24"/>
          <w:u w:val="single"/>
        </w:rPr>
      </w:pPr>
    </w:p>
    <w:p w:rsidR="008B7D5C" w:rsidRPr="007F3122" w:rsidRDefault="008B7D5C">
      <w:pPr>
        <w:pStyle w:val="Tekstpodstawowy3"/>
        <w:rPr>
          <w:rFonts w:ascii="Arial Narrow" w:hAnsi="Arial Narrow"/>
          <w:b/>
          <w:bCs/>
          <w:color w:val="auto"/>
          <w:sz w:val="24"/>
          <w:u w:val="single"/>
        </w:rPr>
      </w:pPr>
      <w:r w:rsidRPr="007F3122">
        <w:rPr>
          <w:rFonts w:ascii="Arial Narrow" w:hAnsi="Arial Narrow"/>
          <w:b/>
          <w:bCs/>
          <w:color w:val="auto"/>
          <w:sz w:val="24"/>
          <w:u w:val="single"/>
        </w:rPr>
        <w:t>VII</w:t>
      </w:r>
      <w:r w:rsidR="00551482">
        <w:rPr>
          <w:rFonts w:ascii="Arial Narrow" w:hAnsi="Arial Narrow"/>
          <w:b/>
          <w:bCs/>
          <w:color w:val="auto"/>
          <w:sz w:val="24"/>
          <w:u w:val="single"/>
        </w:rPr>
        <w:t>I</w:t>
      </w:r>
      <w:r w:rsidRPr="007F3122">
        <w:rPr>
          <w:rFonts w:ascii="Arial Narrow" w:hAnsi="Arial Narrow"/>
          <w:b/>
          <w:bCs/>
          <w:color w:val="auto"/>
          <w:sz w:val="24"/>
          <w:u w:val="single"/>
        </w:rPr>
        <w:t>. Termin związania ofertą.</w:t>
      </w:r>
    </w:p>
    <w:p w:rsidR="008B7D5C" w:rsidRPr="007F3122" w:rsidRDefault="008B7D5C">
      <w:pPr>
        <w:pStyle w:val="Tekstpodstawowy3"/>
        <w:rPr>
          <w:rFonts w:ascii="Arial Narrow" w:hAnsi="Arial Narrow"/>
          <w:b/>
          <w:bCs/>
          <w:color w:val="auto"/>
          <w:sz w:val="16"/>
          <w:u w:val="single"/>
        </w:rPr>
      </w:pPr>
    </w:p>
    <w:p w:rsidR="00551482" w:rsidRDefault="008B7D5C" w:rsidP="00FF00D2">
      <w:pPr>
        <w:jc w:val="both"/>
        <w:rPr>
          <w:rFonts w:ascii="Arial Narrow" w:hAnsi="Arial Narrow"/>
          <w:sz w:val="22"/>
          <w:lang w:val="pl-PL"/>
        </w:rPr>
      </w:pPr>
      <w:r w:rsidRPr="007F3122">
        <w:rPr>
          <w:rFonts w:ascii="Arial Narrow" w:hAnsi="Arial Narrow"/>
          <w:sz w:val="22"/>
          <w:lang w:val="pl-PL"/>
        </w:rPr>
        <w:t xml:space="preserve">Wykonawca jest związany ofertą przez okres </w:t>
      </w:r>
      <w:r w:rsidR="00A251FC">
        <w:rPr>
          <w:rFonts w:ascii="Arial Narrow" w:hAnsi="Arial Narrow"/>
          <w:sz w:val="22"/>
          <w:lang w:val="pl-PL"/>
        </w:rPr>
        <w:t>3</w:t>
      </w:r>
      <w:r w:rsidRPr="007A5824">
        <w:rPr>
          <w:rFonts w:ascii="Arial Narrow" w:hAnsi="Arial Narrow"/>
          <w:sz w:val="22"/>
          <w:lang w:val="pl-PL"/>
        </w:rPr>
        <w:t>0</w:t>
      </w:r>
      <w:r w:rsidRPr="007F3122">
        <w:rPr>
          <w:rFonts w:ascii="Arial Narrow" w:hAnsi="Arial Narrow"/>
          <w:sz w:val="22"/>
          <w:lang w:val="pl-PL"/>
        </w:rPr>
        <w:t xml:space="preserve"> dni. Bieg terminu rozpoczyna się wraz z upływem terminu składania ofert.</w:t>
      </w:r>
      <w:r w:rsidR="00FF00D2" w:rsidRPr="007F3122">
        <w:rPr>
          <w:rFonts w:ascii="Arial Narrow" w:hAnsi="Arial Narrow"/>
          <w:sz w:val="22"/>
          <w:lang w:val="pl-PL"/>
        </w:rPr>
        <w:t xml:space="preserve"> </w:t>
      </w:r>
    </w:p>
    <w:p w:rsidR="00551482" w:rsidRPr="00F42D0E" w:rsidRDefault="008B7D5C" w:rsidP="00FF00D2">
      <w:pPr>
        <w:jc w:val="both"/>
        <w:rPr>
          <w:rFonts w:ascii="Arial Narrow" w:hAnsi="Arial Narrow"/>
          <w:b/>
          <w:sz w:val="22"/>
          <w:lang w:val="pl-PL"/>
        </w:rPr>
      </w:pPr>
      <w:r w:rsidRPr="007F3122">
        <w:rPr>
          <w:rFonts w:ascii="Arial Narrow" w:hAnsi="Arial Narrow"/>
          <w:sz w:val="22"/>
          <w:lang w:val="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w:t>
      </w:r>
      <w:r w:rsidRPr="007A5824">
        <w:rPr>
          <w:rFonts w:ascii="Arial Narrow" w:hAnsi="Arial Narrow"/>
          <w:sz w:val="22"/>
          <w:lang w:val="pl-PL"/>
        </w:rPr>
        <w:t xml:space="preserve">niż </w:t>
      </w:r>
      <w:r w:rsidRPr="00F42D0E">
        <w:rPr>
          <w:rFonts w:ascii="Arial Narrow" w:hAnsi="Arial Narrow"/>
          <w:sz w:val="22"/>
          <w:lang w:val="pl-PL"/>
        </w:rPr>
        <w:t>60 dni.</w:t>
      </w:r>
      <w:r w:rsidRPr="00F42D0E">
        <w:rPr>
          <w:rFonts w:ascii="Arial Narrow" w:hAnsi="Arial Narrow"/>
          <w:b/>
          <w:sz w:val="22"/>
          <w:lang w:val="pl-PL"/>
        </w:rPr>
        <w:t xml:space="preserve"> </w:t>
      </w:r>
    </w:p>
    <w:p w:rsidR="008B7D5C" w:rsidRPr="007F3122" w:rsidRDefault="00551482">
      <w:pPr>
        <w:tabs>
          <w:tab w:val="left" w:pos="420"/>
        </w:tabs>
        <w:ind w:left="420" w:hanging="420"/>
        <w:jc w:val="both"/>
        <w:rPr>
          <w:rFonts w:ascii="Arial Narrow" w:hAnsi="Arial Narrow"/>
          <w:b/>
          <w:sz w:val="24"/>
          <w:u w:val="single"/>
          <w:lang w:val="pl-PL"/>
        </w:rPr>
      </w:pPr>
      <w:r>
        <w:rPr>
          <w:rFonts w:ascii="Arial Narrow" w:hAnsi="Arial Narrow"/>
          <w:b/>
          <w:sz w:val="24"/>
          <w:u w:val="single"/>
          <w:lang w:val="pl-PL"/>
        </w:rPr>
        <w:t>IX</w:t>
      </w:r>
      <w:r w:rsidR="008B7D5C" w:rsidRPr="007F3122">
        <w:rPr>
          <w:rFonts w:ascii="Arial Narrow" w:hAnsi="Arial Narrow"/>
          <w:b/>
          <w:sz w:val="24"/>
          <w:u w:val="single"/>
          <w:lang w:val="pl-PL"/>
        </w:rPr>
        <w:t>.  Opis sposobu przygotowania ofert.</w:t>
      </w:r>
    </w:p>
    <w:p w:rsidR="008B7D5C" w:rsidRPr="007F3122" w:rsidRDefault="008B7D5C">
      <w:pPr>
        <w:tabs>
          <w:tab w:val="left" w:pos="420"/>
        </w:tabs>
        <w:ind w:left="420" w:hanging="420"/>
        <w:jc w:val="both"/>
        <w:rPr>
          <w:rFonts w:ascii="Arial Narrow" w:hAnsi="Arial Narrow"/>
          <w:b/>
          <w:sz w:val="24"/>
          <w:u w:val="single"/>
          <w:lang w:val="pl-PL"/>
        </w:rPr>
      </w:pPr>
    </w:p>
    <w:p w:rsidR="008B7D5C" w:rsidRPr="002B05F0" w:rsidRDefault="008B7D5C">
      <w:pPr>
        <w:tabs>
          <w:tab w:val="left" w:pos="420"/>
        </w:tabs>
        <w:ind w:left="420" w:hanging="420"/>
        <w:jc w:val="both"/>
        <w:rPr>
          <w:rFonts w:ascii="Arial Narrow" w:hAnsi="Arial Narrow"/>
          <w:b/>
          <w:bCs/>
          <w:sz w:val="22"/>
          <w:lang w:val="pl-PL"/>
        </w:rPr>
      </w:pPr>
      <w:r w:rsidRPr="002B05F0">
        <w:rPr>
          <w:rFonts w:ascii="Arial Narrow" w:hAnsi="Arial Narrow"/>
          <w:b/>
          <w:bCs/>
          <w:sz w:val="22"/>
          <w:lang w:val="pl-PL"/>
        </w:rPr>
        <w:t>Pisemna oferta</w:t>
      </w:r>
    </w:p>
    <w:p w:rsidR="008B7D5C" w:rsidRPr="002B05F0" w:rsidRDefault="008B7D5C" w:rsidP="00FD7BF7">
      <w:pPr>
        <w:jc w:val="both"/>
        <w:rPr>
          <w:rFonts w:ascii="Arial Narrow" w:hAnsi="Arial Narrow"/>
          <w:b/>
          <w:sz w:val="16"/>
          <w:u w:val="single"/>
          <w:lang w:val="pl-PL"/>
        </w:rPr>
      </w:pPr>
      <w:r w:rsidRPr="002B05F0">
        <w:rPr>
          <w:rFonts w:ascii="Arial Narrow" w:hAnsi="Arial Narrow"/>
          <w:sz w:val="22"/>
          <w:lang w:val="pl-PL"/>
        </w:rPr>
        <w:lastRenderedPageBreak/>
        <w:t>Oferta powinna być przygotowana w formie pisemnej, w języku polskim i odpowiadać na przedstawione kwestie związane z przetargiem, według kolejności ujętej w specyfikacji istotnych warunków zamówienia.</w:t>
      </w:r>
    </w:p>
    <w:p w:rsidR="00551482" w:rsidRDefault="00551482" w:rsidP="00FD7BF7">
      <w:pPr>
        <w:jc w:val="both"/>
        <w:rPr>
          <w:rFonts w:ascii="Arial Narrow" w:hAnsi="Arial Narrow"/>
          <w:b/>
          <w:sz w:val="22"/>
          <w:lang w:val="pl-PL"/>
        </w:rPr>
      </w:pPr>
    </w:p>
    <w:p w:rsidR="008B7D5C" w:rsidRPr="002B05F0" w:rsidRDefault="008B7D5C" w:rsidP="00FD7BF7">
      <w:pPr>
        <w:jc w:val="both"/>
        <w:rPr>
          <w:rFonts w:ascii="Arial Narrow" w:hAnsi="Arial Narrow"/>
          <w:b/>
          <w:sz w:val="22"/>
          <w:lang w:val="pl-PL"/>
        </w:rPr>
      </w:pPr>
      <w:r w:rsidRPr="002B05F0">
        <w:rPr>
          <w:rFonts w:ascii="Arial Narrow" w:hAnsi="Arial Narrow"/>
          <w:b/>
          <w:sz w:val="22"/>
          <w:lang w:val="pl-PL"/>
        </w:rPr>
        <w:t xml:space="preserve">Jedna oferta </w:t>
      </w:r>
    </w:p>
    <w:p w:rsidR="008B7D5C" w:rsidRPr="002B05F0" w:rsidRDefault="008B7D5C">
      <w:pPr>
        <w:jc w:val="both"/>
        <w:rPr>
          <w:rFonts w:ascii="Arial Narrow" w:hAnsi="Arial Narrow"/>
          <w:sz w:val="22"/>
          <w:lang w:val="pl-PL"/>
        </w:rPr>
      </w:pPr>
      <w:r w:rsidRPr="002B05F0">
        <w:rPr>
          <w:rFonts w:ascii="Arial Narrow" w:hAnsi="Arial Narrow"/>
          <w:sz w:val="22"/>
          <w:lang w:val="pl-PL"/>
        </w:rPr>
        <w:t>Każdy Wykonawca przedłoży tylko jedną ofertę, sam lub jako partner w konsorcjum. Wykonawca, który przedkłada lub partycypuje w więcej niż jednej ofercie spowoduje, że wszystkie oferty z udziałem tego Wykonawcy zostaną odrzucone.</w:t>
      </w:r>
    </w:p>
    <w:p w:rsidR="00FC49D2" w:rsidRPr="002B05F0" w:rsidRDefault="00FC49D2">
      <w:pPr>
        <w:tabs>
          <w:tab w:val="left" w:pos="0"/>
        </w:tabs>
        <w:jc w:val="both"/>
        <w:rPr>
          <w:rFonts w:ascii="Arial Narrow" w:hAnsi="Arial Narrow"/>
          <w:b/>
          <w:bCs/>
          <w:sz w:val="22"/>
          <w:lang w:val="pl-PL"/>
        </w:rPr>
      </w:pPr>
    </w:p>
    <w:p w:rsidR="008B7D5C" w:rsidRPr="002B05F0" w:rsidRDefault="008B7D5C">
      <w:pPr>
        <w:tabs>
          <w:tab w:val="left" w:pos="0"/>
        </w:tabs>
        <w:jc w:val="both"/>
        <w:rPr>
          <w:rFonts w:ascii="Arial Narrow" w:hAnsi="Arial Narrow"/>
          <w:b/>
          <w:bCs/>
          <w:sz w:val="22"/>
          <w:lang w:val="pl-PL"/>
        </w:rPr>
      </w:pPr>
      <w:r w:rsidRPr="002B05F0">
        <w:rPr>
          <w:rFonts w:ascii="Arial Narrow" w:hAnsi="Arial Narrow"/>
          <w:b/>
          <w:bCs/>
          <w:sz w:val="22"/>
          <w:lang w:val="pl-PL"/>
        </w:rPr>
        <w:t>Warunki formalne</w:t>
      </w:r>
    </w:p>
    <w:p w:rsidR="00794152" w:rsidRPr="000B1F96" w:rsidRDefault="00794152" w:rsidP="00794152">
      <w:pPr>
        <w:spacing w:line="300" w:lineRule="atLeast"/>
        <w:jc w:val="both"/>
        <w:rPr>
          <w:rFonts w:ascii="Arial Narrow" w:hAnsi="Arial Narrow"/>
          <w:sz w:val="22"/>
          <w:szCs w:val="22"/>
          <w:lang w:val="pl-PL"/>
        </w:rPr>
      </w:pPr>
      <w:r w:rsidRPr="000B1F96">
        <w:rPr>
          <w:rFonts w:ascii="Arial Narrow" w:hAnsi="Arial Narrow"/>
          <w:sz w:val="22"/>
          <w:szCs w:val="22"/>
          <w:lang w:val="pl-PL"/>
        </w:rPr>
        <w:t>Oferta musi być podpisana przez osoby upoważnione do reprezentowania Wykonawcy (Wykonawców wspólnie ubiegających się o udzielenie zamówienia). Oznacza to, że jeżeli z dokumentu(ów) określającego(</w:t>
      </w:r>
      <w:proofErr w:type="spellStart"/>
      <w:r w:rsidRPr="000B1F96">
        <w:rPr>
          <w:rFonts w:ascii="Arial Narrow" w:hAnsi="Arial Narrow"/>
          <w:sz w:val="22"/>
          <w:szCs w:val="22"/>
          <w:lang w:val="pl-PL"/>
        </w:rPr>
        <w:t>ych</w:t>
      </w:r>
      <w:proofErr w:type="spellEnd"/>
      <w:r w:rsidRPr="000B1F96">
        <w:rPr>
          <w:rFonts w:ascii="Arial Narrow" w:hAnsi="Arial Narrow"/>
          <w:sz w:val="22"/>
          <w:szCs w:val="22"/>
          <w:lang w:val="pl-PL"/>
        </w:rPr>
        <w:t>)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8B7D5C" w:rsidRPr="002B05F0" w:rsidRDefault="00794152" w:rsidP="00794152">
      <w:pPr>
        <w:jc w:val="both"/>
        <w:rPr>
          <w:rFonts w:ascii="Arial Narrow" w:hAnsi="Arial Narrow"/>
          <w:sz w:val="22"/>
          <w:lang w:val="pl-PL"/>
        </w:rPr>
      </w:pPr>
      <w:r w:rsidRPr="000B1F96">
        <w:rPr>
          <w:rFonts w:ascii="Arial Narrow" w:hAnsi="Arial Narrow"/>
          <w:sz w:val="22"/>
          <w:szCs w:val="22"/>
          <w:lang w:val="pl-PL"/>
        </w:rPr>
        <w:t>Całość oferty powinna być złożona w formie uniemożliwiającej jej przypadkowe zdekompletowanie</w:t>
      </w:r>
      <w:r w:rsidR="008B7D5C" w:rsidRPr="002B05F0">
        <w:rPr>
          <w:rFonts w:ascii="Arial Narrow" w:hAnsi="Arial Narrow"/>
          <w:sz w:val="22"/>
          <w:lang w:val="pl-PL"/>
        </w:rPr>
        <w:t>.</w:t>
      </w:r>
    </w:p>
    <w:p w:rsidR="006A373C" w:rsidRPr="002B05F0" w:rsidRDefault="006A373C">
      <w:pPr>
        <w:jc w:val="both"/>
        <w:rPr>
          <w:rFonts w:ascii="Arial Narrow" w:hAnsi="Arial Narrow"/>
          <w:b/>
          <w:lang w:val="pl-PL"/>
        </w:rPr>
      </w:pPr>
    </w:p>
    <w:p w:rsidR="008B7D5C" w:rsidRPr="002B05F0" w:rsidRDefault="008B7D5C">
      <w:pPr>
        <w:jc w:val="both"/>
        <w:rPr>
          <w:rFonts w:ascii="Arial Narrow" w:hAnsi="Arial Narrow"/>
          <w:b/>
          <w:sz w:val="22"/>
          <w:lang w:val="pl-PL"/>
        </w:rPr>
      </w:pPr>
      <w:r w:rsidRPr="002B05F0">
        <w:rPr>
          <w:rFonts w:ascii="Arial Narrow" w:hAnsi="Arial Narrow"/>
          <w:b/>
          <w:sz w:val="22"/>
          <w:lang w:val="pl-PL"/>
        </w:rPr>
        <w:t>Koszty udziału w przetargu.</w:t>
      </w:r>
    </w:p>
    <w:p w:rsidR="008B7D5C" w:rsidRPr="002B05F0" w:rsidRDefault="008B7D5C">
      <w:pPr>
        <w:jc w:val="both"/>
        <w:rPr>
          <w:rFonts w:ascii="Arial Narrow" w:hAnsi="Arial Narrow"/>
          <w:sz w:val="12"/>
          <w:lang w:val="pl-PL"/>
        </w:rPr>
      </w:pPr>
      <w:r w:rsidRPr="002B05F0">
        <w:rPr>
          <w:rFonts w:ascii="Arial Narrow" w:hAnsi="Arial Narrow"/>
          <w:sz w:val="22"/>
          <w:lang w:val="pl-PL"/>
        </w:rPr>
        <w:t>Wykonawca poniesie wszelkie koszty związane z przygotowaniem i przedłożeniem oferty,  z uwzględnieniem art. 93 ust. 4 ustawy</w:t>
      </w:r>
      <w:r w:rsidR="00FD7BF7" w:rsidRPr="002B05F0">
        <w:rPr>
          <w:rFonts w:ascii="Arial Narrow" w:hAnsi="Arial Narrow"/>
          <w:sz w:val="22"/>
          <w:lang w:val="pl-PL"/>
        </w:rPr>
        <w:t xml:space="preserve"> </w:t>
      </w:r>
      <w:proofErr w:type="spellStart"/>
      <w:r w:rsidR="00FD7BF7" w:rsidRPr="002B05F0">
        <w:rPr>
          <w:rFonts w:ascii="Arial Narrow" w:hAnsi="Arial Narrow"/>
          <w:sz w:val="22"/>
          <w:lang w:val="pl-PL"/>
        </w:rPr>
        <w:t>Pzp</w:t>
      </w:r>
      <w:proofErr w:type="spellEnd"/>
      <w:r w:rsidRPr="002B05F0">
        <w:rPr>
          <w:rFonts w:ascii="Arial Narrow" w:hAnsi="Arial Narrow"/>
          <w:sz w:val="22"/>
          <w:lang w:val="pl-PL"/>
        </w:rPr>
        <w:t>.</w:t>
      </w:r>
    </w:p>
    <w:p w:rsidR="008B7D5C" w:rsidRPr="002B05F0" w:rsidRDefault="008B7D5C">
      <w:pPr>
        <w:pStyle w:val="Tekstpodstawowy2"/>
        <w:rPr>
          <w:rFonts w:ascii="Arial Narrow" w:hAnsi="Arial Narrow"/>
          <w:bCs/>
        </w:rPr>
      </w:pPr>
    </w:p>
    <w:p w:rsidR="008B7D5C" w:rsidRPr="002B05F0" w:rsidRDefault="008B7D5C">
      <w:pPr>
        <w:pStyle w:val="Tekstpodstawowy2"/>
        <w:rPr>
          <w:rFonts w:ascii="Arial Narrow" w:hAnsi="Arial Narrow"/>
          <w:bCs/>
        </w:rPr>
      </w:pPr>
      <w:r w:rsidRPr="002B05F0">
        <w:rPr>
          <w:rFonts w:ascii="Arial Narrow" w:hAnsi="Arial Narrow"/>
          <w:bCs/>
        </w:rPr>
        <w:t xml:space="preserve">Informacje stanowiące tajemnicę przedsiębiorstwa w rozumieniu przepisów o zwalczaniu nieuczciwej konkurencji </w:t>
      </w:r>
    </w:p>
    <w:p w:rsidR="00794152" w:rsidRPr="000B1F96" w:rsidRDefault="00794152" w:rsidP="00794152">
      <w:pPr>
        <w:jc w:val="both"/>
        <w:rPr>
          <w:rFonts w:ascii="Arial Narrow" w:hAnsi="Arial Narrow"/>
          <w:b/>
          <w:bCs/>
          <w:sz w:val="22"/>
          <w:szCs w:val="22"/>
          <w:lang w:val="pl-PL"/>
        </w:rPr>
      </w:pPr>
      <w:r w:rsidRPr="000B1F96">
        <w:rPr>
          <w:rFonts w:ascii="Arial Narrow" w:hAnsi="Arial Narrow"/>
          <w:sz w:val="22"/>
          <w:szCs w:val="22"/>
          <w:lang w:val="pl-PL"/>
        </w:rPr>
        <w:t xml:space="preserve">Zamawiający nie ujawnia informacji stanowiących tajemnicę przedsiębiorstwa w rozumieniu przepisów </w:t>
      </w:r>
      <w:r>
        <w:rPr>
          <w:rFonts w:ascii="Arial Narrow" w:hAnsi="Arial Narrow"/>
          <w:sz w:val="22"/>
          <w:szCs w:val="22"/>
          <w:lang w:val="pl-PL"/>
        </w:rPr>
        <w:br/>
      </w:r>
      <w:r w:rsidRPr="000B1F96">
        <w:rPr>
          <w:rFonts w:ascii="Arial Narrow" w:hAnsi="Arial Narrow"/>
          <w:sz w:val="22"/>
          <w:szCs w:val="22"/>
          <w:lang w:val="pl-PL"/>
        </w:rPr>
        <w:t xml:space="preserve">o zwalczaniu nieuczciwej konkurencji, </w:t>
      </w:r>
      <w:r w:rsidRPr="000B1F96">
        <w:rPr>
          <w:rFonts w:ascii="Arial Narrow" w:hAnsi="Arial Narrow"/>
          <w:sz w:val="22"/>
          <w:szCs w:val="22"/>
          <w:u w:val="single"/>
          <w:lang w:val="pl-PL"/>
        </w:rPr>
        <w:t xml:space="preserve">jeżeli wykonawca, </w:t>
      </w:r>
      <w:r w:rsidRPr="000B1F96">
        <w:rPr>
          <w:rFonts w:ascii="Arial Narrow" w:hAnsi="Arial Narrow"/>
          <w:b/>
          <w:sz w:val="22"/>
          <w:szCs w:val="22"/>
          <w:u w:val="single"/>
          <w:lang w:val="pl-PL"/>
        </w:rPr>
        <w:t>nie później niż w terminie składania ofert</w:t>
      </w:r>
      <w:r w:rsidRPr="000B1F96">
        <w:rPr>
          <w:rFonts w:ascii="Arial Narrow" w:hAnsi="Arial Narrow"/>
          <w:sz w:val="22"/>
          <w:szCs w:val="22"/>
          <w:u w:val="single"/>
          <w:lang w:val="pl-PL"/>
        </w:rPr>
        <w:t xml:space="preserve"> zastrzegł, że nie mogą być one udostępniane oraz wykazał, iż zastrzeżone informacje stanowią tajemnicę przedsiębiorstwa. </w:t>
      </w:r>
      <w:r w:rsidRPr="000B1F96">
        <w:rPr>
          <w:rFonts w:ascii="Arial Narrow" w:hAnsi="Arial Narrow"/>
          <w:sz w:val="22"/>
          <w:szCs w:val="22"/>
          <w:lang w:val="pl-PL"/>
        </w:rPr>
        <w:t xml:space="preserve">Wykonawca nie może zastrzec informacji, o których mowa w art. 86 ust. 4 ustawy </w:t>
      </w:r>
      <w:proofErr w:type="spellStart"/>
      <w:r w:rsidRPr="000B1F96">
        <w:rPr>
          <w:rFonts w:ascii="Arial Narrow" w:hAnsi="Arial Narrow"/>
          <w:sz w:val="22"/>
          <w:szCs w:val="22"/>
          <w:lang w:val="pl-PL"/>
        </w:rPr>
        <w:t>Pzp</w:t>
      </w:r>
      <w:proofErr w:type="spellEnd"/>
      <w:r w:rsidRPr="000B1F96">
        <w:rPr>
          <w:rFonts w:ascii="Arial Narrow" w:hAnsi="Arial Narrow"/>
          <w:sz w:val="22"/>
          <w:szCs w:val="22"/>
          <w:lang w:val="pl-PL"/>
        </w:rPr>
        <w:t xml:space="preserve">. </w:t>
      </w:r>
      <w:r>
        <w:rPr>
          <w:rFonts w:ascii="Arial Narrow" w:hAnsi="Arial Narrow"/>
          <w:sz w:val="22"/>
          <w:szCs w:val="22"/>
          <w:lang w:val="pl-PL"/>
        </w:rPr>
        <w:br/>
      </w:r>
      <w:r w:rsidRPr="000B1F96">
        <w:rPr>
          <w:rFonts w:ascii="Arial Narrow" w:hAnsi="Arial Narrow"/>
          <w:sz w:val="22"/>
          <w:szCs w:val="22"/>
          <w:lang w:val="pl-P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BD0DB7">
        <w:rPr>
          <w:rFonts w:ascii="Arial Narrow" w:hAnsi="Arial Narrow"/>
          <w:i/>
          <w:sz w:val="22"/>
          <w:szCs w:val="22"/>
          <w:lang w:val="pl-PL"/>
        </w:rPr>
        <w:t>Informacje stanowiące tajemnicę przedsiębiorstwa w rozumieniu art. 11 ust. 4 ustawy z dnia 16 kwietnia 1993 r. o zwalczaniu nieuczciwej konkurencji</w:t>
      </w:r>
      <w:r w:rsidRPr="000B1F96">
        <w:rPr>
          <w:rFonts w:ascii="Arial Narrow" w:hAnsi="Arial Narrow"/>
          <w:sz w:val="22"/>
          <w:szCs w:val="22"/>
          <w:lang w:val="pl-PL"/>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94152" w:rsidRPr="002B3795" w:rsidRDefault="00794152" w:rsidP="00794152">
      <w:pPr>
        <w:jc w:val="both"/>
        <w:rPr>
          <w:sz w:val="22"/>
          <w:lang w:val="pl-PL"/>
        </w:rPr>
      </w:pPr>
      <w:r w:rsidRPr="000B1F96">
        <w:rPr>
          <w:rFonts w:ascii="Arial Narrow" w:hAnsi="Arial Narrow"/>
          <w:sz w:val="22"/>
          <w:szCs w:val="22"/>
          <w:lang w:val="pl-PL"/>
        </w:rPr>
        <w:t xml:space="preserve">Wykonawca zastrzegając tajemnicę przedsiębiorstwa zobowiązany jest złożyć stosowne oświadczenie zgodne z </w:t>
      </w:r>
      <w:r w:rsidRPr="005C3345">
        <w:rPr>
          <w:rFonts w:ascii="Arial Narrow" w:hAnsi="Arial Narrow"/>
          <w:color w:val="000000"/>
          <w:sz w:val="22"/>
          <w:szCs w:val="22"/>
          <w:lang w:val="pl-PL"/>
        </w:rPr>
        <w:t xml:space="preserve">treścią </w:t>
      </w:r>
      <w:r w:rsidRPr="005C3345">
        <w:rPr>
          <w:rFonts w:ascii="Arial Narrow" w:hAnsi="Arial Narrow"/>
          <w:b/>
          <w:color w:val="000000"/>
          <w:sz w:val="22"/>
          <w:szCs w:val="22"/>
          <w:lang w:val="pl-PL"/>
        </w:rPr>
        <w:t>pkt 9</w:t>
      </w:r>
      <w:r w:rsidRPr="005C3345">
        <w:rPr>
          <w:rFonts w:ascii="Arial Narrow" w:hAnsi="Arial Narrow"/>
          <w:color w:val="000000"/>
          <w:sz w:val="22"/>
          <w:szCs w:val="22"/>
          <w:lang w:val="pl-PL"/>
        </w:rPr>
        <w:t xml:space="preserve"> Formularza ofertowego (</w:t>
      </w:r>
      <w:r w:rsidRPr="005C3345">
        <w:rPr>
          <w:rFonts w:ascii="Arial Narrow" w:hAnsi="Arial Narrow"/>
          <w:b/>
          <w:color w:val="000000"/>
          <w:sz w:val="22"/>
          <w:szCs w:val="22"/>
          <w:lang w:val="pl-PL"/>
        </w:rPr>
        <w:t>załącznik nr 1</w:t>
      </w:r>
      <w:r w:rsidRPr="005C3345">
        <w:rPr>
          <w:rFonts w:ascii="Arial Narrow" w:hAnsi="Arial Narrow"/>
          <w:color w:val="000000"/>
          <w:sz w:val="22"/>
          <w:szCs w:val="22"/>
          <w:lang w:val="pl-PL"/>
        </w:rPr>
        <w:t xml:space="preserve"> do SIWZ) wra</w:t>
      </w:r>
      <w:r w:rsidRPr="00BD0DB7">
        <w:rPr>
          <w:rFonts w:ascii="Arial Narrow" w:hAnsi="Arial Narrow"/>
          <w:sz w:val="22"/>
          <w:szCs w:val="22"/>
          <w:lang w:val="pl-PL"/>
        </w:rPr>
        <w:t>z z uzasadnieniem. W przypadku gdy Wykonawca nie wykaże, że zastrzeżone informacje stanowią tajemnicę przedsiębiorstwa w rozumieniu art. 11 ust. 4 ustawy z dnia 16.04.1993 r. o zwalczaniu nieuczciwej konkurencji (tekst jednolity Dz. U. z 2003 r. Nr 153, poz. 1503, ze zmianami) Zamawiający uzna zastrzeżone informacje za jawne, o czym poinformuje Wykonawcę.</w:t>
      </w:r>
    </w:p>
    <w:p w:rsidR="006A6FC1" w:rsidRDefault="006A6FC1">
      <w:pPr>
        <w:jc w:val="both"/>
        <w:rPr>
          <w:rFonts w:ascii="Arial Narrow" w:hAnsi="Arial Narrow"/>
          <w:sz w:val="22"/>
          <w:lang w:val="pl-PL"/>
        </w:rPr>
      </w:pPr>
    </w:p>
    <w:p w:rsidR="006A6FC1" w:rsidRPr="006A6FC1" w:rsidRDefault="006A6FC1">
      <w:pPr>
        <w:jc w:val="both"/>
        <w:rPr>
          <w:rFonts w:ascii="Arial Narrow" w:hAnsi="Arial Narrow"/>
          <w:b/>
          <w:sz w:val="22"/>
          <w:lang w:val="pl-PL"/>
        </w:rPr>
      </w:pPr>
      <w:r>
        <w:rPr>
          <w:rFonts w:ascii="Arial Narrow" w:hAnsi="Arial Narrow"/>
          <w:b/>
          <w:sz w:val="22"/>
          <w:lang w:val="pl-PL"/>
        </w:rPr>
        <w:t>Poprawki w ofercie</w:t>
      </w:r>
    </w:p>
    <w:p w:rsidR="008B7D5C" w:rsidRPr="002B05F0" w:rsidRDefault="003C6CD0">
      <w:pPr>
        <w:jc w:val="both"/>
        <w:rPr>
          <w:rFonts w:ascii="Arial Narrow" w:hAnsi="Arial Narrow"/>
          <w:sz w:val="22"/>
          <w:lang w:val="pl-PL"/>
        </w:rPr>
      </w:pPr>
      <w:r>
        <w:rPr>
          <w:rFonts w:ascii="Arial Narrow" w:hAnsi="Arial Narrow"/>
          <w:sz w:val="22"/>
          <w:lang w:val="pl-PL"/>
        </w:rPr>
        <w:t>Poprawki muszą być naniesione czytelnie oraz opatrzone podpisem/</w:t>
      </w:r>
      <w:proofErr w:type="spellStart"/>
      <w:r>
        <w:rPr>
          <w:rFonts w:ascii="Arial Narrow" w:hAnsi="Arial Narrow"/>
          <w:sz w:val="22"/>
          <w:lang w:val="pl-PL"/>
        </w:rPr>
        <w:t>ami</w:t>
      </w:r>
      <w:proofErr w:type="spellEnd"/>
      <w:r>
        <w:rPr>
          <w:rFonts w:ascii="Arial Narrow" w:hAnsi="Arial Narrow"/>
          <w:sz w:val="22"/>
          <w:lang w:val="pl-PL"/>
        </w:rPr>
        <w:t xml:space="preserve"> osoby/osób upoważnionej/</w:t>
      </w:r>
      <w:proofErr w:type="spellStart"/>
      <w:r>
        <w:rPr>
          <w:rFonts w:ascii="Arial Narrow" w:hAnsi="Arial Narrow"/>
          <w:sz w:val="22"/>
          <w:lang w:val="pl-PL"/>
        </w:rPr>
        <w:t>ych</w:t>
      </w:r>
      <w:proofErr w:type="spellEnd"/>
      <w:r>
        <w:rPr>
          <w:rFonts w:ascii="Arial Narrow" w:hAnsi="Arial Narrow"/>
          <w:sz w:val="22"/>
          <w:lang w:val="pl-PL"/>
        </w:rPr>
        <w:t xml:space="preserve"> do reprezentowania Wykonawcy.</w:t>
      </w:r>
    </w:p>
    <w:p w:rsidR="008B7D5C" w:rsidRPr="002B05F0" w:rsidRDefault="008B7D5C">
      <w:pPr>
        <w:jc w:val="both"/>
        <w:rPr>
          <w:rFonts w:ascii="Arial Narrow" w:hAnsi="Arial Narrow"/>
          <w:sz w:val="22"/>
          <w:lang w:val="pl-PL"/>
        </w:rPr>
      </w:pPr>
    </w:p>
    <w:p w:rsidR="008B7D5C" w:rsidRPr="002B05F0" w:rsidRDefault="008B7D5C">
      <w:pPr>
        <w:pStyle w:val="Tekstpodstawowy2"/>
        <w:rPr>
          <w:rFonts w:ascii="Arial Narrow" w:hAnsi="Arial Narrow"/>
          <w:bCs/>
        </w:rPr>
      </w:pPr>
      <w:r w:rsidRPr="002B05F0">
        <w:rPr>
          <w:rFonts w:ascii="Arial Narrow" w:hAnsi="Arial Narrow"/>
          <w:bCs/>
        </w:rPr>
        <w:t>Oznaczenie ofert.</w:t>
      </w:r>
    </w:p>
    <w:p w:rsidR="008B7D5C" w:rsidRPr="002B05F0" w:rsidRDefault="008B7D5C">
      <w:pPr>
        <w:jc w:val="both"/>
        <w:rPr>
          <w:rFonts w:ascii="Arial Narrow" w:hAnsi="Arial Narrow"/>
          <w:sz w:val="22"/>
          <w:lang w:val="pl-PL"/>
        </w:rPr>
      </w:pPr>
      <w:r w:rsidRPr="002B05F0">
        <w:rPr>
          <w:rFonts w:ascii="Arial Narrow" w:hAnsi="Arial Narrow"/>
          <w:sz w:val="22"/>
          <w:lang w:val="pl-PL"/>
        </w:rPr>
        <w:t>Ofertę należy włożyć do nieprzezroczystej koperty, oznaczonej następująco:</w:t>
      </w:r>
    </w:p>
    <w:p w:rsidR="006D316E" w:rsidRPr="002B05F0" w:rsidRDefault="006D316E">
      <w:pPr>
        <w:jc w:val="both"/>
        <w:rPr>
          <w:rFonts w:ascii="Arial Narrow" w:hAnsi="Arial Narrow"/>
          <w:sz w:val="22"/>
          <w:lang w:val="pl-PL"/>
        </w:rPr>
      </w:pPr>
    </w:p>
    <w:p w:rsidR="008B7D5C" w:rsidRPr="002B05F0" w:rsidRDefault="008B7D5C">
      <w:pPr>
        <w:jc w:val="both"/>
        <w:rPr>
          <w:rFonts w:ascii="Arial Narrow" w:hAnsi="Arial Narrow"/>
          <w:sz w:val="22"/>
          <w:lang w:val="pl-PL"/>
        </w:rPr>
      </w:pPr>
      <w:r w:rsidRPr="002B05F0">
        <w:rPr>
          <w:rFonts w:ascii="Arial Narrow" w:hAnsi="Arial Narrow"/>
          <w:b/>
          <w:sz w:val="22"/>
          <w:lang w:val="pl-PL"/>
        </w:rPr>
        <w:t>a)</w:t>
      </w:r>
      <w:r w:rsidRPr="002B05F0">
        <w:rPr>
          <w:rFonts w:ascii="Arial Narrow" w:hAnsi="Arial Narrow"/>
          <w:sz w:val="22"/>
          <w:lang w:val="pl-PL"/>
        </w:rPr>
        <w:t xml:space="preserve"> adresat:</w:t>
      </w:r>
    </w:p>
    <w:p w:rsidR="008B7D5C" w:rsidRPr="002B05F0" w:rsidRDefault="00C6681D">
      <w:pPr>
        <w:jc w:val="center"/>
        <w:rPr>
          <w:rFonts w:ascii="Arial Narrow" w:hAnsi="Arial Narrow"/>
          <w:b/>
          <w:sz w:val="22"/>
          <w:lang w:val="pl-PL"/>
        </w:rPr>
      </w:pPr>
      <w:r w:rsidRPr="002B05F0">
        <w:rPr>
          <w:rFonts w:ascii="Arial Narrow" w:hAnsi="Arial Narrow"/>
          <w:b/>
          <w:sz w:val="22"/>
          <w:lang w:val="pl-PL"/>
        </w:rPr>
        <w:t>Miejski Zakład Gospodarki Komunalnej w Chełmku Sp. z o.o.</w:t>
      </w:r>
    </w:p>
    <w:p w:rsidR="008B7D5C" w:rsidRPr="002B05F0" w:rsidRDefault="008B7D5C">
      <w:pPr>
        <w:jc w:val="center"/>
        <w:rPr>
          <w:rFonts w:ascii="Arial Narrow" w:hAnsi="Arial Narrow"/>
          <w:b/>
          <w:sz w:val="22"/>
          <w:lang w:val="pl-PL"/>
        </w:rPr>
      </w:pPr>
      <w:r w:rsidRPr="002B05F0">
        <w:rPr>
          <w:rFonts w:ascii="Arial Narrow" w:hAnsi="Arial Narrow"/>
          <w:b/>
          <w:sz w:val="22"/>
          <w:lang w:val="pl-PL"/>
        </w:rPr>
        <w:t xml:space="preserve">ul. </w:t>
      </w:r>
      <w:r w:rsidR="00C6681D" w:rsidRPr="002B05F0">
        <w:rPr>
          <w:rFonts w:ascii="Arial Narrow" w:hAnsi="Arial Narrow"/>
          <w:b/>
          <w:sz w:val="22"/>
          <w:lang w:val="pl-PL"/>
        </w:rPr>
        <w:t>Piastowska 18, 32-660 Chełmek</w:t>
      </w:r>
    </w:p>
    <w:p w:rsidR="008B7D5C" w:rsidRPr="00A21F71" w:rsidRDefault="008B7D5C">
      <w:pPr>
        <w:jc w:val="both"/>
        <w:rPr>
          <w:rFonts w:ascii="Arial Narrow" w:hAnsi="Arial Narrow"/>
          <w:sz w:val="22"/>
          <w:lang w:val="pl-PL"/>
        </w:rPr>
      </w:pPr>
      <w:r w:rsidRPr="00A21F71">
        <w:rPr>
          <w:rFonts w:ascii="Arial Narrow" w:hAnsi="Arial Narrow"/>
          <w:b/>
          <w:sz w:val="22"/>
          <w:lang w:val="pl-PL"/>
        </w:rPr>
        <w:lastRenderedPageBreak/>
        <w:t>b)</w:t>
      </w:r>
      <w:r w:rsidRPr="00A21F71">
        <w:rPr>
          <w:rFonts w:ascii="Arial Narrow" w:hAnsi="Arial Narrow"/>
          <w:sz w:val="22"/>
          <w:lang w:val="pl-PL"/>
        </w:rPr>
        <w:t xml:space="preserve"> zawartość:</w:t>
      </w:r>
    </w:p>
    <w:p w:rsidR="00C20209" w:rsidRDefault="008B7D5C" w:rsidP="00F83EA8">
      <w:pPr>
        <w:spacing w:before="120"/>
        <w:ind w:left="284"/>
        <w:rPr>
          <w:rFonts w:ascii="Arial Narrow" w:hAnsi="Arial Narrow"/>
          <w:lang w:val="pl-PL"/>
        </w:rPr>
      </w:pPr>
      <w:r w:rsidRPr="00A21F71">
        <w:rPr>
          <w:rFonts w:ascii="Arial Narrow" w:hAnsi="Arial Narrow"/>
          <w:lang w:val="pl-PL"/>
        </w:rPr>
        <w:t>oferta na:</w:t>
      </w:r>
    </w:p>
    <w:p w:rsidR="008B7D5C" w:rsidRPr="00BB3A2C" w:rsidRDefault="00C20209" w:rsidP="00BB3A2C">
      <w:pPr>
        <w:ind w:left="709" w:hanging="709"/>
        <w:jc w:val="center"/>
        <w:rPr>
          <w:rFonts w:ascii="Arial Narrow" w:hAnsi="Arial Narrow"/>
          <w:b/>
          <w:sz w:val="24"/>
          <w:szCs w:val="24"/>
          <w:lang w:val="pl-PL"/>
        </w:rPr>
      </w:pPr>
      <w:r w:rsidRPr="00BB3A2C">
        <w:rPr>
          <w:rFonts w:ascii="Arial Narrow" w:hAnsi="Arial Narrow"/>
          <w:b/>
          <w:sz w:val="24"/>
          <w:szCs w:val="24"/>
          <w:lang w:val="pl-PL"/>
        </w:rPr>
        <w:t>„</w:t>
      </w:r>
      <w:r w:rsidR="00BB3A2C" w:rsidRPr="00CC5D49">
        <w:rPr>
          <w:rFonts w:ascii="Arial Narrow" w:hAnsi="Arial Narrow" w:cs="Arial"/>
          <w:b/>
          <w:sz w:val="24"/>
          <w:szCs w:val="24"/>
          <w:lang w:val="pl-PL"/>
        </w:rPr>
        <w:t xml:space="preserve">Budowa wiaty garażowej wraz z przyległą infrastrukturą techniczną i zagospodarowaniem terenu oraz rozbiórka istniejącej wiaty na działce nr 818/1 zlokalizowanej przy </w:t>
      </w:r>
      <w:r w:rsidR="00BB3A2C" w:rsidRPr="00CC5D49">
        <w:rPr>
          <w:rFonts w:ascii="Arial Narrow" w:hAnsi="Arial Narrow" w:cs="Arial"/>
          <w:b/>
          <w:sz w:val="24"/>
          <w:szCs w:val="24"/>
          <w:lang w:val="pl-PL"/>
        </w:rPr>
        <w:br/>
        <w:t>ul. Piastowskiej 18 w Chełmku</w:t>
      </w:r>
      <w:r w:rsidRPr="00BB3A2C">
        <w:rPr>
          <w:rFonts w:ascii="Arial Narrow" w:hAnsi="Arial Narrow"/>
          <w:b/>
          <w:sz w:val="24"/>
          <w:szCs w:val="24"/>
          <w:lang w:val="pl-PL"/>
        </w:rPr>
        <w:t>”</w:t>
      </w:r>
    </w:p>
    <w:p w:rsidR="008C1F54" w:rsidRPr="00A21F71" w:rsidRDefault="008C1F54" w:rsidP="008C1F54">
      <w:pPr>
        <w:jc w:val="center"/>
        <w:rPr>
          <w:rFonts w:ascii="Arial Narrow" w:hAnsi="Arial Narrow"/>
          <w:b/>
          <w:sz w:val="22"/>
          <w:szCs w:val="22"/>
          <w:lang w:val="pl-PL"/>
        </w:rPr>
      </w:pPr>
    </w:p>
    <w:p w:rsidR="008B7D5C" w:rsidRPr="002B05F0" w:rsidRDefault="008B7D5C">
      <w:pPr>
        <w:rPr>
          <w:rFonts w:ascii="Arial Narrow" w:hAnsi="Arial Narrow"/>
          <w:b/>
          <w:sz w:val="22"/>
          <w:lang w:val="pl-PL"/>
        </w:rPr>
      </w:pPr>
      <w:r w:rsidRPr="002B05F0">
        <w:rPr>
          <w:rFonts w:ascii="Arial Narrow" w:hAnsi="Arial Narrow"/>
          <w:b/>
          <w:sz w:val="22"/>
          <w:lang w:val="pl-PL"/>
        </w:rPr>
        <w:t xml:space="preserve">c) </w:t>
      </w:r>
      <w:r w:rsidRPr="002B05F0">
        <w:rPr>
          <w:rFonts w:ascii="Arial Narrow" w:hAnsi="Arial Narrow"/>
          <w:sz w:val="22"/>
          <w:lang w:val="pl-PL"/>
        </w:rPr>
        <w:t>dopisek:</w:t>
      </w:r>
    </w:p>
    <w:p w:rsidR="008B7D5C" w:rsidRPr="00727A86" w:rsidRDefault="008B7D5C">
      <w:pPr>
        <w:pStyle w:val="Nagwek2"/>
        <w:numPr>
          <w:ilvl w:val="0"/>
          <w:numId w:val="0"/>
        </w:numPr>
        <w:rPr>
          <w:rFonts w:ascii="Arial Narrow" w:hAnsi="Arial Narrow"/>
        </w:rPr>
      </w:pPr>
      <w:r w:rsidRPr="00727A86">
        <w:rPr>
          <w:rFonts w:ascii="Arial Narrow" w:hAnsi="Arial Narrow"/>
        </w:rPr>
        <w:t xml:space="preserve">NIE OTWIERAĆ PRZED: </w:t>
      </w:r>
      <w:r w:rsidR="00175FAB">
        <w:rPr>
          <w:rFonts w:ascii="Arial Narrow" w:hAnsi="Arial Narrow"/>
        </w:rPr>
        <w:t>2</w:t>
      </w:r>
      <w:r w:rsidR="009A422E">
        <w:rPr>
          <w:rFonts w:ascii="Arial Narrow" w:hAnsi="Arial Narrow"/>
        </w:rPr>
        <w:t>8</w:t>
      </w:r>
      <w:r w:rsidR="00175FAB">
        <w:rPr>
          <w:rFonts w:ascii="Arial Narrow" w:hAnsi="Arial Narrow"/>
        </w:rPr>
        <w:t>.0</w:t>
      </w:r>
      <w:r w:rsidR="00B42DD1">
        <w:rPr>
          <w:rFonts w:ascii="Arial Narrow" w:hAnsi="Arial Narrow"/>
        </w:rPr>
        <w:t>6</w:t>
      </w:r>
      <w:r w:rsidR="00F42D0E">
        <w:rPr>
          <w:rFonts w:ascii="Arial Narrow" w:hAnsi="Arial Narrow"/>
        </w:rPr>
        <w:t>.</w:t>
      </w:r>
      <w:r w:rsidR="00727A86" w:rsidRPr="00727A86">
        <w:rPr>
          <w:rFonts w:ascii="Arial Narrow" w:hAnsi="Arial Narrow"/>
        </w:rPr>
        <w:t>201</w:t>
      </w:r>
      <w:r w:rsidR="00932BE9">
        <w:rPr>
          <w:rFonts w:ascii="Arial Narrow" w:hAnsi="Arial Narrow"/>
        </w:rPr>
        <w:t>8</w:t>
      </w:r>
      <w:r w:rsidRPr="00727A86">
        <w:rPr>
          <w:rFonts w:ascii="Arial Narrow" w:hAnsi="Arial Narrow"/>
        </w:rPr>
        <w:t>r. godz. 1</w:t>
      </w:r>
      <w:r w:rsidR="00175FAB">
        <w:rPr>
          <w:rFonts w:ascii="Arial Narrow" w:hAnsi="Arial Narrow"/>
        </w:rPr>
        <w:t>1</w:t>
      </w:r>
      <w:r w:rsidRPr="00727A86">
        <w:rPr>
          <w:rFonts w:ascii="Arial Narrow" w:hAnsi="Arial Narrow"/>
        </w:rPr>
        <w:t>:00</w:t>
      </w:r>
      <w:r w:rsidR="00BF668B" w:rsidRPr="00727A86">
        <w:rPr>
          <w:rFonts w:ascii="Arial Narrow" w:hAnsi="Arial Narrow"/>
        </w:rPr>
        <w:t xml:space="preserve"> </w:t>
      </w:r>
    </w:p>
    <w:p w:rsidR="008B7D5C" w:rsidRPr="00D33F5E" w:rsidRDefault="008B7D5C">
      <w:pPr>
        <w:jc w:val="both"/>
        <w:rPr>
          <w:rFonts w:ascii="Arial Narrow" w:hAnsi="Arial Narrow"/>
          <w:sz w:val="16"/>
          <w:lang w:val="pl-PL"/>
        </w:rPr>
      </w:pPr>
    </w:p>
    <w:p w:rsidR="008B7D5C" w:rsidRPr="002B05F0" w:rsidRDefault="008B7D5C">
      <w:pPr>
        <w:jc w:val="both"/>
        <w:rPr>
          <w:rFonts w:ascii="Arial Narrow" w:hAnsi="Arial Narrow"/>
          <w:sz w:val="22"/>
          <w:lang w:val="pl-PL"/>
        </w:rPr>
      </w:pPr>
      <w:r w:rsidRPr="002B05F0">
        <w:rPr>
          <w:rFonts w:ascii="Arial Narrow" w:hAnsi="Arial Narrow"/>
          <w:sz w:val="22"/>
          <w:lang w:val="pl-PL"/>
        </w:rPr>
        <w:t>Wewnątrz tej koperty ma znajdować się kompletna oferta.</w:t>
      </w:r>
    </w:p>
    <w:p w:rsidR="00086F1A" w:rsidRPr="002B05F0" w:rsidRDefault="00086F1A">
      <w:pPr>
        <w:pStyle w:val="Nagwek3"/>
        <w:keepNext w:val="0"/>
        <w:widowControl w:val="0"/>
        <w:numPr>
          <w:ilvl w:val="0"/>
          <w:numId w:val="0"/>
        </w:numPr>
        <w:rPr>
          <w:rFonts w:ascii="Arial Narrow" w:hAnsi="Arial Narrow"/>
        </w:rPr>
      </w:pPr>
    </w:p>
    <w:p w:rsidR="008B7D5C" w:rsidRPr="00A21F71" w:rsidRDefault="008B7D5C">
      <w:pPr>
        <w:pStyle w:val="Nagwek3"/>
        <w:keepNext w:val="0"/>
        <w:widowControl w:val="0"/>
        <w:numPr>
          <w:ilvl w:val="0"/>
          <w:numId w:val="0"/>
        </w:numPr>
        <w:rPr>
          <w:rFonts w:ascii="Arial Narrow" w:hAnsi="Arial Narrow"/>
        </w:rPr>
      </w:pPr>
      <w:r w:rsidRPr="00A21F71">
        <w:rPr>
          <w:rFonts w:ascii="Arial Narrow" w:hAnsi="Arial Narrow"/>
        </w:rPr>
        <w:t>Na ofertę składają się następujące dokumenty:</w:t>
      </w:r>
    </w:p>
    <w:p w:rsidR="006A7438" w:rsidRPr="00A21F71" w:rsidRDefault="006A7438" w:rsidP="008D1331">
      <w:pPr>
        <w:pStyle w:val="Nagwek4"/>
        <w:keepNext w:val="0"/>
        <w:numPr>
          <w:ilvl w:val="0"/>
          <w:numId w:val="3"/>
        </w:numPr>
        <w:tabs>
          <w:tab w:val="clear" w:pos="720"/>
          <w:tab w:val="num" w:pos="284"/>
        </w:tabs>
        <w:ind w:left="284" w:hanging="284"/>
        <w:jc w:val="both"/>
        <w:rPr>
          <w:rFonts w:ascii="Arial Narrow" w:hAnsi="Arial Narrow"/>
          <w:b w:val="0"/>
          <w:szCs w:val="22"/>
        </w:rPr>
      </w:pPr>
      <w:r w:rsidRPr="00A21F71">
        <w:rPr>
          <w:rFonts w:ascii="Arial Narrow" w:hAnsi="Arial Narrow"/>
          <w:b w:val="0"/>
          <w:szCs w:val="22"/>
        </w:rPr>
        <w:t>Formularz ofertowy.</w:t>
      </w:r>
    </w:p>
    <w:p w:rsidR="004F0849" w:rsidRPr="00932BE9" w:rsidRDefault="006A7438" w:rsidP="00932BE9">
      <w:pPr>
        <w:pStyle w:val="Nagwek4"/>
        <w:keepNext w:val="0"/>
        <w:numPr>
          <w:ilvl w:val="0"/>
          <w:numId w:val="3"/>
        </w:numPr>
        <w:tabs>
          <w:tab w:val="clear" w:pos="720"/>
          <w:tab w:val="num" w:pos="284"/>
        </w:tabs>
        <w:ind w:left="284" w:hanging="284"/>
        <w:jc w:val="both"/>
        <w:rPr>
          <w:rFonts w:ascii="Arial Narrow" w:hAnsi="Arial Narrow"/>
          <w:b w:val="0"/>
          <w:szCs w:val="22"/>
        </w:rPr>
      </w:pPr>
      <w:r w:rsidRPr="00A21F71">
        <w:rPr>
          <w:rFonts w:ascii="Arial Narrow" w:hAnsi="Arial Narrow"/>
          <w:b w:val="0"/>
          <w:szCs w:val="22"/>
        </w:rPr>
        <w:t xml:space="preserve">Oświadczenia i dokumenty opisane w rozdziale V SIWZ. </w:t>
      </w:r>
    </w:p>
    <w:p w:rsidR="006A7438" w:rsidRPr="00A21F71" w:rsidRDefault="006A7438" w:rsidP="008D1331">
      <w:pPr>
        <w:pStyle w:val="Nagwek4"/>
        <w:keepNext w:val="0"/>
        <w:numPr>
          <w:ilvl w:val="0"/>
          <w:numId w:val="3"/>
        </w:numPr>
        <w:tabs>
          <w:tab w:val="clear" w:pos="720"/>
          <w:tab w:val="num" w:pos="284"/>
        </w:tabs>
        <w:ind w:left="284" w:hanging="284"/>
        <w:jc w:val="both"/>
        <w:rPr>
          <w:rFonts w:ascii="Arial Narrow" w:hAnsi="Arial Narrow"/>
          <w:b w:val="0"/>
          <w:szCs w:val="22"/>
        </w:rPr>
      </w:pPr>
      <w:r w:rsidRPr="00A21F71">
        <w:rPr>
          <w:rFonts w:ascii="Arial Narrow" w:hAnsi="Arial Narrow"/>
          <w:b w:val="0"/>
          <w:szCs w:val="22"/>
        </w:rPr>
        <w:t>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r w:rsidRPr="00A21F71">
        <w:rPr>
          <w:rFonts w:ascii="Arial Narrow" w:hAnsi="Arial Narrow"/>
          <w:b w:val="0"/>
          <w:sz w:val="24"/>
          <w:szCs w:val="24"/>
        </w:rPr>
        <w:t xml:space="preserve"> </w:t>
      </w:r>
    </w:p>
    <w:p w:rsidR="00086F1A" w:rsidRDefault="00086F1A">
      <w:pPr>
        <w:ind w:right="141"/>
        <w:jc w:val="both"/>
        <w:rPr>
          <w:rFonts w:ascii="Arial Narrow" w:hAnsi="Arial Narrow"/>
          <w:b/>
          <w:sz w:val="24"/>
          <w:u w:val="single"/>
          <w:lang w:val="pl-PL"/>
        </w:rPr>
      </w:pPr>
    </w:p>
    <w:p w:rsidR="00FA31AF" w:rsidRDefault="00FA31AF">
      <w:pPr>
        <w:ind w:right="141"/>
        <w:jc w:val="both"/>
        <w:rPr>
          <w:rFonts w:ascii="Arial Narrow" w:hAnsi="Arial Narrow"/>
          <w:b/>
          <w:sz w:val="24"/>
          <w:u w:val="single"/>
          <w:lang w:val="pl-PL"/>
        </w:rPr>
      </w:pPr>
    </w:p>
    <w:p w:rsidR="00FA31AF" w:rsidRPr="00A21F71" w:rsidRDefault="00FA31AF">
      <w:pPr>
        <w:ind w:right="141"/>
        <w:jc w:val="both"/>
        <w:rPr>
          <w:rFonts w:ascii="Arial Narrow" w:hAnsi="Arial Narrow"/>
          <w:b/>
          <w:sz w:val="24"/>
          <w:u w:val="single"/>
          <w:lang w:val="pl-PL"/>
        </w:rPr>
      </w:pPr>
    </w:p>
    <w:p w:rsidR="00086F1A" w:rsidRPr="00A21F71" w:rsidRDefault="00086F1A">
      <w:pPr>
        <w:ind w:right="141"/>
        <w:jc w:val="both"/>
        <w:rPr>
          <w:rFonts w:ascii="Arial Narrow" w:hAnsi="Arial Narrow"/>
          <w:b/>
          <w:sz w:val="24"/>
          <w:u w:val="single"/>
          <w:lang w:val="pl-PL"/>
        </w:rPr>
      </w:pPr>
    </w:p>
    <w:p w:rsidR="008B7D5C" w:rsidRPr="00A21F71" w:rsidRDefault="008B7D5C">
      <w:pPr>
        <w:ind w:right="141"/>
        <w:jc w:val="both"/>
        <w:rPr>
          <w:rFonts w:ascii="Arial Narrow" w:hAnsi="Arial Narrow"/>
          <w:b/>
          <w:sz w:val="24"/>
          <w:u w:val="single"/>
          <w:lang w:val="pl-PL"/>
        </w:rPr>
      </w:pPr>
      <w:r w:rsidRPr="00167475">
        <w:rPr>
          <w:rFonts w:ascii="Arial Narrow" w:hAnsi="Arial Narrow"/>
          <w:b/>
          <w:sz w:val="24"/>
          <w:u w:val="single"/>
          <w:lang w:val="pl-PL"/>
        </w:rPr>
        <w:t>X.</w:t>
      </w:r>
      <w:r w:rsidRPr="00A21F71">
        <w:rPr>
          <w:rFonts w:ascii="Arial Narrow" w:hAnsi="Arial Narrow"/>
          <w:b/>
          <w:sz w:val="24"/>
          <w:u w:val="single"/>
          <w:lang w:val="pl-PL"/>
        </w:rPr>
        <w:t xml:space="preserve"> Składanie ofert i otwarcie ofert</w:t>
      </w:r>
    </w:p>
    <w:p w:rsidR="008B7D5C" w:rsidRPr="00A21F71" w:rsidRDefault="008B7D5C">
      <w:pPr>
        <w:ind w:right="141"/>
        <w:jc w:val="both"/>
        <w:rPr>
          <w:rFonts w:ascii="Arial Narrow" w:hAnsi="Arial Narrow"/>
          <w:b/>
          <w:sz w:val="16"/>
          <w:szCs w:val="16"/>
          <w:u w:val="single"/>
          <w:lang w:val="pl-PL"/>
        </w:rPr>
      </w:pPr>
    </w:p>
    <w:p w:rsidR="008B7D5C" w:rsidRPr="00A21F71" w:rsidRDefault="008B7D5C">
      <w:pPr>
        <w:jc w:val="both"/>
        <w:rPr>
          <w:rFonts w:ascii="Arial Narrow" w:hAnsi="Arial Narrow"/>
          <w:b/>
          <w:bCs/>
          <w:sz w:val="22"/>
          <w:lang w:val="pl-PL"/>
        </w:rPr>
      </w:pPr>
      <w:r w:rsidRPr="00A21F71">
        <w:rPr>
          <w:rFonts w:ascii="Arial Narrow" w:hAnsi="Arial Narrow"/>
          <w:b/>
          <w:bCs/>
          <w:sz w:val="22"/>
          <w:lang w:val="pl-PL"/>
        </w:rPr>
        <w:t>Termin składania ofert</w:t>
      </w:r>
    </w:p>
    <w:p w:rsidR="008B7D5C" w:rsidRPr="00D33F5E" w:rsidRDefault="008B7D5C">
      <w:pPr>
        <w:tabs>
          <w:tab w:val="left" w:pos="705"/>
        </w:tabs>
        <w:ind w:right="141"/>
        <w:jc w:val="both"/>
        <w:rPr>
          <w:rFonts w:ascii="Arial Narrow" w:hAnsi="Arial Narrow"/>
          <w:sz w:val="22"/>
          <w:lang w:val="pl-PL"/>
        </w:rPr>
      </w:pPr>
      <w:r w:rsidRPr="00D33F5E">
        <w:rPr>
          <w:rFonts w:ascii="Arial Narrow" w:hAnsi="Arial Narrow"/>
          <w:sz w:val="22"/>
          <w:lang w:val="pl-PL"/>
        </w:rPr>
        <w:t xml:space="preserve">Oferty należy </w:t>
      </w:r>
      <w:r w:rsidRPr="00727A86">
        <w:rPr>
          <w:rFonts w:ascii="Arial Narrow" w:hAnsi="Arial Narrow"/>
          <w:sz w:val="22"/>
          <w:lang w:val="pl-PL"/>
        </w:rPr>
        <w:t xml:space="preserve">składać w terminie </w:t>
      </w:r>
      <w:r w:rsidRPr="00727A86">
        <w:rPr>
          <w:rFonts w:ascii="Arial Narrow" w:hAnsi="Arial Narrow"/>
          <w:b/>
          <w:sz w:val="22"/>
          <w:lang w:val="pl-PL"/>
        </w:rPr>
        <w:t xml:space="preserve">do dnia </w:t>
      </w:r>
      <w:r w:rsidR="00A40FF6" w:rsidRPr="00727A86">
        <w:rPr>
          <w:rFonts w:ascii="Arial Narrow" w:hAnsi="Arial Narrow"/>
          <w:b/>
          <w:sz w:val="22"/>
          <w:lang w:val="pl-PL"/>
        </w:rPr>
        <w:t xml:space="preserve"> </w:t>
      </w:r>
      <w:r w:rsidR="00175FAB">
        <w:rPr>
          <w:rFonts w:ascii="Arial Narrow" w:hAnsi="Arial Narrow"/>
          <w:b/>
          <w:sz w:val="22"/>
          <w:lang w:val="pl-PL"/>
        </w:rPr>
        <w:t>2</w:t>
      </w:r>
      <w:r w:rsidR="009A422E">
        <w:rPr>
          <w:rFonts w:ascii="Arial Narrow" w:hAnsi="Arial Narrow"/>
          <w:b/>
          <w:sz w:val="22"/>
          <w:lang w:val="pl-PL"/>
        </w:rPr>
        <w:t>8</w:t>
      </w:r>
      <w:r w:rsidR="00175FAB">
        <w:rPr>
          <w:rFonts w:ascii="Arial Narrow" w:hAnsi="Arial Narrow"/>
          <w:b/>
          <w:sz w:val="22"/>
          <w:lang w:val="pl-PL"/>
        </w:rPr>
        <w:t>.0</w:t>
      </w:r>
      <w:r w:rsidR="00B42DD1">
        <w:rPr>
          <w:rFonts w:ascii="Arial Narrow" w:hAnsi="Arial Narrow"/>
          <w:b/>
          <w:sz w:val="22"/>
          <w:lang w:val="pl-PL"/>
        </w:rPr>
        <w:t>6</w:t>
      </w:r>
      <w:r w:rsidR="00175FAB">
        <w:rPr>
          <w:rFonts w:ascii="Arial Narrow" w:hAnsi="Arial Narrow"/>
          <w:b/>
          <w:sz w:val="22"/>
          <w:lang w:val="pl-PL"/>
        </w:rPr>
        <w:t>.</w:t>
      </w:r>
      <w:r w:rsidR="00727A86" w:rsidRPr="00727A86">
        <w:rPr>
          <w:rFonts w:ascii="Arial Narrow" w:hAnsi="Arial Narrow"/>
          <w:b/>
          <w:sz w:val="22"/>
          <w:lang w:val="pl-PL"/>
        </w:rPr>
        <w:t>201</w:t>
      </w:r>
      <w:r w:rsidR="00FA31AF">
        <w:rPr>
          <w:rFonts w:ascii="Arial Narrow" w:hAnsi="Arial Narrow"/>
          <w:b/>
          <w:sz w:val="22"/>
          <w:lang w:val="pl-PL"/>
        </w:rPr>
        <w:t>8</w:t>
      </w:r>
      <w:r w:rsidR="001D622B" w:rsidRPr="00727A86">
        <w:rPr>
          <w:rFonts w:ascii="Arial Narrow" w:hAnsi="Arial Narrow"/>
          <w:b/>
          <w:sz w:val="22"/>
          <w:lang w:val="pl-PL"/>
        </w:rPr>
        <w:t>r</w:t>
      </w:r>
      <w:r w:rsidR="00C20209" w:rsidRPr="00727A86">
        <w:rPr>
          <w:rFonts w:ascii="Arial Narrow" w:hAnsi="Arial Narrow"/>
          <w:b/>
          <w:sz w:val="22"/>
          <w:lang w:val="pl-PL"/>
        </w:rPr>
        <w:t xml:space="preserve">. do godz. </w:t>
      </w:r>
      <w:r w:rsidR="00175FAB">
        <w:rPr>
          <w:rFonts w:ascii="Arial Narrow" w:hAnsi="Arial Narrow"/>
          <w:b/>
          <w:sz w:val="22"/>
          <w:lang w:val="pl-PL"/>
        </w:rPr>
        <w:t>10</w:t>
      </w:r>
      <w:r w:rsidR="00C20209" w:rsidRPr="00727A86">
        <w:rPr>
          <w:rFonts w:ascii="Arial Narrow" w:hAnsi="Arial Narrow"/>
          <w:b/>
          <w:sz w:val="22"/>
          <w:lang w:val="pl-PL"/>
        </w:rPr>
        <w:t>:</w:t>
      </w:r>
      <w:r w:rsidR="00175FAB">
        <w:rPr>
          <w:rFonts w:ascii="Arial Narrow" w:hAnsi="Arial Narrow"/>
          <w:b/>
          <w:sz w:val="22"/>
          <w:lang w:val="pl-PL"/>
        </w:rPr>
        <w:t>0</w:t>
      </w:r>
      <w:r w:rsidRPr="00727A86">
        <w:rPr>
          <w:rFonts w:ascii="Arial Narrow" w:hAnsi="Arial Narrow"/>
          <w:b/>
          <w:sz w:val="22"/>
          <w:lang w:val="pl-PL"/>
        </w:rPr>
        <w:t>0</w:t>
      </w:r>
      <w:r w:rsidRPr="003C6CD0">
        <w:rPr>
          <w:rFonts w:ascii="Arial Narrow" w:hAnsi="Arial Narrow"/>
          <w:b/>
          <w:sz w:val="22"/>
          <w:lang w:val="pl-PL"/>
        </w:rPr>
        <w:t xml:space="preserve"> </w:t>
      </w:r>
      <w:r w:rsidRPr="003C6CD0">
        <w:rPr>
          <w:rFonts w:ascii="Arial Narrow" w:hAnsi="Arial Narrow"/>
          <w:sz w:val="22"/>
          <w:lang w:val="pl-PL"/>
        </w:rPr>
        <w:t>w</w:t>
      </w:r>
      <w:r w:rsidRPr="00D33F5E">
        <w:rPr>
          <w:rFonts w:ascii="Arial Narrow" w:hAnsi="Arial Narrow"/>
          <w:sz w:val="22"/>
          <w:lang w:val="pl-PL"/>
        </w:rPr>
        <w:t xml:space="preserve"> </w:t>
      </w:r>
      <w:r w:rsidR="00C6681D" w:rsidRPr="00D33F5E">
        <w:rPr>
          <w:rFonts w:ascii="Arial Narrow" w:hAnsi="Arial Narrow"/>
          <w:sz w:val="22"/>
          <w:lang w:val="pl-PL"/>
        </w:rPr>
        <w:t>Sekretariacie M</w:t>
      </w:r>
      <w:r w:rsidR="00A40FF6" w:rsidRPr="00D33F5E">
        <w:rPr>
          <w:rFonts w:ascii="Arial Narrow" w:hAnsi="Arial Narrow"/>
          <w:sz w:val="22"/>
          <w:lang w:val="pl-PL"/>
        </w:rPr>
        <w:t xml:space="preserve">iejskiego </w:t>
      </w:r>
      <w:r w:rsidR="00C6681D" w:rsidRPr="00D33F5E">
        <w:rPr>
          <w:rFonts w:ascii="Arial Narrow" w:hAnsi="Arial Narrow"/>
          <w:sz w:val="22"/>
          <w:lang w:val="pl-PL"/>
        </w:rPr>
        <w:t>Z</w:t>
      </w:r>
      <w:r w:rsidR="00A40FF6" w:rsidRPr="00D33F5E">
        <w:rPr>
          <w:rFonts w:ascii="Arial Narrow" w:hAnsi="Arial Narrow"/>
          <w:sz w:val="22"/>
          <w:lang w:val="pl-PL"/>
        </w:rPr>
        <w:t xml:space="preserve">akładu </w:t>
      </w:r>
      <w:r w:rsidR="00C6681D" w:rsidRPr="00D33F5E">
        <w:rPr>
          <w:rFonts w:ascii="Arial Narrow" w:hAnsi="Arial Narrow"/>
          <w:sz w:val="22"/>
          <w:lang w:val="pl-PL"/>
        </w:rPr>
        <w:t>G</w:t>
      </w:r>
      <w:r w:rsidR="00A40FF6" w:rsidRPr="00D33F5E">
        <w:rPr>
          <w:rFonts w:ascii="Arial Narrow" w:hAnsi="Arial Narrow"/>
          <w:sz w:val="22"/>
          <w:lang w:val="pl-PL"/>
        </w:rPr>
        <w:t xml:space="preserve">ospodarki </w:t>
      </w:r>
      <w:r w:rsidR="00C6681D" w:rsidRPr="00D33F5E">
        <w:rPr>
          <w:rFonts w:ascii="Arial Narrow" w:hAnsi="Arial Narrow"/>
          <w:sz w:val="22"/>
          <w:lang w:val="pl-PL"/>
        </w:rPr>
        <w:t>K</w:t>
      </w:r>
      <w:r w:rsidR="00A40FF6" w:rsidRPr="00D33F5E">
        <w:rPr>
          <w:rFonts w:ascii="Arial Narrow" w:hAnsi="Arial Narrow"/>
          <w:sz w:val="22"/>
          <w:lang w:val="pl-PL"/>
        </w:rPr>
        <w:t>omunalnej</w:t>
      </w:r>
      <w:r w:rsidR="00C6681D" w:rsidRPr="00D33F5E">
        <w:rPr>
          <w:rFonts w:ascii="Arial Narrow" w:hAnsi="Arial Narrow"/>
          <w:sz w:val="22"/>
          <w:lang w:val="pl-PL"/>
        </w:rPr>
        <w:t xml:space="preserve"> w Chełmku Sp. z o.o. ul. Piastowska 18, Chełmek</w:t>
      </w:r>
      <w:r w:rsidRPr="00D33F5E">
        <w:rPr>
          <w:rFonts w:ascii="Arial Narrow" w:hAnsi="Arial Narrow"/>
          <w:sz w:val="22"/>
          <w:lang w:val="pl-PL"/>
        </w:rPr>
        <w:t>.</w:t>
      </w:r>
    </w:p>
    <w:p w:rsidR="008B7D5C" w:rsidRPr="00A21F71" w:rsidRDefault="008B7D5C">
      <w:pPr>
        <w:tabs>
          <w:tab w:val="left" w:pos="705"/>
        </w:tabs>
        <w:ind w:right="141"/>
        <w:jc w:val="both"/>
        <w:rPr>
          <w:rFonts w:ascii="Arial Narrow" w:hAnsi="Arial Narrow"/>
          <w:sz w:val="22"/>
          <w:lang w:val="pl-PL"/>
        </w:rPr>
      </w:pPr>
      <w:r w:rsidRPr="00A21F71">
        <w:rPr>
          <w:rFonts w:ascii="Arial Narrow" w:hAnsi="Arial Narrow"/>
          <w:sz w:val="22"/>
          <w:lang w:val="pl-PL"/>
        </w:rPr>
        <w:t xml:space="preserve">Istnieje możliwość przedłużenia terminu składania ofert, w celu uwzględnienia przez Wykonawców wyjaśnień </w:t>
      </w:r>
      <w:r w:rsidR="00960C65" w:rsidRPr="00A21F71">
        <w:rPr>
          <w:rFonts w:ascii="Arial Narrow" w:hAnsi="Arial Narrow"/>
          <w:sz w:val="22"/>
          <w:lang w:val="pl-PL"/>
        </w:rPr>
        <w:br/>
      </w:r>
      <w:r w:rsidRPr="00A21F71">
        <w:rPr>
          <w:rFonts w:ascii="Arial Narrow" w:hAnsi="Arial Narrow"/>
          <w:sz w:val="22"/>
          <w:lang w:val="pl-PL"/>
        </w:rPr>
        <w:t>i uzupełnień przedstawionych przez Zamawiającego, będących odpowiedzią na pytania Wykonawców, złożone przed upływem terminu składania ofert.</w:t>
      </w:r>
    </w:p>
    <w:p w:rsidR="008B7D5C" w:rsidRPr="00A21F71" w:rsidRDefault="008B7D5C" w:rsidP="00081ECE">
      <w:pPr>
        <w:tabs>
          <w:tab w:val="left" w:pos="705"/>
        </w:tabs>
        <w:ind w:right="141"/>
        <w:jc w:val="both"/>
        <w:rPr>
          <w:rFonts w:ascii="Arial Narrow" w:hAnsi="Arial Narrow"/>
          <w:sz w:val="22"/>
          <w:lang w:val="pl-PL"/>
        </w:rPr>
      </w:pPr>
      <w:r w:rsidRPr="00A21F71">
        <w:rPr>
          <w:rFonts w:ascii="Arial Narrow" w:hAnsi="Arial Narrow"/>
          <w:sz w:val="22"/>
          <w:lang w:val="pl-PL"/>
        </w:rPr>
        <w:t xml:space="preserve">W przypadku złożenia oferty drogą pocztową o ważności jej złożenia będzie decydowała data wpływu do Zamawiającego. </w:t>
      </w:r>
    </w:p>
    <w:p w:rsidR="00970C30" w:rsidRPr="00A21F71" w:rsidRDefault="00970C30">
      <w:pPr>
        <w:pStyle w:val="Tekstpodstawowy2"/>
        <w:tabs>
          <w:tab w:val="left" w:pos="705"/>
        </w:tabs>
        <w:rPr>
          <w:rFonts w:ascii="Arial Narrow" w:hAnsi="Arial Narrow"/>
          <w:bCs/>
        </w:rPr>
      </w:pPr>
    </w:p>
    <w:p w:rsidR="008B7D5C" w:rsidRPr="00A21F71" w:rsidRDefault="008B7D5C">
      <w:pPr>
        <w:pStyle w:val="Tekstpodstawowy2"/>
        <w:tabs>
          <w:tab w:val="left" w:pos="705"/>
        </w:tabs>
        <w:rPr>
          <w:rFonts w:ascii="Arial Narrow" w:hAnsi="Arial Narrow"/>
          <w:bCs/>
        </w:rPr>
      </w:pPr>
      <w:r w:rsidRPr="00A21F71">
        <w:rPr>
          <w:rFonts w:ascii="Arial Narrow" w:hAnsi="Arial Narrow"/>
          <w:bCs/>
        </w:rPr>
        <w:t>Oferty złożone po terminie.</w:t>
      </w:r>
    </w:p>
    <w:p w:rsidR="008B7D5C" w:rsidRPr="00A21F71" w:rsidRDefault="003C6CD0">
      <w:pPr>
        <w:tabs>
          <w:tab w:val="left" w:pos="705"/>
        </w:tabs>
        <w:jc w:val="both"/>
        <w:rPr>
          <w:rFonts w:ascii="Arial Narrow" w:hAnsi="Arial Narrow"/>
          <w:sz w:val="22"/>
          <w:lang w:val="pl-PL"/>
        </w:rPr>
      </w:pPr>
      <w:r>
        <w:rPr>
          <w:rFonts w:ascii="Arial Narrow" w:hAnsi="Arial Narrow"/>
          <w:sz w:val="22"/>
          <w:lang w:val="pl-PL"/>
        </w:rPr>
        <w:t>Zamawiający niezwłocznie zwróci oferty, które zostaną złożone po terminie składania ofert.</w:t>
      </w:r>
    </w:p>
    <w:p w:rsidR="00FE5BB7" w:rsidRDefault="00FE5BB7">
      <w:pPr>
        <w:tabs>
          <w:tab w:val="left" w:pos="705"/>
        </w:tabs>
        <w:jc w:val="both"/>
        <w:rPr>
          <w:rFonts w:ascii="Arial Narrow" w:hAnsi="Arial Narrow"/>
          <w:b/>
          <w:bCs/>
          <w:sz w:val="22"/>
          <w:lang w:val="pl-PL"/>
        </w:rPr>
      </w:pPr>
    </w:p>
    <w:p w:rsidR="008B7D5C" w:rsidRPr="00A21F71" w:rsidRDefault="003C6CD0">
      <w:pPr>
        <w:tabs>
          <w:tab w:val="left" w:pos="705"/>
        </w:tabs>
        <w:jc w:val="both"/>
        <w:rPr>
          <w:rFonts w:ascii="Arial Narrow" w:hAnsi="Arial Narrow"/>
          <w:b/>
          <w:bCs/>
          <w:sz w:val="22"/>
          <w:lang w:val="pl-PL"/>
        </w:rPr>
      </w:pPr>
      <w:r>
        <w:rPr>
          <w:rFonts w:ascii="Arial Narrow" w:hAnsi="Arial Narrow"/>
          <w:b/>
          <w:bCs/>
          <w:sz w:val="22"/>
          <w:lang w:val="pl-PL"/>
        </w:rPr>
        <w:t>Zmiana</w:t>
      </w:r>
      <w:r w:rsidR="008B7D5C" w:rsidRPr="00A21F71">
        <w:rPr>
          <w:rFonts w:ascii="Arial Narrow" w:hAnsi="Arial Narrow"/>
          <w:b/>
          <w:bCs/>
          <w:sz w:val="22"/>
          <w:lang w:val="pl-PL"/>
        </w:rPr>
        <w:t xml:space="preserve"> i wycofanie ofert.</w:t>
      </w:r>
    </w:p>
    <w:p w:rsidR="008B7D5C" w:rsidRPr="00A21F71" w:rsidRDefault="00794152">
      <w:pPr>
        <w:pStyle w:val="Tekstpodstawowy21"/>
        <w:rPr>
          <w:rFonts w:ascii="Arial Narrow" w:hAnsi="Arial Narrow"/>
        </w:rPr>
      </w:pPr>
      <w:r w:rsidRPr="009B172D">
        <w:t xml:space="preserve">Wykonawcy mogą zmienić lub wycofać swoje oferty jedynie za pomocą pisemnego zawiadomienia dostarczonego Zamawiającemu przed terminem składania ofert. Koperta zawierająca zmianę powinna być oznaczona określeniem </w:t>
      </w:r>
      <w:r w:rsidRPr="009B172D">
        <w:rPr>
          <w:i/>
        </w:rPr>
        <w:t>„Zmiana”</w:t>
      </w:r>
      <w:r w:rsidRPr="009B172D">
        <w:t>. Żadna oferta nie może być zmieniona po terminie składania ofert.</w:t>
      </w:r>
      <w:r w:rsidR="008B7D5C" w:rsidRPr="00A21F71">
        <w:rPr>
          <w:rFonts w:ascii="Arial Narrow" w:hAnsi="Arial Narrow"/>
        </w:rPr>
        <w:t>.</w:t>
      </w:r>
    </w:p>
    <w:p w:rsidR="006A373C" w:rsidRPr="00A21F71" w:rsidRDefault="006A373C">
      <w:pPr>
        <w:pStyle w:val="Tekstpodstawowy2"/>
        <w:rPr>
          <w:rFonts w:ascii="Arial Narrow" w:hAnsi="Arial Narrow"/>
          <w:sz w:val="16"/>
          <w:szCs w:val="16"/>
        </w:rPr>
      </w:pPr>
    </w:p>
    <w:p w:rsidR="008B7D5C" w:rsidRPr="00A21F71" w:rsidRDefault="008B7D5C">
      <w:pPr>
        <w:pStyle w:val="Tekstpodstawowy2"/>
        <w:rPr>
          <w:rFonts w:ascii="Arial Narrow" w:hAnsi="Arial Narrow"/>
        </w:rPr>
      </w:pPr>
      <w:r w:rsidRPr="00A21F71">
        <w:rPr>
          <w:rFonts w:ascii="Arial Narrow" w:hAnsi="Arial Narrow"/>
        </w:rPr>
        <w:t>Otwarcie ofert.</w:t>
      </w:r>
    </w:p>
    <w:p w:rsidR="008B7D5C" w:rsidRPr="00D33F5E" w:rsidRDefault="008B7D5C">
      <w:pPr>
        <w:tabs>
          <w:tab w:val="left" w:pos="705"/>
        </w:tabs>
        <w:jc w:val="both"/>
        <w:rPr>
          <w:rFonts w:ascii="Arial Narrow" w:hAnsi="Arial Narrow"/>
          <w:b/>
          <w:sz w:val="22"/>
          <w:lang w:val="pl-PL"/>
        </w:rPr>
      </w:pPr>
      <w:r w:rsidRPr="00D33F5E">
        <w:rPr>
          <w:rFonts w:ascii="Arial Narrow" w:hAnsi="Arial Narrow"/>
          <w:sz w:val="22"/>
          <w:lang w:val="pl-PL"/>
        </w:rPr>
        <w:t>Otwarcie ofert nastąpi</w:t>
      </w:r>
      <w:r w:rsidRPr="00D33F5E">
        <w:rPr>
          <w:rFonts w:ascii="Arial Narrow" w:hAnsi="Arial Narrow"/>
          <w:b/>
          <w:sz w:val="22"/>
          <w:lang w:val="pl-PL"/>
        </w:rPr>
        <w:t xml:space="preserve"> </w:t>
      </w:r>
      <w:r w:rsidRPr="00D33F5E">
        <w:rPr>
          <w:rFonts w:ascii="Arial Narrow" w:hAnsi="Arial Narrow"/>
          <w:sz w:val="22"/>
          <w:lang w:val="pl-PL"/>
        </w:rPr>
        <w:t xml:space="preserve">w </w:t>
      </w:r>
      <w:r w:rsidRPr="00727A86">
        <w:rPr>
          <w:rFonts w:ascii="Arial Narrow" w:hAnsi="Arial Narrow"/>
          <w:sz w:val="22"/>
          <w:lang w:val="pl-PL"/>
        </w:rPr>
        <w:t xml:space="preserve">dniu </w:t>
      </w:r>
      <w:r w:rsidR="00175FAB">
        <w:rPr>
          <w:rFonts w:ascii="Arial Narrow" w:hAnsi="Arial Narrow"/>
          <w:b/>
          <w:sz w:val="22"/>
          <w:lang w:val="pl-PL"/>
        </w:rPr>
        <w:t>2</w:t>
      </w:r>
      <w:r w:rsidR="009A422E">
        <w:rPr>
          <w:rFonts w:ascii="Arial Narrow" w:hAnsi="Arial Narrow"/>
          <w:b/>
          <w:sz w:val="22"/>
          <w:lang w:val="pl-PL"/>
        </w:rPr>
        <w:t>8</w:t>
      </w:r>
      <w:r w:rsidR="00175FAB">
        <w:rPr>
          <w:rFonts w:ascii="Arial Narrow" w:hAnsi="Arial Narrow"/>
          <w:b/>
          <w:sz w:val="22"/>
          <w:lang w:val="pl-PL"/>
        </w:rPr>
        <w:t>.0</w:t>
      </w:r>
      <w:r w:rsidR="00B42DD1">
        <w:rPr>
          <w:rFonts w:ascii="Arial Narrow" w:hAnsi="Arial Narrow"/>
          <w:b/>
          <w:sz w:val="22"/>
          <w:lang w:val="pl-PL"/>
        </w:rPr>
        <w:t>6</w:t>
      </w:r>
      <w:r w:rsidR="00727A86" w:rsidRPr="00727A86">
        <w:rPr>
          <w:rFonts w:ascii="Arial Narrow" w:hAnsi="Arial Narrow"/>
          <w:b/>
          <w:sz w:val="22"/>
          <w:lang w:val="pl-PL"/>
        </w:rPr>
        <w:t>.201</w:t>
      </w:r>
      <w:r w:rsidR="00FA31AF">
        <w:rPr>
          <w:rFonts w:ascii="Arial Narrow" w:hAnsi="Arial Narrow"/>
          <w:b/>
          <w:sz w:val="22"/>
          <w:lang w:val="pl-PL"/>
        </w:rPr>
        <w:t>8</w:t>
      </w:r>
      <w:r w:rsidR="001D622B" w:rsidRPr="00727A86">
        <w:rPr>
          <w:rFonts w:ascii="Arial Narrow" w:hAnsi="Arial Narrow"/>
          <w:b/>
          <w:sz w:val="22"/>
          <w:lang w:val="pl-PL"/>
        </w:rPr>
        <w:t>r.</w:t>
      </w:r>
      <w:r w:rsidRPr="00727A86">
        <w:rPr>
          <w:rFonts w:ascii="Arial Narrow" w:hAnsi="Arial Narrow"/>
          <w:b/>
          <w:sz w:val="22"/>
          <w:lang w:val="pl-PL"/>
        </w:rPr>
        <w:t xml:space="preserve"> o godz. 1</w:t>
      </w:r>
      <w:r w:rsidR="00175FAB">
        <w:rPr>
          <w:rFonts w:ascii="Arial Narrow" w:hAnsi="Arial Narrow"/>
          <w:b/>
          <w:sz w:val="22"/>
          <w:lang w:val="pl-PL"/>
        </w:rPr>
        <w:t>1</w:t>
      </w:r>
      <w:r w:rsidRPr="00727A86">
        <w:rPr>
          <w:rFonts w:ascii="Arial Narrow" w:hAnsi="Arial Narrow"/>
          <w:b/>
          <w:sz w:val="22"/>
          <w:lang w:val="pl-PL"/>
        </w:rPr>
        <w:t>:00</w:t>
      </w:r>
      <w:r w:rsidRPr="00464974">
        <w:rPr>
          <w:rFonts w:ascii="Arial Narrow" w:hAnsi="Arial Narrow"/>
          <w:b/>
          <w:color w:val="FF0000"/>
          <w:sz w:val="22"/>
          <w:lang w:val="pl-PL"/>
        </w:rPr>
        <w:t xml:space="preserve"> </w:t>
      </w:r>
      <w:r w:rsidRPr="00D33F5E">
        <w:rPr>
          <w:rFonts w:ascii="Arial Narrow" w:hAnsi="Arial Narrow"/>
          <w:b/>
          <w:sz w:val="22"/>
          <w:lang w:val="pl-PL"/>
        </w:rPr>
        <w:t xml:space="preserve">w siedzibie Zamawiającego </w:t>
      </w:r>
      <w:r w:rsidR="00FD7BF7" w:rsidRPr="00D33F5E">
        <w:rPr>
          <w:rFonts w:ascii="Arial Narrow" w:hAnsi="Arial Narrow"/>
          <w:b/>
          <w:sz w:val="22"/>
          <w:lang w:val="pl-PL"/>
        </w:rPr>
        <w:t>przy</w:t>
      </w:r>
      <w:r w:rsidRPr="00D33F5E">
        <w:rPr>
          <w:rFonts w:ascii="Arial Narrow" w:hAnsi="Arial Narrow"/>
          <w:b/>
          <w:sz w:val="22"/>
          <w:lang w:val="pl-PL"/>
        </w:rPr>
        <w:t xml:space="preserve"> </w:t>
      </w:r>
      <w:r w:rsidR="00727A86">
        <w:rPr>
          <w:rFonts w:ascii="Arial Narrow" w:hAnsi="Arial Narrow"/>
          <w:b/>
          <w:sz w:val="22"/>
          <w:lang w:val="pl-PL"/>
        </w:rPr>
        <w:br/>
      </w:r>
      <w:r w:rsidRPr="00D33F5E">
        <w:rPr>
          <w:rFonts w:ascii="Arial Narrow" w:hAnsi="Arial Narrow"/>
          <w:b/>
          <w:sz w:val="22"/>
          <w:lang w:val="pl-PL"/>
        </w:rPr>
        <w:t xml:space="preserve">ul. </w:t>
      </w:r>
      <w:r w:rsidR="00C6681D" w:rsidRPr="00D33F5E">
        <w:rPr>
          <w:rFonts w:ascii="Arial Narrow" w:hAnsi="Arial Narrow"/>
          <w:b/>
          <w:sz w:val="22"/>
          <w:lang w:val="pl-PL"/>
        </w:rPr>
        <w:t xml:space="preserve">Piastowskiej 18, sala </w:t>
      </w:r>
      <w:r w:rsidR="003A6450" w:rsidRPr="00D33F5E">
        <w:rPr>
          <w:rFonts w:ascii="Arial Narrow" w:hAnsi="Arial Narrow"/>
          <w:b/>
          <w:sz w:val="22"/>
          <w:lang w:val="pl-PL"/>
        </w:rPr>
        <w:t xml:space="preserve">nr </w:t>
      </w:r>
      <w:r w:rsidR="00AC384C" w:rsidRPr="00D33F5E">
        <w:rPr>
          <w:rFonts w:ascii="Arial Narrow" w:hAnsi="Arial Narrow"/>
          <w:b/>
          <w:sz w:val="22"/>
          <w:lang w:val="pl-PL"/>
        </w:rPr>
        <w:t>7 „Świetlica”.</w:t>
      </w:r>
    </w:p>
    <w:p w:rsidR="008B7D5C" w:rsidRPr="00A21F71" w:rsidRDefault="008B7D5C">
      <w:pPr>
        <w:tabs>
          <w:tab w:val="left" w:pos="705"/>
        </w:tabs>
        <w:jc w:val="both"/>
        <w:rPr>
          <w:rFonts w:ascii="Arial Narrow" w:hAnsi="Arial Narrow"/>
          <w:sz w:val="22"/>
          <w:lang w:val="pl-PL"/>
        </w:rPr>
      </w:pPr>
      <w:r w:rsidRPr="00A21F71">
        <w:rPr>
          <w:rFonts w:ascii="Arial Narrow" w:hAnsi="Arial Narrow"/>
          <w:sz w:val="22"/>
          <w:lang w:val="pl-PL"/>
        </w:rPr>
        <w:t>Otwarcie ofert jest jawne. Bezpośrednio przed otwarciem ofert Zamawiający podaje kwotę, jaką zamierza przeznaczyć na sfinansowanie zamówienia.</w:t>
      </w:r>
    </w:p>
    <w:p w:rsidR="008B7D5C" w:rsidRPr="00A21F71" w:rsidRDefault="008B7D5C">
      <w:pPr>
        <w:tabs>
          <w:tab w:val="left" w:pos="709"/>
        </w:tabs>
        <w:jc w:val="both"/>
        <w:rPr>
          <w:rFonts w:ascii="Arial Narrow" w:hAnsi="Arial Narrow"/>
          <w:sz w:val="22"/>
          <w:lang w:val="pl-PL"/>
        </w:rPr>
      </w:pPr>
      <w:r w:rsidRPr="00A21F71">
        <w:rPr>
          <w:rFonts w:ascii="Arial Narrow" w:hAnsi="Arial Narrow"/>
          <w:sz w:val="22"/>
          <w:lang w:val="pl-PL"/>
        </w:rPr>
        <w:t xml:space="preserve">Koperty oznaczone </w:t>
      </w:r>
      <w:r w:rsidRPr="00A21F71">
        <w:rPr>
          <w:rFonts w:ascii="Arial Narrow" w:hAnsi="Arial Narrow"/>
          <w:b/>
          <w:sz w:val="22"/>
          <w:lang w:val="pl-PL"/>
        </w:rPr>
        <w:t xml:space="preserve">"Zmiana" </w:t>
      </w:r>
      <w:r w:rsidRPr="00A21F71">
        <w:rPr>
          <w:rFonts w:ascii="Arial Narrow" w:hAnsi="Arial Narrow"/>
          <w:sz w:val="22"/>
          <w:lang w:val="pl-PL"/>
        </w:rPr>
        <w:t xml:space="preserve">zostaną otwarte w pierwszej kolejności. Dane z ofert, których dotyczy </w:t>
      </w:r>
      <w:r w:rsidRPr="00A21F71">
        <w:rPr>
          <w:rFonts w:ascii="Arial Narrow" w:hAnsi="Arial Narrow"/>
          <w:b/>
          <w:sz w:val="22"/>
          <w:lang w:val="pl-PL"/>
        </w:rPr>
        <w:t>"Wycofanie"</w:t>
      </w:r>
      <w:r w:rsidRPr="00A21F71">
        <w:rPr>
          <w:rFonts w:ascii="Arial Narrow" w:hAnsi="Arial Narrow"/>
          <w:sz w:val="22"/>
          <w:lang w:val="pl-PL"/>
        </w:rPr>
        <w:t xml:space="preserve"> nie będą odczytane.</w:t>
      </w:r>
    </w:p>
    <w:p w:rsidR="008B7D5C" w:rsidRDefault="008B7D5C">
      <w:pPr>
        <w:tabs>
          <w:tab w:val="left" w:pos="709"/>
        </w:tabs>
        <w:jc w:val="both"/>
        <w:rPr>
          <w:rFonts w:ascii="Arial Narrow" w:hAnsi="Arial Narrow"/>
          <w:sz w:val="22"/>
          <w:lang w:val="pl-PL"/>
        </w:rPr>
      </w:pPr>
      <w:r w:rsidRPr="00A21F71">
        <w:rPr>
          <w:rFonts w:ascii="Arial Narrow" w:hAnsi="Arial Narrow"/>
          <w:sz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794152" w:rsidRPr="00340DAB" w:rsidRDefault="00794152" w:rsidP="00794152">
      <w:pPr>
        <w:jc w:val="both"/>
        <w:rPr>
          <w:rFonts w:ascii="Arial Narrow" w:hAnsi="Arial Narrow"/>
          <w:sz w:val="22"/>
          <w:lang w:val="pl-PL"/>
        </w:rPr>
      </w:pPr>
      <w:r w:rsidRPr="00340DAB">
        <w:rPr>
          <w:rFonts w:ascii="Arial Narrow" w:hAnsi="Arial Narrow"/>
          <w:sz w:val="22"/>
          <w:lang w:val="pl-PL"/>
        </w:rPr>
        <w:t xml:space="preserve">Niezwłocznie po otwarciu złożonych ofert, Zamawiający zamieści na swojej stronie internetowej </w:t>
      </w:r>
      <w:hyperlink r:id="rId14" w:history="1">
        <w:r w:rsidRPr="00210077">
          <w:rPr>
            <w:rStyle w:val="Hipercze"/>
            <w:rFonts w:ascii="Arial Narrow" w:hAnsi="Arial Narrow"/>
            <w:lang w:val="pl-PL"/>
          </w:rPr>
          <w:t>www.mzgk.chelemek.aanet.pl</w:t>
        </w:r>
      </w:hyperlink>
      <w:r w:rsidRPr="00340DAB">
        <w:rPr>
          <w:rFonts w:ascii="Arial Narrow" w:hAnsi="Arial Narrow"/>
          <w:sz w:val="22"/>
          <w:lang w:val="pl-PL"/>
        </w:rPr>
        <w:t xml:space="preserve"> informacje dotyczące:</w:t>
      </w:r>
    </w:p>
    <w:p w:rsidR="00794152" w:rsidRPr="00340DAB" w:rsidRDefault="00794152" w:rsidP="00DA267B">
      <w:pPr>
        <w:pStyle w:val="Akapitzlist"/>
        <w:numPr>
          <w:ilvl w:val="0"/>
          <w:numId w:val="16"/>
        </w:numPr>
        <w:tabs>
          <w:tab w:val="left" w:pos="426"/>
        </w:tabs>
        <w:ind w:left="426" w:hanging="426"/>
        <w:jc w:val="both"/>
        <w:rPr>
          <w:rFonts w:ascii="Arial Narrow" w:hAnsi="Arial Narrow"/>
          <w:sz w:val="22"/>
          <w:lang w:val="pl-PL"/>
        </w:rPr>
      </w:pPr>
      <w:r w:rsidRPr="00340DAB">
        <w:rPr>
          <w:rFonts w:ascii="Arial Narrow" w:hAnsi="Arial Narrow"/>
          <w:sz w:val="22"/>
          <w:lang w:val="pl-PL"/>
        </w:rPr>
        <w:t>kwoty, jaką zamierza przeznaczyć na sfinansowanie zamówienia;</w:t>
      </w:r>
    </w:p>
    <w:p w:rsidR="00794152" w:rsidRPr="00340DAB" w:rsidRDefault="00794152" w:rsidP="00DA267B">
      <w:pPr>
        <w:pStyle w:val="Akapitzlist"/>
        <w:numPr>
          <w:ilvl w:val="0"/>
          <w:numId w:val="16"/>
        </w:numPr>
        <w:tabs>
          <w:tab w:val="left" w:pos="426"/>
        </w:tabs>
        <w:ind w:left="426" w:hanging="426"/>
        <w:jc w:val="both"/>
        <w:rPr>
          <w:rFonts w:ascii="Arial Narrow" w:hAnsi="Arial Narrow"/>
          <w:sz w:val="22"/>
          <w:lang w:val="pl-PL"/>
        </w:rPr>
      </w:pPr>
      <w:r w:rsidRPr="00340DAB">
        <w:rPr>
          <w:rFonts w:ascii="Arial Narrow" w:hAnsi="Arial Narrow"/>
          <w:sz w:val="22"/>
          <w:lang w:val="pl-PL"/>
        </w:rPr>
        <w:t>firm oraz adresów Wykonawców, którzy złożyli oferty w terminie;</w:t>
      </w:r>
    </w:p>
    <w:p w:rsidR="00794152" w:rsidRPr="00340DAB" w:rsidRDefault="00794152" w:rsidP="00DA267B">
      <w:pPr>
        <w:pStyle w:val="Akapitzlist"/>
        <w:numPr>
          <w:ilvl w:val="0"/>
          <w:numId w:val="16"/>
        </w:numPr>
        <w:tabs>
          <w:tab w:val="left" w:pos="426"/>
        </w:tabs>
        <w:ind w:left="426" w:hanging="426"/>
        <w:jc w:val="both"/>
        <w:rPr>
          <w:rFonts w:ascii="Arial Narrow" w:hAnsi="Arial Narrow"/>
          <w:sz w:val="22"/>
          <w:lang w:val="pl-PL"/>
        </w:rPr>
      </w:pPr>
      <w:r w:rsidRPr="00340DAB">
        <w:rPr>
          <w:rFonts w:ascii="Arial Narrow" w:hAnsi="Arial Narrow"/>
          <w:sz w:val="22"/>
          <w:lang w:val="pl-PL"/>
        </w:rPr>
        <w:t>ceny, terminu wykonania zamówienia, okresu gwarancji i warunków płatności zawartych w ofertach.</w:t>
      </w:r>
    </w:p>
    <w:p w:rsidR="00794152" w:rsidRPr="00A21F71" w:rsidRDefault="00794152" w:rsidP="00794152">
      <w:pPr>
        <w:tabs>
          <w:tab w:val="left" w:pos="709"/>
        </w:tabs>
        <w:jc w:val="both"/>
        <w:rPr>
          <w:rFonts w:ascii="Arial Narrow" w:hAnsi="Arial Narrow"/>
          <w:sz w:val="22"/>
          <w:lang w:val="pl-PL"/>
        </w:rPr>
      </w:pPr>
    </w:p>
    <w:p w:rsidR="008B7D5C" w:rsidRPr="00A21F71" w:rsidRDefault="008B7D5C">
      <w:pPr>
        <w:tabs>
          <w:tab w:val="left" w:pos="709"/>
        </w:tabs>
        <w:jc w:val="both"/>
        <w:rPr>
          <w:rFonts w:ascii="Arial Narrow" w:hAnsi="Arial Narrow"/>
          <w:sz w:val="22"/>
          <w:lang w:val="pl-PL"/>
        </w:rPr>
      </w:pPr>
      <w:r w:rsidRPr="00A21F71">
        <w:rPr>
          <w:rFonts w:ascii="Arial Narrow" w:hAnsi="Arial Narrow"/>
          <w:b/>
          <w:bCs/>
          <w:sz w:val="22"/>
          <w:lang w:val="pl-PL"/>
        </w:rPr>
        <w:t>Jawność postępowania</w:t>
      </w:r>
      <w:r w:rsidRPr="00A21F71">
        <w:rPr>
          <w:rFonts w:ascii="Arial Narrow" w:hAnsi="Arial Narrow"/>
          <w:sz w:val="22"/>
          <w:lang w:val="pl-PL"/>
        </w:rPr>
        <w:t>.</w:t>
      </w:r>
    </w:p>
    <w:p w:rsidR="00794152" w:rsidRPr="00A21F71" w:rsidRDefault="00794152" w:rsidP="00794152">
      <w:pPr>
        <w:tabs>
          <w:tab w:val="left" w:pos="709"/>
        </w:tabs>
        <w:jc w:val="both"/>
        <w:rPr>
          <w:rFonts w:ascii="Arial Narrow" w:hAnsi="Arial Narrow"/>
          <w:sz w:val="22"/>
          <w:lang w:val="pl-PL"/>
        </w:rPr>
      </w:pPr>
      <w:r w:rsidRPr="00A21F71">
        <w:rPr>
          <w:rFonts w:ascii="Arial Narrow" w:hAnsi="Arial Narrow"/>
          <w:sz w:val="22"/>
          <w:lang w:val="pl-PL"/>
        </w:rPr>
        <w:t>Protokół wraz z załącznikami jest jawny. Załączniki do protokołu udostępnia się po dokonaniu wyboru najkorzystniejszej oferty lub unieważnieniu postępowania, z tym, ze oferty udostępnia się od chwili ich otwarcia.</w:t>
      </w:r>
    </w:p>
    <w:p w:rsidR="008B7D5C" w:rsidRPr="00794152" w:rsidRDefault="00794152">
      <w:pPr>
        <w:tabs>
          <w:tab w:val="left" w:pos="709"/>
        </w:tabs>
        <w:jc w:val="both"/>
        <w:rPr>
          <w:rFonts w:ascii="Arial Narrow" w:hAnsi="Arial Narrow"/>
          <w:sz w:val="22"/>
          <w:lang w:val="pl-PL"/>
        </w:rPr>
      </w:pPr>
      <w:r w:rsidRPr="00A21F71">
        <w:rPr>
          <w:rFonts w:ascii="Arial Narrow" w:hAnsi="Arial Narrow"/>
          <w:sz w:val="22"/>
          <w:lang w:val="pl-PL"/>
        </w:rPr>
        <w:t>Oferty Wykonawców są jawne od chwili ich otwarcia</w:t>
      </w:r>
      <w:r>
        <w:rPr>
          <w:rFonts w:ascii="Arial Narrow" w:hAnsi="Arial Narrow"/>
          <w:sz w:val="22"/>
          <w:lang w:val="pl-PL"/>
        </w:rPr>
        <w:t xml:space="preserve"> </w:t>
      </w:r>
      <w:r w:rsidRPr="005D41D2">
        <w:rPr>
          <w:rFonts w:ascii="Arial Narrow" w:hAnsi="Arial Narrow"/>
          <w:sz w:val="22"/>
          <w:lang w:val="pl-PL"/>
        </w:rPr>
        <w:t>(z wyjątkiem informacji, które stanowią tajemnicę przedsiębiorstwa).</w:t>
      </w:r>
    </w:p>
    <w:p w:rsidR="00C6681D" w:rsidRDefault="00C6681D">
      <w:pPr>
        <w:jc w:val="both"/>
        <w:rPr>
          <w:rFonts w:ascii="Arial Narrow" w:hAnsi="Arial Narrow"/>
          <w:lang w:val="pl-PL"/>
        </w:rPr>
      </w:pPr>
    </w:p>
    <w:p w:rsidR="00121F71" w:rsidRPr="00A21F71" w:rsidRDefault="00121F71">
      <w:pPr>
        <w:jc w:val="both"/>
        <w:rPr>
          <w:rFonts w:ascii="Arial Narrow" w:hAnsi="Arial Narrow"/>
          <w:lang w:val="pl-PL"/>
        </w:rPr>
      </w:pPr>
    </w:p>
    <w:p w:rsidR="008B7D5C" w:rsidRPr="00A21F71" w:rsidRDefault="008B7D5C">
      <w:pPr>
        <w:pStyle w:val="Tekstpodstawowy2"/>
        <w:rPr>
          <w:rFonts w:ascii="Arial Narrow" w:hAnsi="Arial Narrow"/>
          <w:sz w:val="24"/>
          <w:u w:val="single"/>
        </w:rPr>
      </w:pPr>
      <w:r w:rsidRPr="00175FAB">
        <w:rPr>
          <w:rFonts w:ascii="Arial Narrow" w:hAnsi="Arial Narrow"/>
          <w:sz w:val="24"/>
          <w:u w:val="single"/>
        </w:rPr>
        <w:t>X. Sposób obliczania ceny ofertowej.</w:t>
      </w:r>
    </w:p>
    <w:p w:rsidR="00022097" w:rsidRPr="00631E81" w:rsidRDefault="00022097" w:rsidP="00022097">
      <w:pPr>
        <w:pStyle w:val="Domynie"/>
        <w:numPr>
          <w:ilvl w:val="0"/>
          <w:numId w:val="43"/>
        </w:numPr>
        <w:autoSpaceDE/>
        <w:ind w:left="426"/>
        <w:jc w:val="both"/>
        <w:rPr>
          <w:rFonts w:ascii="Arial Narrow" w:hAnsi="Arial Narrow"/>
        </w:rPr>
      </w:pPr>
      <w:r w:rsidRPr="00631E81">
        <w:rPr>
          <w:rFonts w:ascii="Arial Narrow" w:hAnsi="Arial Narrow"/>
          <w:sz w:val="22"/>
          <w:szCs w:val="22"/>
        </w:rPr>
        <w:t xml:space="preserve">Cena oferty jest ceną </w:t>
      </w:r>
      <w:r w:rsidRPr="00631E81">
        <w:rPr>
          <w:rFonts w:ascii="Arial Narrow" w:hAnsi="Arial Narrow"/>
          <w:b/>
          <w:sz w:val="22"/>
          <w:szCs w:val="22"/>
        </w:rPr>
        <w:t xml:space="preserve">RYCZAŁTOWĄ </w:t>
      </w:r>
      <w:r w:rsidRPr="00631E81">
        <w:rPr>
          <w:rFonts w:ascii="Arial Narrow" w:hAnsi="Arial Narrow"/>
          <w:sz w:val="22"/>
          <w:szCs w:val="22"/>
        </w:rPr>
        <w:t>brutto, zawierającą wszystkie koszty wykonania pełnego zakresu przedmiotu zamówienia.</w:t>
      </w:r>
    </w:p>
    <w:p w:rsidR="00022097" w:rsidRPr="00631E81" w:rsidRDefault="00022097" w:rsidP="00022097">
      <w:pPr>
        <w:pStyle w:val="Domynie"/>
        <w:numPr>
          <w:ilvl w:val="0"/>
          <w:numId w:val="43"/>
        </w:numPr>
        <w:autoSpaceDE/>
        <w:ind w:left="426"/>
        <w:jc w:val="both"/>
        <w:rPr>
          <w:rFonts w:ascii="Arial Narrow" w:hAnsi="Arial Narrow"/>
        </w:rPr>
      </w:pPr>
      <w:r w:rsidRPr="00631E81">
        <w:rPr>
          <w:rFonts w:ascii="Arial Narrow" w:hAnsi="Arial Narrow"/>
          <w:sz w:val="22"/>
          <w:szCs w:val="22"/>
        </w:rPr>
        <w:t>Cena przez cały okres realizacji zamówienia nie będzie podlegała zmianom ani korektom.</w:t>
      </w:r>
    </w:p>
    <w:p w:rsidR="00022097" w:rsidRPr="005B4CB8" w:rsidRDefault="00022097" w:rsidP="00022097">
      <w:pPr>
        <w:pStyle w:val="Domynie"/>
        <w:numPr>
          <w:ilvl w:val="0"/>
          <w:numId w:val="43"/>
        </w:numPr>
        <w:autoSpaceDE/>
        <w:ind w:left="426"/>
        <w:jc w:val="both"/>
        <w:rPr>
          <w:rFonts w:ascii="Arial Narrow" w:hAnsi="Arial Narrow" w:cs="Tahoma"/>
          <w:color w:val="000000" w:themeColor="text1"/>
        </w:rPr>
      </w:pPr>
      <w:r w:rsidRPr="00631E81">
        <w:rPr>
          <w:rFonts w:ascii="Arial Narrow" w:hAnsi="Arial Narrow"/>
          <w:sz w:val="22"/>
          <w:szCs w:val="22"/>
        </w:rPr>
        <w:t xml:space="preserve">Oferowaną cenę ryczałtową brutto wpisaną do formularza oferty należy wyliczyć w oparciu o: </w:t>
      </w:r>
      <w:r w:rsidRPr="00631E81">
        <w:rPr>
          <w:rFonts w:ascii="Arial Narrow" w:hAnsi="Arial Narrow" w:cs="Tahoma"/>
          <w:sz w:val="22"/>
          <w:szCs w:val="22"/>
        </w:rPr>
        <w:t xml:space="preserve">dokumentację projektową, aktualne, powszechne stosowane katalogi, cenniki, taryfikatory bądź inne wskaźniki kosztów, dane przedstawione w SIWZ, w tym wynikające z istotnych postanowień umowy, opis przedmiotu zamówienia, jego zakres, ewentualną wizję lokalną, koszty, ewentualne koszty pobranych od Zamawiającego mediów, koszty ubezpieczenia OC, koszty związane z obowiązującymi przy wykonaniu zamówienia przepisami prawa w tym koszty należnego podatku od towarów i usług VAT, jak również koszty wynikające z wszelkich upustów i rabatów. </w:t>
      </w:r>
      <w:r w:rsidRPr="005B4CB8">
        <w:rPr>
          <w:rFonts w:ascii="Arial Narrow" w:hAnsi="Arial Narrow" w:cs="Tahoma"/>
          <w:color w:val="000000" w:themeColor="text1"/>
          <w:sz w:val="22"/>
          <w:szCs w:val="22"/>
        </w:rPr>
        <w:t>W przypadku różnic pomiędzy projektem wykonawczym/budowlanym a specyfikacją techniczną wykonania i odbioru robót budowlanych, podstawą do określenia ceny jest dokument zawierający większy zakres robót.</w:t>
      </w:r>
    </w:p>
    <w:p w:rsidR="00022097" w:rsidRPr="00631E81" w:rsidRDefault="00022097" w:rsidP="00022097">
      <w:pPr>
        <w:pStyle w:val="Domynie"/>
        <w:numPr>
          <w:ilvl w:val="0"/>
          <w:numId w:val="43"/>
        </w:numPr>
        <w:autoSpaceDE/>
        <w:ind w:left="426"/>
        <w:jc w:val="both"/>
        <w:rPr>
          <w:rFonts w:ascii="Arial Narrow" w:hAnsi="Arial Narrow" w:cs="Tahoma"/>
        </w:rPr>
      </w:pPr>
      <w:r w:rsidRPr="00631E81">
        <w:rPr>
          <w:rFonts w:ascii="Arial Narrow" w:hAnsi="Arial Narrow" w:cs="Tahoma"/>
          <w:sz w:val="22"/>
          <w:szCs w:val="22"/>
        </w:rPr>
        <w:t>Przedmiary robót mają charakter wyłącznie pomocniczy przy wycenie oferty. Wykonawca nie będzie się ubiegał o wynagrodzenie za roboty niezbędne do wykonania i nie ujęte w załączonych przedmiarach.</w:t>
      </w:r>
    </w:p>
    <w:p w:rsidR="00022097" w:rsidRPr="00631E81" w:rsidRDefault="00022097" w:rsidP="00022097">
      <w:pPr>
        <w:pStyle w:val="Domynie"/>
        <w:numPr>
          <w:ilvl w:val="0"/>
          <w:numId w:val="43"/>
        </w:numPr>
        <w:autoSpaceDE/>
        <w:ind w:left="426"/>
        <w:jc w:val="both"/>
        <w:rPr>
          <w:rFonts w:ascii="Arial Narrow" w:hAnsi="Arial Narrow"/>
        </w:rPr>
      </w:pPr>
      <w:r w:rsidRPr="00631E81">
        <w:rPr>
          <w:rFonts w:ascii="Arial Narrow" w:hAnsi="Arial Narrow"/>
          <w:sz w:val="22"/>
          <w:szCs w:val="22"/>
        </w:rPr>
        <w:t xml:space="preserve">Wykonawca określając wynagrodzenie zobowiązany jest do bardzo starannego zapoznania się </w:t>
      </w:r>
      <w:r w:rsidR="00175FAB">
        <w:rPr>
          <w:rFonts w:ascii="Arial Narrow" w:hAnsi="Arial Narrow"/>
          <w:sz w:val="22"/>
          <w:szCs w:val="22"/>
        </w:rPr>
        <w:br/>
      </w:r>
      <w:r w:rsidRPr="00631E81">
        <w:rPr>
          <w:rFonts w:ascii="Arial Narrow" w:hAnsi="Arial Narrow"/>
          <w:sz w:val="22"/>
          <w:szCs w:val="22"/>
        </w:rPr>
        <w:t>z przedmiotem zamówienia, warunkami wykonania i wszystkimi czynnikami mogącymi mieć wpływ na cenę zamówienia.</w:t>
      </w:r>
    </w:p>
    <w:p w:rsidR="00022097" w:rsidRPr="00631E81" w:rsidRDefault="00022097" w:rsidP="00022097">
      <w:pPr>
        <w:pStyle w:val="Domynie"/>
        <w:numPr>
          <w:ilvl w:val="0"/>
          <w:numId w:val="43"/>
        </w:numPr>
        <w:autoSpaceDE/>
        <w:ind w:left="426"/>
        <w:jc w:val="both"/>
        <w:rPr>
          <w:rFonts w:ascii="Arial Narrow" w:hAnsi="Arial Narrow" w:cs="Tahoma"/>
        </w:rPr>
      </w:pPr>
      <w:r w:rsidRPr="00631E81">
        <w:rPr>
          <w:rFonts w:ascii="Arial Narrow" w:hAnsi="Arial Narrow" w:cs="Tahoma"/>
          <w:sz w:val="22"/>
          <w:szCs w:val="22"/>
        </w:rPr>
        <w:t>Przed podpisaniem umowy wykonawca dostarczy harmonogram rzeczowo-finansowy wypełniony zgodnie z wymaganiami Zamawiającego.</w:t>
      </w:r>
    </w:p>
    <w:p w:rsidR="00022097" w:rsidRPr="00631E81" w:rsidRDefault="00022097" w:rsidP="00022097">
      <w:pPr>
        <w:pStyle w:val="Domynie"/>
        <w:numPr>
          <w:ilvl w:val="0"/>
          <w:numId w:val="43"/>
        </w:numPr>
        <w:autoSpaceDE/>
        <w:ind w:left="426"/>
        <w:jc w:val="both"/>
        <w:rPr>
          <w:rFonts w:ascii="Arial Narrow" w:hAnsi="Arial Narrow"/>
        </w:rPr>
      </w:pPr>
      <w:r w:rsidRPr="00631E81">
        <w:rPr>
          <w:rFonts w:ascii="Arial Narrow" w:hAnsi="Arial Narrow"/>
          <w:sz w:val="22"/>
          <w:szCs w:val="2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022097" w:rsidRPr="00631E81" w:rsidRDefault="00022097" w:rsidP="00022097">
      <w:pPr>
        <w:pStyle w:val="Domynie"/>
        <w:numPr>
          <w:ilvl w:val="0"/>
          <w:numId w:val="43"/>
        </w:numPr>
        <w:autoSpaceDE/>
        <w:ind w:left="426"/>
        <w:jc w:val="both"/>
        <w:rPr>
          <w:rFonts w:ascii="Arial Narrow" w:hAnsi="Arial Narrow"/>
        </w:rPr>
      </w:pPr>
      <w:r w:rsidRPr="00631E81">
        <w:rPr>
          <w:rFonts w:ascii="Arial Narrow" w:hAnsi="Arial Narrow"/>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2097" w:rsidRPr="00631E81" w:rsidRDefault="00022097" w:rsidP="00022097">
      <w:pPr>
        <w:pStyle w:val="Domynie"/>
        <w:numPr>
          <w:ilvl w:val="0"/>
          <w:numId w:val="43"/>
        </w:numPr>
        <w:autoSpaceDE/>
        <w:ind w:left="426"/>
        <w:jc w:val="both"/>
        <w:rPr>
          <w:rFonts w:ascii="Arial Narrow" w:hAnsi="Arial Narrow"/>
        </w:rPr>
      </w:pPr>
      <w:r w:rsidRPr="00631E81">
        <w:rPr>
          <w:rFonts w:ascii="Arial Narrow" w:hAnsi="Arial Narrow"/>
          <w:sz w:val="22"/>
          <w:szCs w:val="22"/>
        </w:rPr>
        <w:t>Cena oferty, stawki jednostkowe i ceny występujące w ofercie będą podane przez wykonawcę wyłącznie w złotych (PLN) z dokładnością do dwóch miejsc po przecinku. Wszystkie płatności i zobowiązania będą realizowane jedynie w złotych polskich.</w:t>
      </w:r>
    </w:p>
    <w:p w:rsidR="00022097" w:rsidRPr="00631E81" w:rsidRDefault="00022097" w:rsidP="00022097">
      <w:pPr>
        <w:pStyle w:val="Domynie"/>
        <w:numPr>
          <w:ilvl w:val="0"/>
          <w:numId w:val="43"/>
        </w:numPr>
        <w:autoSpaceDE/>
        <w:ind w:left="426"/>
        <w:jc w:val="both"/>
        <w:rPr>
          <w:rFonts w:ascii="Arial Narrow" w:hAnsi="Arial Narrow"/>
        </w:rPr>
      </w:pPr>
      <w:r w:rsidRPr="00631E81">
        <w:rPr>
          <w:rFonts w:ascii="Arial Narrow" w:hAnsi="Arial Narrow"/>
          <w:sz w:val="22"/>
          <w:szCs w:val="22"/>
        </w:rPr>
        <w:t>W przypadku różnic w podaniu ceny (cena podana liczbowo, cena podana słownie) Zamawiający przyjmie za prawidłową cenę podaną liczbowo, chyba że z treści pozostałych dokumentów będzie wynikać prawidłowość ceny pisemnej.</w:t>
      </w:r>
    </w:p>
    <w:p w:rsidR="008B7D5C" w:rsidRPr="00631E81" w:rsidRDefault="008B7D5C">
      <w:pPr>
        <w:pStyle w:val="Tekstpodstawowy"/>
        <w:rPr>
          <w:rFonts w:ascii="Arial Narrow" w:hAnsi="Arial Narrow"/>
          <w:sz w:val="16"/>
          <w:szCs w:val="16"/>
        </w:rPr>
      </w:pPr>
    </w:p>
    <w:p w:rsidR="008B7D5C" w:rsidRPr="00631E81" w:rsidRDefault="008B7D5C">
      <w:pPr>
        <w:jc w:val="both"/>
        <w:rPr>
          <w:rFonts w:ascii="Arial Narrow" w:hAnsi="Arial Narrow"/>
          <w:b/>
          <w:bCs/>
          <w:sz w:val="22"/>
          <w:lang w:val="pl-PL"/>
        </w:rPr>
      </w:pPr>
      <w:r w:rsidRPr="00631E81">
        <w:rPr>
          <w:rFonts w:ascii="Arial Narrow" w:hAnsi="Arial Narrow"/>
          <w:b/>
          <w:bCs/>
          <w:sz w:val="22"/>
          <w:lang w:val="pl-PL"/>
        </w:rPr>
        <w:t>Waluty oferty</w:t>
      </w:r>
    </w:p>
    <w:p w:rsidR="008B7D5C" w:rsidRPr="00631E81" w:rsidRDefault="008B7D5C">
      <w:pPr>
        <w:jc w:val="both"/>
        <w:rPr>
          <w:rFonts w:ascii="Arial Narrow" w:hAnsi="Arial Narrow"/>
          <w:sz w:val="22"/>
          <w:lang w:val="pl-PL"/>
        </w:rPr>
      </w:pPr>
      <w:r w:rsidRPr="00631E81">
        <w:rPr>
          <w:rFonts w:ascii="Arial Narrow" w:hAnsi="Arial Narrow"/>
          <w:sz w:val="22"/>
          <w:lang w:val="pl-PL"/>
        </w:rPr>
        <w:t xml:space="preserve">Cena zostanie podana przez Wykonawcę w całości w walucie polskiej. </w:t>
      </w:r>
    </w:p>
    <w:p w:rsidR="00A21F71" w:rsidRPr="00631E81" w:rsidRDefault="00A21F71">
      <w:pPr>
        <w:jc w:val="both"/>
        <w:rPr>
          <w:rFonts w:ascii="Arial Narrow" w:hAnsi="Arial Narrow"/>
          <w:b/>
          <w:sz w:val="24"/>
          <w:u w:val="single"/>
          <w:lang w:val="pl-PL"/>
        </w:rPr>
      </w:pPr>
    </w:p>
    <w:p w:rsidR="00000C2A" w:rsidRPr="00631E81" w:rsidRDefault="00000C2A">
      <w:pPr>
        <w:jc w:val="both"/>
        <w:rPr>
          <w:rFonts w:ascii="Arial Narrow" w:hAnsi="Arial Narrow"/>
          <w:b/>
          <w:sz w:val="24"/>
          <w:u w:val="single"/>
          <w:lang w:val="pl-PL"/>
        </w:rPr>
      </w:pPr>
    </w:p>
    <w:p w:rsidR="008B7D5C" w:rsidRPr="00631E81" w:rsidRDefault="008B7D5C">
      <w:pPr>
        <w:jc w:val="both"/>
        <w:rPr>
          <w:rFonts w:ascii="Arial Narrow" w:hAnsi="Arial Narrow"/>
          <w:b/>
          <w:sz w:val="24"/>
          <w:u w:val="single"/>
          <w:lang w:val="pl-PL"/>
        </w:rPr>
      </w:pPr>
      <w:r w:rsidRPr="00631E81">
        <w:rPr>
          <w:rFonts w:ascii="Arial Narrow" w:hAnsi="Arial Narrow"/>
          <w:b/>
          <w:sz w:val="24"/>
          <w:u w:val="single"/>
          <w:lang w:val="pl-PL"/>
        </w:rPr>
        <w:t>XI</w:t>
      </w:r>
      <w:r w:rsidR="00015AB6" w:rsidRPr="00631E81">
        <w:rPr>
          <w:rFonts w:ascii="Arial Narrow" w:hAnsi="Arial Narrow"/>
          <w:b/>
          <w:sz w:val="24"/>
          <w:u w:val="single"/>
          <w:lang w:val="pl-PL"/>
        </w:rPr>
        <w:t>I</w:t>
      </w:r>
      <w:r w:rsidRPr="00631E81">
        <w:rPr>
          <w:rFonts w:ascii="Arial Narrow" w:hAnsi="Arial Narrow"/>
          <w:b/>
          <w:sz w:val="24"/>
          <w:u w:val="single"/>
          <w:lang w:val="pl-PL"/>
        </w:rPr>
        <w:t>. Opis kryteriów, którymi Zamawiający będzie się kierował przy wyborze oferty</w:t>
      </w:r>
    </w:p>
    <w:p w:rsidR="008B7D5C" w:rsidRPr="00631E81" w:rsidRDefault="008B7D5C">
      <w:pPr>
        <w:jc w:val="both"/>
        <w:rPr>
          <w:rFonts w:ascii="Arial Narrow" w:hAnsi="Arial Narrow"/>
          <w:sz w:val="16"/>
          <w:lang w:val="pl-PL"/>
        </w:rPr>
      </w:pPr>
    </w:p>
    <w:p w:rsidR="00000C2A" w:rsidRPr="00631E81" w:rsidRDefault="00000C2A" w:rsidP="00000C2A">
      <w:pPr>
        <w:pStyle w:val="Standard"/>
        <w:tabs>
          <w:tab w:val="left" w:pos="284"/>
        </w:tabs>
        <w:rPr>
          <w:rFonts w:ascii="Arial Narrow" w:hAnsi="Arial Narrow"/>
        </w:rPr>
      </w:pPr>
      <w:r w:rsidRPr="00631E81">
        <w:rPr>
          <w:rFonts w:ascii="Arial Narrow" w:hAnsi="Arial Narrow"/>
        </w:rPr>
        <w:t>Przy ocenie ofert Zamawiający będzie się kierował następującymi kryteriami:</w:t>
      </w:r>
    </w:p>
    <w:p w:rsidR="00000C2A" w:rsidRPr="00631E81" w:rsidRDefault="00000C2A" w:rsidP="00000C2A">
      <w:pPr>
        <w:pStyle w:val="Standard"/>
        <w:tabs>
          <w:tab w:val="left" w:pos="284"/>
        </w:tabs>
        <w:rPr>
          <w:rFonts w:ascii="Arial Narrow" w:hAnsi="Arial Narrow"/>
          <w:b/>
        </w:rPr>
      </w:pPr>
    </w:p>
    <w:p w:rsidR="00000C2A" w:rsidRPr="00631E81" w:rsidRDefault="00000C2A" w:rsidP="00000C2A">
      <w:pPr>
        <w:pStyle w:val="Standard"/>
        <w:tabs>
          <w:tab w:val="left" w:pos="284"/>
        </w:tabs>
        <w:rPr>
          <w:rFonts w:ascii="Arial Narrow" w:hAnsi="Arial Narrow"/>
          <w:b/>
        </w:rPr>
      </w:pPr>
      <w:r w:rsidRPr="00631E81">
        <w:rPr>
          <w:rFonts w:ascii="Arial Narrow" w:hAnsi="Arial Narrow"/>
          <w:b/>
        </w:rPr>
        <w:t>Kryterium I</w:t>
      </w:r>
      <w:r w:rsidRPr="00631E81">
        <w:rPr>
          <w:rFonts w:ascii="Arial Narrow" w:hAnsi="Arial Narrow"/>
          <w:b/>
        </w:rPr>
        <w:tab/>
        <w:t>Cena</w:t>
      </w:r>
      <w:r w:rsidRPr="00631E81">
        <w:rPr>
          <w:rFonts w:ascii="Arial Narrow" w:hAnsi="Arial Narrow"/>
          <w:b/>
        </w:rPr>
        <w:tab/>
      </w:r>
      <w:r w:rsidRPr="00631E81">
        <w:rPr>
          <w:rFonts w:ascii="Arial Narrow" w:hAnsi="Arial Narrow"/>
          <w:b/>
        </w:rPr>
        <w:tab/>
      </w:r>
      <w:r w:rsidRPr="00631E81">
        <w:rPr>
          <w:rFonts w:ascii="Arial Narrow" w:hAnsi="Arial Narrow"/>
          <w:b/>
        </w:rPr>
        <w:tab/>
      </w:r>
      <w:r w:rsidRPr="00631E81">
        <w:rPr>
          <w:rFonts w:ascii="Arial Narrow" w:hAnsi="Arial Narrow"/>
          <w:b/>
        </w:rPr>
        <w:tab/>
      </w:r>
      <w:r w:rsidRPr="00631E81">
        <w:rPr>
          <w:rFonts w:ascii="Arial Narrow" w:hAnsi="Arial Narrow"/>
          <w:b/>
        </w:rPr>
        <w:tab/>
      </w:r>
      <w:r w:rsidRPr="00631E81">
        <w:rPr>
          <w:rFonts w:ascii="Arial Narrow" w:hAnsi="Arial Narrow"/>
          <w:b/>
        </w:rPr>
        <w:tab/>
        <w:t>60%</w:t>
      </w:r>
    </w:p>
    <w:p w:rsidR="00000C2A" w:rsidRPr="00631E81" w:rsidRDefault="00000C2A" w:rsidP="00000C2A">
      <w:pPr>
        <w:pStyle w:val="Standard"/>
        <w:tabs>
          <w:tab w:val="left" w:pos="284"/>
        </w:tabs>
        <w:rPr>
          <w:rFonts w:ascii="Arial Narrow" w:hAnsi="Arial Narrow"/>
          <w:b/>
        </w:rPr>
      </w:pPr>
      <w:r w:rsidRPr="00631E81">
        <w:rPr>
          <w:rFonts w:ascii="Arial Narrow" w:hAnsi="Arial Narrow"/>
          <w:b/>
        </w:rPr>
        <w:t>Kryterium II</w:t>
      </w:r>
      <w:r w:rsidRPr="00631E81">
        <w:rPr>
          <w:rFonts w:ascii="Arial Narrow" w:hAnsi="Arial Narrow"/>
          <w:b/>
        </w:rPr>
        <w:tab/>
        <w:t>Rękojmia</w:t>
      </w:r>
      <w:r w:rsidRPr="00631E81">
        <w:rPr>
          <w:rFonts w:ascii="Arial Narrow" w:hAnsi="Arial Narrow"/>
          <w:b/>
        </w:rPr>
        <w:tab/>
      </w:r>
      <w:r w:rsidRPr="00631E81">
        <w:rPr>
          <w:rFonts w:ascii="Arial Narrow" w:hAnsi="Arial Narrow"/>
          <w:b/>
        </w:rPr>
        <w:tab/>
      </w:r>
      <w:r w:rsidRPr="00631E81">
        <w:rPr>
          <w:rFonts w:ascii="Arial Narrow" w:hAnsi="Arial Narrow"/>
          <w:b/>
        </w:rPr>
        <w:tab/>
      </w:r>
      <w:r w:rsidRPr="00631E81">
        <w:rPr>
          <w:rFonts w:ascii="Arial Narrow" w:hAnsi="Arial Narrow"/>
          <w:b/>
        </w:rPr>
        <w:tab/>
      </w:r>
      <w:r w:rsidRPr="00631E81">
        <w:rPr>
          <w:rFonts w:ascii="Arial Narrow" w:hAnsi="Arial Narrow"/>
          <w:b/>
        </w:rPr>
        <w:tab/>
        <w:t>30%</w:t>
      </w:r>
    </w:p>
    <w:p w:rsidR="00000C2A" w:rsidRPr="00631E81" w:rsidRDefault="00000C2A" w:rsidP="00000C2A">
      <w:pPr>
        <w:pStyle w:val="Standard"/>
        <w:tabs>
          <w:tab w:val="left" w:pos="284"/>
        </w:tabs>
        <w:rPr>
          <w:rFonts w:ascii="Arial Narrow" w:hAnsi="Arial Narrow"/>
        </w:rPr>
      </w:pPr>
      <w:r w:rsidRPr="00631E81">
        <w:rPr>
          <w:rFonts w:ascii="Arial Narrow" w:hAnsi="Arial Narrow"/>
          <w:b/>
        </w:rPr>
        <w:t>Kryterium III</w:t>
      </w:r>
      <w:r w:rsidRPr="00631E81">
        <w:rPr>
          <w:rFonts w:ascii="Arial Narrow" w:hAnsi="Arial Narrow"/>
          <w:b/>
        </w:rPr>
        <w:tab/>
        <w:t>Gwarancja</w:t>
      </w:r>
      <w:r w:rsidRPr="00631E81">
        <w:rPr>
          <w:rFonts w:ascii="Arial Narrow" w:hAnsi="Arial Narrow"/>
          <w:b/>
        </w:rPr>
        <w:tab/>
      </w:r>
      <w:r w:rsidRPr="00631E81">
        <w:rPr>
          <w:rFonts w:ascii="Arial Narrow" w:hAnsi="Arial Narrow"/>
          <w:b/>
        </w:rPr>
        <w:tab/>
      </w:r>
      <w:r w:rsidRPr="00631E81">
        <w:rPr>
          <w:rFonts w:ascii="Arial Narrow" w:hAnsi="Arial Narrow"/>
          <w:b/>
        </w:rPr>
        <w:tab/>
      </w:r>
      <w:r w:rsidRPr="00631E81">
        <w:rPr>
          <w:rFonts w:ascii="Arial Narrow" w:hAnsi="Arial Narrow"/>
          <w:b/>
        </w:rPr>
        <w:tab/>
      </w:r>
      <w:r w:rsidRPr="00631E81">
        <w:rPr>
          <w:rFonts w:ascii="Arial Narrow" w:hAnsi="Arial Narrow"/>
          <w:b/>
        </w:rPr>
        <w:tab/>
        <w:t>10%</w:t>
      </w:r>
    </w:p>
    <w:p w:rsidR="00000C2A" w:rsidRPr="00631E81" w:rsidRDefault="00000C2A" w:rsidP="00000C2A">
      <w:pPr>
        <w:pStyle w:val="Standard"/>
        <w:ind w:left="2126" w:hanging="2126"/>
        <w:rPr>
          <w:rFonts w:ascii="Arial Narrow" w:hAnsi="Arial Narrow"/>
          <w:b/>
        </w:rPr>
      </w:pPr>
    </w:p>
    <w:p w:rsidR="00000C2A" w:rsidRPr="00631E81" w:rsidRDefault="00000C2A" w:rsidP="00000C2A">
      <w:pPr>
        <w:pStyle w:val="Standard"/>
        <w:tabs>
          <w:tab w:val="left" w:pos="284"/>
        </w:tabs>
        <w:rPr>
          <w:rFonts w:ascii="Arial Narrow" w:hAnsi="Arial Narrow"/>
          <w:b/>
          <w:u w:val="single"/>
        </w:rPr>
      </w:pPr>
      <w:r w:rsidRPr="00631E81">
        <w:rPr>
          <w:rFonts w:ascii="Arial Narrow" w:hAnsi="Arial Narrow"/>
          <w:b/>
          <w:u w:val="single"/>
        </w:rPr>
        <w:t>Kryterium I Cena (C) – 60 pkt</w:t>
      </w:r>
    </w:p>
    <w:p w:rsidR="00000C2A" w:rsidRPr="00631E81" w:rsidRDefault="00000C2A" w:rsidP="00000C2A">
      <w:pPr>
        <w:pStyle w:val="Standard"/>
        <w:tabs>
          <w:tab w:val="left" w:pos="284"/>
        </w:tabs>
        <w:rPr>
          <w:rFonts w:ascii="Arial Narrow" w:hAnsi="Arial Narrow"/>
        </w:rPr>
      </w:pPr>
      <w:r w:rsidRPr="00631E81">
        <w:rPr>
          <w:rFonts w:ascii="Arial Narrow" w:hAnsi="Arial Narrow"/>
        </w:rPr>
        <w:lastRenderedPageBreak/>
        <w:t>Liczba przyznanych punktów dla poszczególnych ofert będzie obliczona zgodnie z poniższym wzorem:</w:t>
      </w:r>
    </w:p>
    <w:p w:rsidR="00000C2A" w:rsidRPr="00631E81" w:rsidRDefault="00000C2A" w:rsidP="00000C2A">
      <w:pPr>
        <w:pStyle w:val="Standard"/>
        <w:tabs>
          <w:tab w:val="left" w:pos="284"/>
        </w:tabs>
        <w:rPr>
          <w:rFonts w:ascii="Arial Narrow" w:hAnsi="Arial Narrow"/>
        </w:rPr>
      </w:pPr>
    </w:p>
    <w:p w:rsidR="00000C2A" w:rsidRPr="00631E81" w:rsidRDefault="00000C2A" w:rsidP="00000C2A">
      <w:pPr>
        <w:pStyle w:val="Standard"/>
        <w:tabs>
          <w:tab w:val="left" w:pos="284"/>
        </w:tabs>
        <w:rPr>
          <w:rFonts w:ascii="Arial Narrow" w:hAnsi="Arial Narrow"/>
        </w:rPr>
      </w:pPr>
      <w:r w:rsidRPr="00631E81">
        <w:rPr>
          <w:rFonts w:ascii="Arial Narrow" w:hAnsi="Arial Narrow"/>
        </w:rPr>
        <w:tab/>
      </w:r>
      <w:proofErr w:type="spellStart"/>
      <w:r w:rsidRPr="00631E81">
        <w:rPr>
          <w:rFonts w:ascii="Arial Narrow" w:hAnsi="Arial Narrow"/>
        </w:rPr>
        <w:t>Cmax</w:t>
      </w:r>
      <w:proofErr w:type="spellEnd"/>
      <w:r w:rsidRPr="00631E81">
        <w:rPr>
          <w:rFonts w:ascii="Arial Narrow" w:hAnsi="Arial Narrow"/>
        </w:rPr>
        <w:t xml:space="preserve"> - Co</w:t>
      </w:r>
    </w:p>
    <w:p w:rsidR="00000C2A" w:rsidRPr="00631E81" w:rsidRDefault="00000C2A" w:rsidP="00000C2A">
      <w:pPr>
        <w:pStyle w:val="Standard"/>
        <w:tabs>
          <w:tab w:val="left" w:pos="284"/>
        </w:tabs>
        <w:rPr>
          <w:rFonts w:ascii="Arial Narrow" w:hAnsi="Arial Narrow"/>
        </w:rPr>
      </w:pPr>
      <w:r w:rsidRPr="00631E81">
        <w:rPr>
          <w:rFonts w:ascii="Arial Narrow" w:hAnsi="Arial Narrow"/>
        </w:rPr>
        <w:tab/>
        <w:t>-----------------------  x 60 pkt   =   ilość punktów dla ocenianej oferty</w:t>
      </w:r>
    </w:p>
    <w:p w:rsidR="00000C2A" w:rsidRPr="00631E81" w:rsidRDefault="00000C2A" w:rsidP="00000C2A">
      <w:pPr>
        <w:pStyle w:val="Standard"/>
        <w:tabs>
          <w:tab w:val="left" w:pos="284"/>
        </w:tabs>
        <w:rPr>
          <w:rFonts w:ascii="Arial Narrow" w:hAnsi="Arial Narrow"/>
        </w:rPr>
      </w:pPr>
      <w:r w:rsidRPr="00631E81">
        <w:rPr>
          <w:rFonts w:ascii="Arial Narrow" w:hAnsi="Arial Narrow"/>
        </w:rPr>
        <w:tab/>
      </w:r>
      <w:proofErr w:type="spellStart"/>
      <w:r w:rsidRPr="00631E81">
        <w:rPr>
          <w:rFonts w:ascii="Arial Narrow" w:hAnsi="Arial Narrow"/>
        </w:rPr>
        <w:t>Cmax</w:t>
      </w:r>
      <w:proofErr w:type="spellEnd"/>
      <w:r w:rsidRPr="00631E81">
        <w:rPr>
          <w:rFonts w:ascii="Arial Narrow" w:hAnsi="Arial Narrow"/>
        </w:rPr>
        <w:t xml:space="preserve"> - </w:t>
      </w:r>
      <w:proofErr w:type="spellStart"/>
      <w:r w:rsidRPr="00631E81">
        <w:rPr>
          <w:rFonts w:ascii="Arial Narrow" w:hAnsi="Arial Narrow"/>
        </w:rPr>
        <w:t>Cmin</w:t>
      </w:r>
      <w:proofErr w:type="spellEnd"/>
    </w:p>
    <w:p w:rsidR="00000C2A" w:rsidRPr="00631E81" w:rsidRDefault="00000C2A" w:rsidP="00000C2A">
      <w:pPr>
        <w:pStyle w:val="Standard"/>
        <w:tabs>
          <w:tab w:val="left" w:pos="284"/>
        </w:tabs>
        <w:rPr>
          <w:rFonts w:ascii="Arial Narrow" w:hAnsi="Arial Narrow"/>
        </w:rPr>
      </w:pPr>
    </w:p>
    <w:p w:rsidR="00000C2A" w:rsidRPr="00631E81" w:rsidRDefault="00000C2A" w:rsidP="00000C2A">
      <w:pPr>
        <w:pStyle w:val="Standard"/>
        <w:tabs>
          <w:tab w:val="left" w:pos="284"/>
        </w:tabs>
        <w:rPr>
          <w:rFonts w:ascii="Arial Narrow" w:hAnsi="Arial Narrow"/>
        </w:rPr>
      </w:pPr>
      <w:r w:rsidRPr="00631E81">
        <w:rPr>
          <w:rFonts w:ascii="Arial Narrow" w:hAnsi="Arial Narrow"/>
        </w:rPr>
        <w:t>gdzie:</w:t>
      </w:r>
    </w:p>
    <w:p w:rsidR="00000C2A" w:rsidRPr="00631E81" w:rsidRDefault="00000C2A" w:rsidP="00000C2A">
      <w:pPr>
        <w:pStyle w:val="Standard"/>
        <w:tabs>
          <w:tab w:val="left" w:pos="284"/>
        </w:tabs>
        <w:rPr>
          <w:rFonts w:ascii="Arial Narrow" w:hAnsi="Arial Narrow"/>
        </w:rPr>
      </w:pPr>
      <w:r w:rsidRPr="00631E81">
        <w:rPr>
          <w:rFonts w:ascii="Arial Narrow" w:hAnsi="Arial Narrow"/>
        </w:rPr>
        <w:t>Co – cena oferty ocenianej</w:t>
      </w:r>
    </w:p>
    <w:p w:rsidR="00000C2A" w:rsidRPr="00631E81" w:rsidRDefault="00000C2A" w:rsidP="00000C2A">
      <w:pPr>
        <w:pStyle w:val="Standard"/>
        <w:tabs>
          <w:tab w:val="left" w:pos="284"/>
        </w:tabs>
        <w:rPr>
          <w:rFonts w:ascii="Arial Narrow" w:hAnsi="Arial Narrow"/>
        </w:rPr>
      </w:pPr>
      <w:proofErr w:type="spellStart"/>
      <w:r w:rsidRPr="00631E81">
        <w:rPr>
          <w:rFonts w:ascii="Arial Narrow" w:hAnsi="Arial Narrow"/>
        </w:rPr>
        <w:t>Cmin</w:t>
      </w:r>
      <w:proofErr w:type="spellEnd"/>
      <w:r w:rsidRPr="00631E81">
        <w:rPr>
          <w:rFonts w:ascii="Arial Narrow" w:hAnsi="Arial Narrow"/>
        </w:rPr>
        <w:t xml:space="preserve"> – cena minimalna spośród cen wszystkich złożonych ofert</w:t>
      </w:r>
    </w:p>
    <w:p w:rsidR="00000C2A" w:rsidRPr="00631E81" w:rsidRDefault="00000C2A" w:rsidP="00000C2A">
      <w:pPr>
        <w:pStyle w:val="Standard"/>
        <w:tabs>
          <w:tab w:val="left" w:pos="284"/>
        </w:tabs>
        <w:rPr>
          <w:rFonts w:ascii="Arial Narrow" w:hAnsi="Arial Narrow"/>
        </w:rPr>
      </w:pPr>
      <w:proofErr w:type="spellStart"/>
      <w:r w:rsidRPr="00631E81">
        <w:rPr>
          <w:rFonts w:ascii="Arial Narrow" w:hAnsi="Arial Narrow"/>
        </w:rPr>
        <w:t>Cmax</w:t>
      </w:r>
      <w:proofErr w:type="spellEnd"/>
      <w:r w:rsidRPr="00631E81">
        <w:rPr>
          <w:rFonts w:ascii="Arial Narrow" w:hAnsi="Arial Narrow"/>
        </w:rPr>
        <w:t xml:space="preserve"> – cena maksymalna spośród cen wszystkich złożonych ofert</w:t>
      </w:r>
    </w:p>
    <w:p w:rsidR="00000C2A" w:rsidRPr="00631E81" w:rsidRDefault="00000C2A" w:rsidP="00000C2A">
      <w:pPr>
        <w:pStyle w:val="Textbodyindent"/>
        <w:tabs>
          <w:tab w:val="left" w:pos="0"/>
        </w:tabs>
        <w:spacing w:after="0"/>
        <w:ind w:left="0"/>
        <w:rPr>
          <w:rFonts w:ascii="Arial Narrow" w:hAnsi="Arial Narrow"/>
          <w:b/>
          <w:u w:val="single"/>
          <w:shd w:val="clear" w:color="auto" w:fill="FFFF00"/>
        </w:rPr>
      </w:pPr>
    </w:p>
    <w:p w:rsidR="00000C2A" w:rsidRPr="00631E81" w:rsidRDefault="00000C2A" w:rsidP="00000C2A">
      <w:pPr>
        <w:pStyle w:val="Standard"/>
        <w:tabs>
          <w:tab w:val="left" w:pos="284"/>
        </w:tabs>
        <w:rPr>
          <w:rFonts w:ascii="Arial Narrow" w:hAnsi="Arial Narrow"/>
          <w:b/>
          <w:u w:val="single"/>
        </w:rPr>
      </w:pPr>
      <w:r w:rsidRPr="00631E81">
        <w:rPr>
          <w:rFonts w:ascii="Arial Narrow" w:hAnsi="Arial Narrow"/>
          <w:b/>
          <w:u w:val="single"/>
        </w:rPr>
        <w:t>Kryterium II Rękojmia (R) – 30 pkt</w:t>
      </w:r>
    </w:p>
    <w:p w:rsidR="00000C2A" w:rsidRPr="00631E81" w:rsidRDefault="00000C2A" w:rsidP="00000C2A">
      <w:pPr>
        <w:pStyle w:val="Textbodyindent"/>
        <w:tabs>
          <w:tab w:val="left" w:pos="0"/>
        </w:tabs>
        <w:spacing w:after="0"/>
        <w:ind w:left="0"/>
        <w:rPr>
          <w:rFonts w:ascii="Arial Narrow" w:hAnsi="Arial Narrow"/>
          <w:b/>
        </w:rPr>
      </w:pPr>
      <w:r w:rsidRPr="00631E81">
        <w:rPr>
          <w:rFonts w:ascii="Arial Narrow" w:hAnsi="Arial Narrow"/>
        </w:rPr>
        <w:t xml:space="preserve">W tym kryterium pod uwagę będzie brany zaoferowany </w:t>
      </w:r>
      <w:r w:rsidRPr="00631E81">
        <w:rPr>
          <w:rFonts w:ascii="Arial Narrow" w:hAnsi="Arial Narrow"/>
          <w:b/>
        </w:rPr>
        <w:t xml:space="preserve">okres rękojmia na wykonane roboty, zastosowane materiały oraz wyposażenie. </w:t>
      </w:r>
    </w:p>
    <w:p w:rsidR="00000C2A" w:rsidRPr="00631E81" w:rsidRDefault="00000C2A" w:rsidP="00000C2A">
      <w:pPr>
        <w:pStyle w:val="Standard"/>
        <w:ind w:left="300" w:hanging="100"/>
        <w:rPr>
          <w:rFonts w:ascii="Arial Narrow" w:hAnsi="Arial Narrow"/>
          <w:b/>
          <w:shd w:val="clear" w:color="auto" w:fill="FFFF00"/>
        </w:rPr>
      </w:pPr>
    </w:p>
    <w:p w:rsidR="00000C2A" w:rsidRPr="00631E81" w:rsidRDefault="00000C2A" w:rsidP="00000C2A">
      <w:pPr>
        <w:pStyle w:val="Standard"/>
        <w:tabs>
          <w:tab w:val="left" w:pos="284"/>
        </w:tabs>
        <w:rPr>
          <w:rFonts w:ascii="Arial Narrow" w:hAnsi="Arial Narrow"/>
        </w:rPr>
      </w:pPr>
      <w:r w:rsidRPr="00631E81">
        <w:rPr>
          <w:rFonts w:ascii="Arial Narrow" w:hAnsi="Arial Narrow"/>
          <w:b/>
        </w:rPr>
        <w:t>Minimalny okres</w:t>
      </w:r>
      <w:r w:rsidRPr="00631E81">
        <w:rPr>
          <w:rFonts w:ascii="Arial Narrow" w:hAnsi="Arial Narrow"/>
        </w:rPr>
        <w:t xml:space="preserve"> rękojmi na wykonane roboty, zastosowane materiały oraz wyposażenie nie może być krótszy niż 5 lat (w przypadku zaoferowania krótszego terminu, oferta zostanie odrzucona zgodnie z art. 89 ust. 1 pkt 2 ustawy </w:t>
      </w:r>
      <w:proofErr w:type="spellStart"/>
      <w:r w:rsidRPr="00631E81">
        <w:rPr>
          <w:rFonts w:ascii="Arial Narrow" w:hAnsi="Arial Narrow"/>
        </w:rPr>
        <w:t>Pzp</w:t>
      </w:r>
      <w:proofErr w:type="spellEnd"/>
      <w:r w:rsidRPr="00631E81">
        <w:rPr>
          <w:rFonts w:ascii="Arial Narrow" w:hAnsi="Arial Narrow"/>
        </w:rPr>
        <w:t>).</w:t>
      </w:r>
    </w:p>
    <w:p w:rsidR="00000C2A" w:rsidRPr="00631E81" w:rsidRDefault="00000C2A" w:rsidP="00000C2A">
      <w:pPr>
        <w:pStyle w:val="Standard"/>
        <w:rPr>
          <w:rFonts w:ascii="Arial Narrow" w:hAnsi="Arial Narrow"/>
          <w:shd w:val="clear" w:color="auto" w:fill="FFFF00"/>
        </w:rPr>
      </w:pPr>
    </w:p>
    <w:tbl>
      <w:tblPr>
        <w:tblW w:w="8650" w:type="dxa"/>
        <w:tblInd w:w="416" w:type="dxa"/>
        <w:tblLayout w:type="fixed"/>
        <w:tblCellMar>
          <w:left w:w="10" w:type="dxa"/>
          <w:right w:w="10" w:type="dxa"/>
        </w:tblCellMar>
        <w:tblLook w:val="0000" w:firstRow="0" w:lastRow="0" w:firstColumn="0" w:lastColumn="0" w:noHBand="0" w:noVBand="0"/>
      </w:tblPr>
      <w:tblGrid>
        <w:gridCol w:w="4677"/>
        <w:gridCol w:w="3973"/>
      </w:tblGrid>
      <w:tr w:rsidR="00000C2A" w:rsidRPr="00631E81" w:rsidTr="00B85F5B">
        <w:trPr>
          <w:trHeight w:val="283"/>
        </w:trPr>
        <w:tc>
          <w:tcPr>
            <w:tcW w:w="4677"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000C2A" w:rsidRPr="00175FAB" w:rsidRDefault="00000C2A" w:rsidP="00B00E13">
            <w:pPr>
              <w:pStyle w:val="Textbodyindent"/>
              <w:spacing w:after="0"/>
              <w:ind w:left="0"/>
              <w:jc w:val="center"/>
              <w:rPr>
                <w:rFonts w:ascii="Arial Narrow" w:eastAsia="Lucida Sans Unicode" w:hAnsi="Arial Narrow"/>
                <w:b/>
                <w:kern w:val="0"/>
                <w:lang w:eastAsia="pl-PL"/>
              </w:rPr>
            </w:pPr>
            <w:r w:rsidRPr="00175FAB">
              <w:rPr>
                <w:rFonts w:ascii="Arial Narrow" w:eastAsia="Lucida Sans Unicode" w:hAnsi="Arial Narrow"/>
                <w:b/>
                <w:kern w:val="0"/>
                <w:lang w:eastAsia="pl-PL"/>
              </w:rPr>
              <w:t>Zaproponowany maksymalny okres rękojmi</w:t>
            </w:r>
          </w:p>
        </w:tc>
        <w:tc>
          <w:tcPr>
            <w:tcW w:w="3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00C2A" w:rsidRPr="00175FAB" w:rsidRDefault="00000C2A" w:rsidP="00B00E13">
            <w:pPr>
              <w:pStyle w:val="Textbodyindent"/>
              <w:spacing w:after="0"/>
              <w:ind w:left="0"/>
              <w:jc w:val="center"/>
              <w:rPr>
                <w:rFonts w:ascii="Arial Narrow" w:eastAsia="Lucida Sans Unicode" w:hAnsi="Arial Narrow"/>
                <w:b/>
                <w:kern w:val="0"/>
                <w:lang w:eastAsia="pl-PL"/>
              </w:rPr>
            </w:pPr>
            <w:r w:rsidRPr="00175FAB">
              <w:rPr>
                <w:rFonts w:ascii="Arial Narrow" w:eastAsia="Lucida Sans Unicode" w:hAnsi="Arial Narrow"/>
                <w:b/>
                <w:kern w:val="0"/>
                <w:lang w:eastAsia="pl-PL"/>
              </w:rPr>
              <w:t>Liczba punktów</w:t>
            </w:r>
          </w:p>
        </w:tc>
      </w:tr>
      <w:tr w:rsidR="00000C2A" w:rsidRPr="00631E81" w:rsidTr="00B00E13">
        <w:trPr>
          <w:trHeight w:val="283"/>
        </w:trPr>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5 lat</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0</w:t>
            </w:r>
          </w:p>
        </w:tc>
      </w:tr>
      <w:tr w:rsidR="00000C2A" w:rsidRPr="00631E81" w:rsidTr="00B00E13">
        <w:trPr>
          <w:trHeight w:val="283"/>
        </w:trPr>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Powyżej 5 lat do 6 lat</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15</w:t>
            </w:r>
          </w:p>
        </w:tc>
      </w:tr>
      <w:tr w:rsidR="00000C2A" w:rsidRPr="00631E81" w:rsidTr="00B00E13">
        <w:trPr>
          <w:trHeight w:val="283"/>
        </w:trPr>
        <w:tc>
          <w:tcPr>
            <w:tcW w:w="4677" w:type="dxa"/>
            <w:tcBorders>
              <w:left w:val="single" w:sz="4" w:space="0" w:color="000000"/>
              <w:bottom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Powyżej 6 lat do 7 lat</w:t>
            </w:r>
          </w:p>
        </w:tc>
        <w:tc>
          <w:tcPr>
            <w:tcW w:w="39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30</w:t>
            </w:r>
          </w:p>
        </w:tc>
      </w:tr>
    </w:tbl>
    <w:p w:rsidR="00000C2A" w:rsidRPr="00631E81" w:rsidRDefault="00000C2A" w:rsidP="00000C2A">
      <w:pPr>
        <w:pStyle w:val="Textbodyindent"/>
        <w:tabs>
          <w:tab w:val="left" w:pos="0"/>
        </w:tabs>
        <w:spacing w:after="0"/>
        <w:ind w:left="0"/>
        <w:rPr>
          <w:rFonts w:ascii="Arial Narrow" w:hAnsi="Arial Narrow"/>
        </w:rPr>
      </w:pPr>
      <w:r w:rsidRPr="00631E81">
        <w:rPr>
          <w:rFonts w:ascii="Arial Narrow" w:hAnsi="Arial Narrow"/>
        </w:rPr>
        <w:t>Jeżeli wykonawca zaoferuje okres rękojmi dłuższy niż 7 lat Zamawiający do obliczenia punktów przyjmie 7 lat.</w:t>
      </w:r>
    </w:p>
    <w:p w:rsidR="00000C2A" w:rsidRPr="00631E81" w:rsidRDefault="00000C2A" w:rsidP="00000C2A">
      <w:pPr>
        <w:pStyle w:val="Textbodyindent"/>
        <w:tabs>
          <w:tab w:val="left" w:pos="0"/>
        </w:tabs>
        <w:spacing w:after="0"/>
        <w:ind w:left="0"/>
        <w:rPr>
          <w:rFonts w:ascii="Arial Narrow" w:hAnsi="Arial Narrow"/>
        </w:rPr>
      </w:pPr>
      <w:r w:rsidRPr="00631E81">
        <w:rPr>
          <w:rFonts w:ascii="Arial Narrow" w:hAnsi="Arial Narrow"/>
        </w:rPr>
        <w:t>Jeżeli Wykonawca poda termin w niepełnych latach, Zamawiający w celu obliczenia punktów będzie zaokrąglać termin w dół do pełnych miesięcy (np. przy zaoferowanym terminie 6,5 roku do obliczenia punktów przyjętych będzie 6 lat).</w:t>
      </w:r>
    </w:p>
    <w:p w:rsidR="00000C2A" w:rsidRPr="00631E81" w:rsidRDefault="00000C2A" w:rsidP="00000C2A">
      <w:pPr>
        <w:pStyle w:val="Textbodyindent"/>
        <w:tabs>
          <w:tab w:val="left" w:pos="0"/>
        </w:tabs>
        <w:spacing w:after="0"/>
        <w:ind w:left="0"/>
        <w:rPr>
          <w:rFonts w:ascii="Arial Narrow" w:hAnsi="Arial Narrow"/>
          <w:b/>
          <w:u w:val="single"/>
          <w:shd w:val="clear" w:color="auto" w:fill="FFFF00"/>
        </w:rPr>
      </w:pPr>
    </w:p>
    <w:p w:rsidR="00000C2A" w:rsidRPr="00631E81" w:rsidRDefault="00000C2A" w:rsidP="00000C2A">
      <w:pPr>
        <w:pStyle w:val="Textbodyindent"/>
        <w:tabs>
          <w:tab w:val="left" w:pos="0"/>
        </w:tabs>
        <w:spacing w:after="0"/>
        <w:ind w:left="0"/>
        <w:rPr>
          <w:rFonts w:ascii="Arial Narrow" w:hAnsi="Arial Narrow"/>
          <w:b/>
          <w:u w:val="single"/>
        </w:rPr>
      </w:pPr>
      <w:r w:rsidRPr="00631E81">
        <w:rPr>
          <w:rFonts w:ascii="Arial Narrow" w:hAnsi="Arial Narrow"/>
          <w:b/>
          <w:u w:val="single"/>
        </w:rPr>
        <w:t>Kryterium III Gwarancja (G) – 10 pkt</w:t>
      </w:r>
    </w:p>
    <w:p w:rsidR="00000C2A" w:rsidRPr="00631E81" w:rsidRDefault="00000C2A" w:rsidP="00000C2A">
      <w:pPr>
        <w:pStyle w:val="Textbodyindent"/>
        <w:tabs>
          <w:tab w:val="left" w:pos="0"/>
        </w:tabs>
        <w:spacing w:after="0"/>
        <w:ind w:left="0"/>
        <w:rPr>
          <w:rFonts w:ascii="Arial Narrow" w:hAnsi="Arial Narrow"/>
        </w:rPr>
      </w:pPr>
      <w:r w:rsidRPr="00631E81">
        <w:rPr>
          <w:rFonts w:ascii="Arial Narrow" w:hAnsi="Arial Narrow"/>
        </w:rPr>
        <w:t xml:space="preserve">W tym kryterium pod uwagę będzie brany zaoferowany okres gwarancji na zastosowane materiały oraz wyposażenie. </w:t>
      </w:r>
    </w:p>
    <w:p w:rsidR="00000C2A" w:rsidRPr="00631E81" w:rsidRDefault="00000C2A" w:rsidP="00000C2A">
      <w:pPr>
        <w:pStyle w:val="Textbodyindent"/>
        <w:tabs>
          <w:tab w:val="left" w:pos="0"/>
        </w:tabs>
        <w:spacing w:after="0"/>
        <w:ind w:left="0"/>
        <w:rPr>
          <w:rFonts w:ascii="Arial Narrow" w:hAnsi="Arial Narrow"/>
        </w:rPr>
      </w:pPr>
    </w:p>
    <w:p w:rsidR="00000C2A" w:rsidRPr="00631E81" w:rsidRDefault="00000C2A" w:rsidP="00000C2A">
      <w:pPr>
        <w:pStyle w:val="Textbodyindent"/>
        <w:tabs>
          <w:tab w:val="left" w:pos="0"/>
        </w:tabs>
        <w:spacing w:after="0"/>
        <w:ind w:left="0"/>
        <w:rPr>
          <w:rFonts w:ascii="Arial Narrow" w:hAnsi="Arial Narrow"/>
        </w:rPr>
      </w:pPr>
      <w:r w:rsidRPr="00631E81">
        <w:rPr>
          <w:rFonts w:ascii="Arial Narrow" w:hAnsi="Arial Narrow"/>
          <w:b/>
        </w:rPr>
        <w:t>Minimalny okres</w:t>
      </w:r>
      <w:r w:rsidRPr="00631E81">
        <w:rPr>
          <w:rFonts w:ascii="Arial Narrow" w:hAnsi="Arial Narrow"/>
        </w:rPr>
        <w:t xml:space="preserve"> gwarancji na wykonane roboty, </w:t>
      </w:r>
      <w:r w:rsidRPr="005B4CB8">
        <w:rPr>
          <w:rFonts w:ascii="Arial Narrow" w:hAnsi="Arial Narrow"/>
          <w:color w:val="000000" w:themeColor="text1"/>
        </w:rPr>
        <w:t xml:space="preserve">zastosowane materiały oraz wyposażenie nie może być krótszy niż </w:t>
      </w:r>
      <w:r w:rsidRPr="005B4CB8">
        <w:rPr>
          <w:rFonts w:ascii="Arial Narrow" w:hAnsi="Arial Narrow"/>
          <w:b/>
          <w:color w:val="000000" w:themeColor="text1"/>
        </w:rPr>
        <w:t>2 lata</w:t>
      </w:r>
      <w:r w:rsidRPr="005B4CB8">
        <w:rPr>
          <w:rFonts w:ascii="Arial Narrow" w:hAnsi="Arial Narrow"/>
          <w:color w:val="000000" w:themeColor="text1"/>
        </w:rPr>
        <w:t xml:space="preserve"> (</w:t>
      </w:r>
      <w:r w:rsidRPr="00631E81">
        <w:rPr>
          <w:rFonts w:ascii="Arial Narrow" w:hAnsi="Arial Narrow"/>
        </w:rPr>
        <w:t xml:space="preserve">w przypadku zaoferowania krótszego terminu, oferta zostanie odrzucona zgodnie z art. 89 ust. 1 pkt 2 ustawy </w:t>
      </w:r>
      <w:proofErr w:type="spellStart"/>
      <w:r w:rsidRPr="00631E81">
        <w:rPr>
          <w:rFonts w:ascii="Arial Narrow" w:hAnsi="Arial Narrow"/>
        </w:rPr>
        <w:t>Pzp</w:t>
      </w:r>
      <w:proofErr w:type="spellEnd"/>
      <w:r w:rsidRPr="00631E81">
        <w:rPr>
          <w:rFonts w:ascii="Arial Narrow" w:hAnsi="Arial Narrow"/>
        </w:rPr>
        <w:t>).</w:t>
      </w:r>
    </w:p>
    <w:p w:rsidR="00000C2A" w:rsidRPr="00631E81" w:rsidRDefault="00000C2A" w:rsidP="00000C2A">
      <w:pPr>
        <w:pStyle w:val="Standard"/>
        <w:rPr>
          <w:rFonts w:ascii="Arial Narrow" w:hAnsi="Arial Narrow"/>
          <w:shd w:val="clear" w:color="auto" w:fill="FFFF00"/>
        </w:rPr>
      </w:pPr>
    </w:p>
    <w:tbl>
      <w:tblPr>
        <w:tblW w:w="8641" w:type="dxa"/>
        <w:tblInd w:w="416" w:type="dxa"/>
        <w:tblLayout w:type="fixed"/>
        <w:tblCellMar>
          <w:left w:w="10" w:type="dxa"/>
          <w:right w:w="10" w:type="dxa"/>
        </w:tblCellMar>
        <w:tblLook w:val="0000" w:firstRow="0" w:lastRow="0" w:firstColumn="0" w:lastColumn="0" w:noHBand="0" w:noVBand="0"/>
      </w:tblPr>
      <w:tblGrid>
        <w:gridCol w:w="4677"/>
        <w:gridCol w:w="3964"/>
      </w:tblGrid>
      <w:tr w:rsidR="00000C2A" w:rsidRPr="00631E81" w:rsidTr="00B00E13">
        <w:trPr>
          <w:trHeight w:val="283"/>
        </w:trPr>
        <w:tc>
          <w:tcPr>
            <w:tcW w:w="467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000C2A" w:rsidRPr="00B85F5B" w:rsidRDefault="00000C2A" w:rsidP="00B00E13">
            <w:pPr>
              <w:pStyle w:val="Textbodyindent"/>
              <w:spacing w:after="0"/>
              <w:ind w:left="0"/>
              <w:jc w:val="center"/>
              <w:rPr>
                <w:rFonts w:ascii="Arial Narrow" w:eastAsia="Lucida Sans Unicode" w:hAnsi="Arial Narrow"/>
                <w:b/>
                <w:kern w:val="0"/>
                <w:lang w:eastAsia="pl-PL"/>
              </w:rPr>
            </w:pPr>
            <w:r w:rsidRPr="00B85F5B">
              <w:rPr>
                <w:rFonts w:ascii="Arial Narrow" w:eastAsia="Lucida Sans Unicode" w:hAnsi="Arial Narrow"/>
                <w:b/>
                <w:kern w:val="0"/>
                <w:lang w:eastAsia="pl-PL"/>
              </w:rPr>
              <w:t>Zaproponowany maksymalny okres gwarancji</w:t>
            </w:r>
          </w:p>
        </w:tc>
        <w:tc>
          <w:tcPr>
            <w:tcW w:w="3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C2A" w:rsidRPr="00B85F5B" w:rsidRDefault="00000C2A" w:rsidP="00B00E13">
            <w:pPr>
              <w:pStyle w:val="Textbodyindent"/>
              <w:spacing w:after="0"/>
              <w:ind w:left="0"/>
              <w:jc w:val="center"/>
              <w:rPr>
                <w:rFonts w:ascii="Arial Narrow" w:eastAsia="Lucida Sans Unicode" w:hAnsi="Arial Narrow"/>
                <w:b/>
                <w:kern w:val="0"/>
                <w:lang w:eastAsia="pl-PL"/>
              </w:rPr>
            </w:pPr>
            <w:r w:rsidRPr="00B85F5B">
              <w:rPr>
                <w:rFonts w:ascii="Arial Narrow" w:eastAsia="Lucida Sans Unicode" w:hAnsi="Arial Narrow"/>
                <w:b/>
                <w:kern w:val="0"/>
                <w:lang w:eastAsia="pl-PL"/>
              </w:rPr>
              <w:t>Liczba punktów</w:t>
            </w:r>
          </w:p>
        </w:tc>
      </w:tr>
      <w:tr w:rsidR="00000C2A" w:rsidRPr="00631E81" w:rsidTr="00B00E13">
        <w:trPr>
          <w:trHeight w:val="283"/>
        </w:trPr>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2 lata</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0</w:t>
            </w:r>
          </w:p>
        </w:tc>
      </w:tr>
      <w:tr w:rsidR="00000C2A" w:rsidRPr="00631E81" w:rsidTr="00B00E13">
        <w:trPr>
          <w:trHeight w:val="283"/>
        </w:trPr>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Powyżej 2 lat do 3 lat</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C2A" w:rsidRPr="00631E81" w:rsidRDefault="00000C2A" w:rsidP="00B00E13">
            <w:pPr>
              <w:pStyle w:val="Standard"/>
              <w:tabs>
                <w:tab w:val="left" w:pos="284"/>
              </w:tabs>
              <w:jc w:val="center"/>
              <w:rPr>
                <w:rFonts w:ascii="Arial Narrow" w:hAnsi="Arial Narrow"/>
              </w:rPr>
            </w:pPr>
            <w:r w:rsidRPr="00631E81">
              <w:rPr>
                <w:rFonts w:ascii="Arial Narrow" w:hAnsi="Arial Narrow"/>
              </w:rPr>
              <w:t>10</w:t>
            </w:r>
          </w:p>
        </w:tc>
      </w:tr>
    </w:tbl>
    <w:p w:rsidR="00000C2A" w:rsidRPr="00631E81" w:rsidRDefault="00000C2A" w:rsidP="00000C2A">
      <w:pPr>
        <w:pStyle w:val="Textbodyindent"/>
        <w:tabs>
          <w:tab w:val="left" w:pos="0"/>
        </w:tabs>
        <w:spacing w:after="0"/>
        <w:ind w:left="0"/>
        <w:rPr>
          <w:rFonts w:ascii="Arial Narrow" w:hAnsi="Arial Narrow"/>
        </w:rPr>
      </w:pPr>
      <w:r w:rsidRPr="00631E81">
        <w:rPr>
          <w:rFonts w:ascii="Arial Narrow" w:hAnsi="Arial Narrow"/>
        </w:rPr>
        <w:t>Jeżeli wykonawca zaoferuje okres gwarancji dłuższy niż 3 lata Zamawiający do obliczenia punktów przyjmie 3 lata.</w:t>
      </w:r>
    </w:p>
    <w:p w:rsidR="00000C2A" w:rsidRPr="00631E81" w:rsidRDefault="00000C2A" w:rsidP="00000C2A">
      <w:pPr>
        <w:pStyle w:val="Textbodyindent"/>
        <w:tabs>
          <w:tab w:val="left" w:pos="0"/>
        </w:tabs>
        <w:spacing w:after="0"/>
        <w:ind w:left="0"/>
        <w:rPr>
          <w:rFonts w:ascii="Arial Narrow" w:hAnsi="Arial Narrow"/>
        </w:rPr>
      </w:pPr>
      <w:r w:rsidRPr="00631E81">
        <w:rPr>
          <w:rFonts w:ascii="Arial Narrow" w:hAnsi="Arial Narrow"/>
        </w:rPr>
        <w:t>Jeżeli Wykonawca poda termin w niepełnych latach, Zamawiający w celu obliczenia punktów będzie zaokrąglać termin w dół do pełnych miesięcy (np. przy zaoferowanym terminie 2,5 roku do obliczenia punktów przyjętych będzie 2 lata).</w:t>
      </w:r>
    </w:p>
    <w:p w:rsidR="00000C2A" w:rsidRPr="00631E81" w:rsidRDefault="00000C2A" w:rsidP="00000C2A">
      <w:pPr>
        <w:pStyle w:val="Textbodyindent"/>
        <w:tabs>
          <w:tab w:val="left" w:pos="0"/>
        </w:tabs>
        <w:spacing w:after="0"/>
        <w:ind w:left="0"/>
        <w:rPr>
          <w:rFonts w:ascii="Arial Narrow" w:hAnsi="Arial Narrow"/>
          <w:shd w:val="clear" w:color="auto" w:fill="FFFF00"/>
        </w:rPr>
      </w:pPr>
    </w:p>
    <w:p w:rsidR="00000C2A" w:rsidRPr="00631E81" w:rsidRDefault="00000C2A" w:rsidP="00000C2A">
      <w:pPr>
        <w:pStyle w:val="Standard"/>
        <w:widowControl/>
        <w:numPr>
          <w:ilvl w:val="0"/>
          <w:numId w:val="41"/>
        </w:numPr>
        <w:tabs>
          <w:tab w:val="left" w:pos="-256"/>
        </w:tabs>
        <w:jc w:val="both"/>
        <w:rPr>
          <w:rFonts w:ascii="Arial Narrow" w:hAnsi="Arial Narrow"/>
          <w:sz w:val="22"/>
          <w:szCs w:val="22"/>
        </w:rPr>
      </w:pPr>
      <w:r w:rsidRPr="00631E81">
        <w:rPr>
          <w:rFonts w:ascii="Arial Narrow" w:hAnsi="Arial Narrow"/>
          <w:sz w:val="22"/>
          <w:szCs w:val="22"/>
        </w:rPr>
        <w:t>Punktacja przyznawana ofertom w poszczególnych kryteriach będzie liczona z dokładnością do dwóch miejsc po przecinku.</w:t>
      </w:r>
    </w:p>
    <w:p w:rsidR="00000C2A" w:rsidRPr="00631E81" w:rsidRDefault="00000C2A" w:rsidP="00000C2A">
      <w:pPr>
        <w:pStyle w:val="Standard"/>
        <w:widowControl/>
        <w:numPr>
          <w:ilvl w:val="0"/>
          <w:numId w:val="41"/>
        </w:numPr>
        <w:tabs>
          <w:tab w:val="left" w:pos="-256"/>
        </w:tabs>
        <w:jc w:val="both"/>
        <w:rPr>
          <w:rFonts w:ascii="Arial Narrow" w:hAnsi="Arial Narrow"/>
          <w:sz w:val="22"/>
          <w:szCs w:val="22"/>
        </w:rPr>
      </w:pPr>
      <w:r w:rsidRPr="00631E81">
        <w:rPr>
          <w:rFonts w:ascii="Arial Narrow" w:hAnsi="Arial Narrow"/>
          <w:sz w:val="22"/>
          <w:szCs w:val="22"/>
        </w:rPr>
        <w:t>Maksymalna liczba punktów, możliwych do uzyskania przez Wykonawcę, będąca sumą wszystkich kryteriów wynosi 100.</w:t>
      </w:r>
    </w:p>
    <w:p w:rsidR="00000C2A" w:rsidRPr="00631E81" w:rsidRDefault="00000C2A" w:rsidP="00000C2A">
      <w:pPr>
        <w:pStyle w:val="Standard"/>
        <w:widowControl/>
        <w:numPr>
          <w:ilvl w:val="0"/>
          <w:numId w:val="41"/>
        </w:numPr>
        <w:tabs>
          <w:tab w:val="left" w:pos="-256"/>
        </w:tabs>
        <w:jc w:val="both"/>
        <w:rPr>
          <w:rFonts w:ascii="Arial Narrow" w:hAnsi="Arial Narrow"/>
          <w:sz w:val="22"/>
          <w:szCs w:val="22"/>
        </w:rPr>
      </w:pPr>
      <w:r w:rsidRPr="00631E81">
        <w:rPr>
          <w:rFonts w:ascii="Arial Narrow" w:hAnsi="Arial Narrow"/>
          <w:sz w:val="22"/>
          <w:szCs w:val="22"/>
        </w:rPr>
        <w:t xml:space="preserve">Każda oferta nieodrzucona zostanie oceniona wg kryteriów opisanych w pkt 1 i otrzyma liczbę punktów </w:t>
      </w:r>
      <w:r w:rsidRPr="00631E81">
        <w:rPr>
          <w:rFonts w:ascii="Arial Narrow" w:hAnsi="Arial Narrow"/>
          <w:b/>
          <w:sz w:val="22"/>
          <w:szCs w:val="22"/>
        </w:rPr>
        <w:t xml:space="preserve">(S) </w:t>
      </w:r>
      <w:r w:rsidRPr="00631E81">
        <w:rPr>
          <w:rFonts w:ascii="Arial Narrow" w:hAnsi="Arial Narrow"/>
          <w:sz w:val="22"/>
          <w:szCs w:val="22"/>
        </w:rPr>
        <w:t xml:space="preserve">obliczoną wg wzoru </w:t>
      </w:r>
      <w:r w:rsidRPr="00631E81">
        <w:rPr>
          <w:rFonts w:ascii="Arial Narrow" w:hAnsi="Arial Narrow"/>
          <w:b/>
          <w:sz w:val="22"/>
          <w:szCs w:val="22"/>
        </w:rPr>
        <w:t>S=C+R+G.</w:t>
      </w:r>
    </w:p>
    <w:p w:rsidR="00000C2A" w:rsidRPr="00631E81" w:rsidRDefault="00000C2A" w:rsidP="00000C2A">
      <w:pPr>
        <w:pStyle w:val="Standard"/>
        <w:widowControl/>
        <w:numPr>
          <w:ilvl w:val="0"/>
          <w:numId w:val="41"/>
        </w:numPr>
        <w:tabs>
          <w:tab w:val="left" w:pos="-256"/>
        </w:tabs>
        <w:jc w:val="both"/>
        <w:rPr>
          <w:rFonts w:ascii="Arial Narrow" w:hAnsi="Arial Narrow"/>
          <w:sz w:val="22"/>
          <w:szCs w:val="22"/>
        </w:rPr>
      </w:pPr>
      <w:r w:rsidRPr="00631E81">
        <w:rPr>
          <w:rFonts w:ascii="Arial Narrow" w:hAnsi="Arial Narrow"/>
          <w:sz w:val="22"/>
          <w:szCs w:val="22"/>
        </w:rPr>
        <w:t>Za ofertę najkorzystniejszą zostanie uznana oferta, która otrzyma największą liczbę punktów</w:t>
      </w:r>
      <w:r w:rsidRPr="00631E81">
        <w:rPr>
          <w:rFonts w:ascii="Arial Narrow" w:hAnsi="Arial Narrow"/>
          <w:b/>
          <w:sz w:val="22"/>
          <w:szCs w:val="22"/>
        </w:rPr>
        <w:t xml:space="preserve"> S</w:t>
      </w:r>
      <w:r w:rsidRPr="00631E81">
        <w:rPr>
          <w:rFonts w:ascii="Arial Narrow" w:hAnsi="Arial Narrow"/>
          <w:sz w:val="22"/>
          <w:szCs w:val="22"/>
        </w:rPr>
        <w:t xml:space="preserve"> obliczonych wg wzoru opisanego w pkt 3.</w:t>
      </w:r>
    </w:p>
    <w:p w:rsidR="00000C2A" w:rsidRDefault="00000C2A" w:rsidP="00121F71">
      <w:pPr>
        <w:pStyle w:val="Standard"/>
        <w:jc w:val="both"/>
        <w:rPr>
          <w:rFonts w:ascii="Arial Narrow" w:hAnsi="Arial Narrow"/>
          <w:b/>
          <w:bCs/>
          <w:sz w:val="22"/>
          <w:szCs w:val="22"/>
        </w:rPr>
      </w:pPr>
    </w:p>
    <w:p w:rsidR="00000C2A" w:rsidRDefault="00000C2A" w:rsidP="00121F71">
      <w:pPr>
        <w:pStyle w:val="Standard"/>
        <w:jc w:val="both"/>
        <w:rPr>
          <w:rFonts w:ascii="Arial Narrow" w:hAnsi="Arial Narrow"/>
          <w:b/>
          <w:bCs/>
          <w:sz w:val="22"/>
          <w:szCs w:val="22"/>
        </w:rPr>
      </w:pPr>
    </w:p>
    <w:p w:rsidR="00121F71" w:rsidRPr="00121F71" w:rsidRDefault="00121F71" w:rsidP="00121F71">
      <w:pPr>
        <w:pStyle w:val="Standard"/>
        <w:jc w:val="both"/>
        <w:rPr>
          <w:rFonts w:ascii="Arial Narrow" w:hAnsi="Arial Narrow"/>
          <w:b/>
          <w:bCs/>
          <w:sz w:val="22"/>
          <w:szCs w:val="22"/>
        </w:rPr>
      </w:pPr>
      <w:r w:rsidRPr="00121F71">
        <w:rPr>
          <w:rFonts w:ascii="Arial Narrow" w:hAnsi="Arial Narrow"/>
          <w:b/>
          <w:bCs/>
          <w:sz w:val="22"/>
          <w:szCs w:val="22"/>
        </w:rPr>
        <w:t>Sposób oceny ofert</w:t>
      </w:r>
    </w:p>
    <w:p w:rsidR="00121F71" w:rsidRPr="00121F71" w:rsidRDefault="00121F71" w:rsidP="00DA267B">
      <w:pPr>
        <w:pStyle w:val="tekst"/>
        <w:widowControl w:val="0"/>
        <w:numPr>
          <w:ilvl w:val="0"/>
          <w:numId w:val="31"/>
        </w:numPr>
        <w:suppressAutoHyphens/>
        <w:autoSpaceDN w:val="0"/>
        <w:spacing w:before="0" w:after="0"/>
        <w:textAlignment w:val="baseline"/>
        <w:rPr>
          <w:rFonts w:ascii="Arial Narrow" w:hAnsi="Arial Narrow"/>
          <w:bCs/>
          <w:sz w:val="22"/>
          <w:szCs w:val="22"/>
        </w:rPr>
      </w:pPr>
      <w:r w:rsidRPr="00121F71">
        <w:rPr>
          <w:rFonts w:ascii="Arial Narrow" w:hAnsi="Arial Narrow"/>
          <w:bCs/>
          <w:sz w:val="22"/>
          <w:szCs w:val="22"/>
        </w:rPr>
        <w:t>Zgodnie z art. 24 aa ustawy, Zamawiający najpierw dokona oceny ofert, a następnie zbada, czy Wykonawca, którego oferta została oceniona jako najkorzystniejsza, nie podlega wykluczeniu i spełnia warunki udziału w postępowaniu, określone przez Zamawiającego w SIWZ.</w:t>
      </w:r>
    </w:p>
    <w:p w:rsidR="00121F71" w:rsidRPr="00121F71" w:rsidRDefault="00121F71" w:rsidP="00DA267B">
      <w:pPr>
        <w:pStyle w:val="tekst"/>
        <w:widowControl w:val="0"/>
        <w:numPr>
          <w:ilvl w:val="0"/>
          <w:numId w:val="31"/>
        </w:numPr>
        <w:suppressAutoHyphens/>
        <w:autoSpaceDN w:val="0"/>
        <w:spacing w:before="0" w:after="0"/>
        <w:textAlignment w:val="baseline"/>
        <w:rPr>
          <w:rFonts w:ascii="Arial Narrow" w:hAnsi="Arial Narrow"/>
          <w:sz w:val="22"/>
          <w:szCs w:val="22"/>
        </w:rPr>
      </w:pPr>
      <w:r w:rsidRPr="00121F71">
        <w:rPr>
          <w:rFonts w:ascii="Arial Narrow" w:hAnsi="Arial Narrow"/>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rsidR="00121F71" w:rsidRPr="00121F71" w:rsidRDefault="00121F71" w:rsidP="00DA267B">
      <w:pPr>
        <w:pStyle w:val="tekst"/>
        <w:widowControl w:val="0"/>
        <w:numPr>
          <w:ilvl w:val="0"/>
          <w:numId w:val="31"/>
        </w:numPr>
        <w:suppressAutoHyphens/>
        <w:autoSpaceDN w:val="0"/>
        <w:spacing w:before="0" w:after="0"/>
        <w:textAlignment w:val="baseline"/>
        <w:rPr>
          <w:rFonts w:ascii="Arial Narrow" w:hAnsi="Arial Narrow"/>
        </w:rPr>
      </w:pPr>
      <w:r w:rsidRPr="00121F71">
        <w:rPr>
          <w:rFonts w:ascii="Arial Narrow" w:hAnsi="Arial Narrow"/>
          <w:color w:val="000000"/>
          <w:sz w:val="22"/>
          <w:szCs w:val="22"/>
        </w:rPr>
        <w:t>W przypadku rozbieżności pomiędzy ceną podaną za wykonanie całego przedmiotu zamówienia a sumą cen poszczególnych części zamówienia podanych przez Wykonawcę w formularzu oferty, Zamawiający uzna za prawidłowe ceny poszczególnych części zamówienia. W takiej sytuacji Zamawiający we własnym zakresie dokona zsumowania cen poszczególnych części zamówienia i otrzymaną wartość potraktuje jako ostateczną cenę oferty.</w:t>
      </w:r>
    </w:p>
    <w:p w:rsidR="00121F71" w:rsidRPr="00121F71" w:rsidRDefault="00121F71" w:rsidP="00DA267B">
      <w:pPr>
        <w:pStyle w:val="tekst"/>
        <w:widowControl w:val="0"/>
        <w:numPr>
          <w:ilvl w:val="0"/>
          <w:numId w:val="31"/>
        </w:numPr>
        <w:suppressAutoHyphens/>
        <w:autoSpaceDN w:val="0"/>
        <w:spacing w:before="0" w:after="0"/>
        <w:textAlignment w:val="baseline"/>
        <w:rPr>
          <w:rFonts w:ascii="Arial Narrow" w:hAnsi="Arial Narrow"/>
          <w:sz w:val="22"/>
          <w:szCs w:val="22"/>
        </w:rPr>
      </w:pPr>
      <w:r w:rsidRPr="00121F71">
        <w:rPr>
          <w:rFonts w:ascii="Arial Narrow" w:hAnsi="Arial Narrow"/>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8B7D5C" w:rsidRPr="00121F71" w:rsidRDefault="008B7D5C">
      <w:pPr>
        <w:spacing w:line="260" w:lineRule="atLeast"/>
        <w:jc w:val="both"/>
        <w:rPr>
          <w:rFonts w:ascii="Arial Narrow" w:hAnsi="Arial Narrow"/>
          <w:sz w:val="22"/>
          <w:lang w:val="pl-PL"/>
        </w:rPr>
      </w:pPr>
    </w:p>
    <w:p w:rsidR="008B7D5C" w:rsidRPr="00A21F71" w:rsidRDefault="008B7D5C">
      <w:pPr>
        <w:pStyle w:val="tekst"/>
        <w:suppressLineNumbers w:val="0"/>
        <w:spacing w:before="0" w:after="0"/>
        <w:rPr>
          <w:rFonts w:ascii="Arial Narrow" w:hAnsi="Arial Narrow"/>
          <w:b/>
          <w:sz w:val="12"/>
          <w:szCs w:val="12"/>
        </w:rPr>
      </w:pPr>
    </w:p>
    <w:p w:rsidR="008B7D5C" w:rsidRPr="00A21F71" w:rsidRDefault="008B7D5C">
      <w:pPr>
        <w:pStyle w:val="tekst"/>
        <w:suppressLineNumbers w:val="0"/>
        <w:spacing w:before="0" w:after="0"/>
        <w:rPr>
          <w:rFonts w:ascii="Arial Narrow" w:hAnsi="Arial Narrow"/>
          <w:b/>
          <w:sz w:val="22"/>
          <w:szCs w:val="20"/>
        </w:rPr>
      </w:pPr>
      <w:r w:rsidRPr="00A21F71">
        <w:rPr>
          <w:rFonts w:ascii="Arial Narrow" w:hAnsi="Arial Narrow"/>
          <w:b/>
          <w:sz w:val="22"/>
          <w:szCs w:val="20"/>
        </w:rPr>
        <w:t>Kryteria oceny ofert</w:t>
      </w:r>
    </w:p>
    <w:p w:rsidR="003E3A3C" w:rsidRPr="00A21F71" w:rsidRDefault="003E3A3C" w:rsidP="003E3A3C">
      <w:pPr>
        <w:pStyle w:val="tekst"/>
        <w:suppressLineNumbers w:val="0"/>
        <w:spacing w:before="0" w:after="0"/>
        <w:rPr>
          <w:rFonts w:ascii="Arial Narrow" w:hAnsi="Arial Narrow"/>
          <w:bCs/>
          <w:sz w:val="22"/>
          <w:szCs w:val="20"/>
        </w:rPr>
      </w:pPr>
      <w:r w:rsidRPr="00A21F71">
        <w:rPr>
          <w:rFonts w:ascii="Arial Narrow" w:hAnsi="Arial Narrow"/>
          <w:bCs/>
          <w:sz w:val="22"/>
          <w:szCs w:val="20"/>
        </w:rPr>
        <w:t>Zamawiający oceni i porówna jedynie te oferty, które odpowiadają wymaganiom opisanym w niniejszej SIWZ..</w:t>
      </w:r>
    </w:p>
    <w:p w:rsidR="003E3A3C" w:rsidRPr="000B1F96" w:rsidRDefault="003E3A3C" w:rsidP="003E3A3C">
      <w:pPr>
        <w:jc w:val="both"/>
        <w:rPr>
          <w:rFonts w:ascii="Arial Narrow" w:hAnsi="Arial Narrow"/>
          <w:bCs/>
          <w:sz w:val="22"/>
          <w:szCs w:val="22"/>
          <w:lang w:val="pl-PL"/>
        </w:rPr>
      </w:pPr>
      <w:r w:rsidRPr="000B1F96">
        <w:rPr>
          <w:rFonts w:ascii="Arial Narrow" w:hAnsi="Arial Narrow"/>
          <w:bCs/>
          <w:sz w:val="22"/>
          <w:szCs w:val="22"/>
          <w:lang w:val="pl-PL"/>
        </w:rPr>
        <w:t xml:space="preserve">Wybór najkorzystniejszej oferty dokonany zostanie na podstawie kryteriów wyboru określonych w </w:t>
      </w:r>
      <w:r>
        <w:rPr>
          <w:rFonts w:ascii="Arial Narrow" w:hAnsi="Arial Narrow"/>
          <w:bCs/>
          <w:sz w:val="22"/>
          <w:szCs w:val="22"/>
          <w:lang w:val="pl-PL"/>
        </w:rPr>
        <w:t xml:space="preserve">ogłoszeniu </w:t>
      </w:r>
      <w:r>
        <w:rPr>
          <w:rFonts w:ascii="Arial Narrow" w:hAnsi="Arial Narrow"/>
          <w:bCs/>
          <w:sz w:val="22"/>
          <w:szCs w:val="22"/>
          <w:lang w:val="pl-PL"/>
        </w:rPr>
        <w:br/>
        <w:t>o przetargu.</w:t>
      </w:r>
    </w:p>
    <w:p w:rsidR="006A373C" w:rsidRPr="00A21F71" w:rsidRDefault="006A373C" w:rsidP="00FF316B">
      <w:pPr>
        <w:tabs>
          <w:tab w:val="left" w:pos="709"/>
        </w:tabs>
        <w:jc w:val="both"/>
        <w:rPr>
          <w:rFonts w:ascii="Arial Narrow" w:hAnsi="Arial Narrow"/>
          <w:b/>
          <w:bCs/>
          <w:sz w:val="16"/>
          <w:szCs w:val="16"/>
          <w:lang w:val="pl-PL"/>
        </w:rPr>
      </w:pPr>
    </w:p>
    <w:p w:rsidR="00FF316B" w:rsidRPr="00A21F71" w:rsidRDefault="00FF316B" w:rsidP="00FF316B">
      <w:pPr>
        <w:tabs>
          <w:tab w:val="left" w:pos="709"/>
        </w:tabs>
        <w:jc w:val="both"/>
        <w:rPr>
          <w:rFonts w:ascii="Arial Narrow" w:hAnsi="Arial Narrow"/>
          <w:b/>
          <w:bCs/>
          <w:sz w:val="22"/>
          <w:lang w:val="pl-PL"/>
        </w:rPr>
      </w:pPr>
      <w:r w:rsidRPr="00A21F71">
        <w:rPr>
          <w:rFonts w:ascii="Arial Narrow" w:hAnsi="Arial Narrow"/>
          <w:b/>
          <w:bCs/>
          <w:sz w:val="22"/>
          <w:lang w:val="pl-PL"/>
        </w:rPr>
        <w:t>Wyjaśnienie ofert i kontakt z Zamawiającym</w:t>
      </w:r>
    </w:p>
    <w:p w:rsidR="00FF316B" w:rsidRPr="00A21F71" w:rsidRDefault="00FF316B" w:rsidP="00FF316B">
      <w:pPr>
        <w:tabs>
          <w:tab w:val="left" w:pos="709"/>
        </w:tabs>
        <w:jc w:val="both"/>
        <w:rPr>
          <w:rFonts w:ascii="Arial Narrow" w:hAnsi="Arial Narrow"/>
          <w:sz w:val="22"/>
          <w:lang w:val="pl-PL"/>
        </w:rPr>
      </w:pPr>
      <w:r w:rsidRPr="00A21F71">
        <w:rPr>
          <w:rFonts w:ascii="Arial Narrow" w:hAnsi="Arial Narrow"/>
          <w:sz w:val="22"/>
          <w:lang w:val="pl-PL"/>
        </w:rPr>
        <w:t>Przy sprawdzaniu, ocenie i porównaniu ofert Zamawiający może żądać od Wykonawców wyjaśnień, dotyczących treści złożonych ofert.</w:t>
      </w:r>
    </w:p>
    <w:p w:rsidR="00FF316B" w:rsidRDefault="00FF316B" w:rsidP="00FF316B">
      <w:pPr>
        <w:tabs>
          <w:tab w:val="left" w:pos="709"/>
        </w:tabs>
        <w:jc w:val="both"/>
        <w:rPr>
          <w:rFonts w:ascii="Arial Narrow" w:hAnsi="Arial Narrow"/>
          <w:sz w:val="22"/>
          <w:lang w:val="pl-PL"/>
        </w:rPr>
      </w:pPr>
      <w:r w:rsidRPr="00A21F71">
        <w:rPr>
          <w:rFonts w:ascii="Arial Narrow" w:hAnsi="Arial Narrow"/>
          <w:sz w:val="22"/>
          <w:lang w:val="pl-PL"/>
        </w:rPr>
        <w:t xml:space="preserve">Niedopuszczalne jest prowadzenie między Zamawiającym a Wykonawcą negocjacji dotyczących złożonej oferty, z zastrzeżeniem możliwości poprawy oczywistych omyłek pisarskich, oczywistych omyłek rachunkowych </w:t>
      </w:r>
      <w:r w:rsidR="006D316E" w:rsidRPr="00A21F71">
        <w:rPr>
          <w:rFonts w:ascii="Arial Narrow" w:hAnsi="Arial Narrow"/>
          <w:sz w:val="22"/>
          <w:lang w:val="pl-PL"/>
        </w:rPr>
        <w:br/>
      </w:r>
      <w:r w:rsidRPr="00A21F71">
        <w:rPr>
          <w:rFonts w:ascii="Arial Narrow" w:hAnsi="Arial Narrow"/>
          <w:sz w:val="22"/>
          <w:lang w:val="pl-PL"/>
        </w:rPr>
        <w:t>z uwzględnieniem konsekwencji rachunkowych dokonanych poprawek</w:t>
      </w:r>
      <w:r w:rsidR="006D316E" w:rsidRPr="00A21F71">
        <w:rPr>
          <w:rFonts w:ascii="Arial Narrow" w:hAnsi="Arial Narrow"/>
          <w:sz w:val="22"/>
          <w:lang w:val="pl-PL"/>
        </w:rPr>
        <w:t xml:space="preserve"> </w:t>
      </w:r>
      <w:r w:rsidRPr="00A21F71">
        <w:rPr>
          <w:rFonts w:ascii="Arial Narrow" w:hAnsi="Arial Narrow"/>
          <w:sz w:val="22"/>
          <w:lang w:val="pl-PL"/>
        </w:rPr>
        <w:t xml:space="preserve">oraz innych omyłek polegających na niezgodności oferty z SIWZ niepowodujących istotnych zmian w treści oferty. </w:t>
      </w:r>
    </w:p>
    <w:p w:rsidR="008B7D5C" w:rsidRPr="00E004DF" w:rsidRDefault="008B7D5C">
      <w:pPr>
        <w:jc w:val="both"/>
        <w:rPr>
          <w:rFonts w:ascii="Arial Narrow" w:hAnsi="Arial Narrow"/>
          <w:sz w:val="24"/>
          <w:szCs w:val="24"/>
          <w:lang w:val="pl-PL"/>
        </w:rPr>
      </w:pPr>
    </w:p>
    <w:p w:rsidR="008B7D5C" w:rsidRPr="00A21F71" w:rsidRDefault="008B7D5C">
      <w:pPr>
        <w:rPr>
          <w:rFonts w:ascii="Arial Narrow" w:hAnsi="Arial Narrow"/>
          <w:b/>
          <w:bCs/>
          <w:sz w:val="22"/>
          <w:lang w:val="pl-PL"/>
        </w:rPr>
      </w:pPr>
      <w:r w:rsidRPr="00A21F71">
        <w:rPr>
          <w:rFonts w:ascii="Arial Narrow" w:hAnsi="Arial Narrow"/>
          <w:b/>
          <w:bCs/>
          <w:sz w:val="22"/>
          <w:lang w:val="pl-PL"/>
        </w:rPr>
        <w:t>Unieważnienie postępowania</w:t>
      </w:r>
    </w:p>
    <w:p w:rsidR="008B7D5C" w:rsidRPr="00A21F71" w:rsidRDefault="008B7D5C">
      <w:pPr>
        <w:rPr>
          <w:rFonts w:ascii="Arial Narrow" w:hAnsi="Arial Narrow"/>
          <w:sz w:val="22"/>
          <w:lang w:val="pl-PL"/>
        </w:rPr>
      </w:pPr>
      <w:r w:rsidRPr="00A21F71">
        <w:rPr>
          <w:rFonts w:ascii="Arial Narrow" w:hAnsi="Arial Narrow"/>
          <w:sz w:val="22"/>
          <w:lang w:val="pl-PL"/>
        </w:rPr>
        <w:t xml:space="preserve">Zamawiający unieważni postępowanie o udzielenie niniejszego zamówienia w sytuacjach określonych w art. 93 ust.1 </w:t>
      </w:r>
      <w:proofErr w:type="spellStart"/>
      <w:r w:rsidRPr="00A21F71">
        <w:rPr>
          <w:rFonts w:ascii="Arial Narrow" w:hAnsi="Arial Narrow"/>
          <w:sz w:val="22"/>
          <w:lang w:val="pl-PL"/>
        </w:rPr>
        <w:t>Pzp</w:t>
      </w:r>
      <w:proofErr w:type="spellEnd"/>
      <w:r w:rsidRPr="00A21F71">
        <w:rPr>
          <w:rFonts w:ascii="Arial Narrow" w:hAnsi="Arial Narrow"/>
          <w:sz w:val="22"/>
          <w:lang w:val="pl-PL"/>
        </w:rPr>
        <w:t>.</w:t>
      </w:r>
    </w:p>
    <w:p w:rsidR="008B7D5C" w:rsidRPr="00A21F71" w:rsidRDefault="008B7D5C">
      <w:pPr>
        <w:jc w:val="both"/>
        <w:rPr>
          <w:rFonts w:ascii="Arial Narrow" w:hAnsi="Arial Narrow"/>
          <w:sz w:val="22"/>
          <w:lang w:val="pl-PL"/>
        </w:rPr>
      </w:pPr>
      <w:r w:rsidRPr="00A21F71">
        <w:rPr>
          <w:rFonts w:ascii="Arial Narrow" w:hAnsi="Arial Narrow"/>
          <w:sz w:val="22"/>
          <w:lang w:val="pl-PL"/>
        </w:rPr>
        <w:t>O unieważnieniu postępowania Zamawiający powiadomi równocześnie wszystkich Wykonawców, którzy ubiegali się o udzielenie zamówienia, podając uzasadnienie faktyczne i prawne.</w:t>
      </w:r>
    </w:p>
    <w:p w:rsidR="008B7D5C" w:rsidRDefault="008B7D5C">
      <w:pPr>
        <w:pStyle w:val="Tekstpodstawowy21"/>
        <w:rPr>
          <w:rFonts w:ascii="Arial Narrow" w:hAnsi="Arial Narrow"/>
          <w:szCs w:val="22"/>
        </w:rPr>
      </w:pPr>
    </w:p>
    <w:p w:rsidR="00B85F5B" w:rsidRPr="005C60FF" w:rsidRDefault="00B85F5B" w:rsidP="005C60FF">
      <w:pPr>
        <w:rPr>
          <w:rFonts w:ascii="Arial Narrow" w:hAnsi="Arial Narrow"/>
          <w:b/>
          <w:bCs/>
          <w:sz w:val="22"/>
          <w:lang w:val="pl-PL"/>
        </w:rPr>
      </w:pPr>
      <w:r w:rsidRPr="005C60FF">
        <w:rPr>
          <w:rFonts w:ascii="Arial Narrow" w:hAnsi="Arial Narrow"/>
          <w:b/>
          <w:bCs/>
          <w:sz w:val="22"/>
          <w:lang w:val="pl-PL"/>
        </w:rPr>
        <w:t>Zabezpieczenie należytego wykonania umowy</w:t>
      </w:r>
    </w:p>
    <w:p w:rsidR="00B85F5B" w:rsidRPr="00B85F5B" w:rsidRDefault="00B85F5B" w:rsidP="005C60FF">
      <w:pPr>
        <w:jc w:val="both"/>
        <w:rPr>
          <w:rFonts w:ascii="Arial Narrow" w:hAnsi="Arial Narrow"/>
          <w:sz w:val="22"/>
          <w:lang w:val="pl-PL"/>
        </w:rPr>
      </w:pPr>
      <w:r w:rsidRPr="00B85F5B">
        <w:rPr>
          <w:rFonts w:ascii="Arial Narrow" w:hAnsi="Arial Narrow"/>
          <w:sz w:val="22"/>
          <w:lang w:val="pl-PL"/>
        </w:rPr>
        <w:t xml:space="preserve">Zamawiający będzie wymagał od wybranego Wykonawcy, przed podpisaniem umowy, wniesienia zabezpieczenia należytego wykonania umowy – zgodnie z art. 148 </w:t>
      </w:r>
      <w:proofErr w:type="spellStart"/>
      <w:r w:rsidRPr="00B85F5B">
        <w:rPr>
          <w:rFonts w:ascii="Arial Narrow" w:hAnsi="Arial Narrow"/>
          <w:sz w:val="22"/>
          <w:lang w:val="pl-PL"/>
        </w:rPr>
        <w:t>Pzp</w:t>
      </w:r>
      <w:proofErr w:type="spellEnd"/>
      <w:r w:rsidRPr="00B85F5B">
        <w:rPr>
          <w:rFonts w:ascii="Arial Narrow" w:hAnsi="Arial Narrow"/>
          <w:sz w:val="22"/>
          <w:lang w:val="pl-PL"/>
        </w:rPr>
        <w:t xml:space="preserve"> wg jego wyboru w jednej lub kilku następujących formach:</w:t>
      </w:r>
    </w:p>
    <w:p w:rsidR="00B85F5B" w:rsidRPr="005C60FF" w:rsidRDefault="00B85F5B" w:rsidP="00B85F5B">
      <w:pPr>
        <w:pStyle w:val="Standard"/>
        <w:numPr>
          <w:ilvl w:val="0"/>
          <w:numId w:val="44"/>
        </w:numPr>
        <w:tabs>
          <w:tab w:val="left" w:pos="-7494"/>
        </w:tabs>
        <w:jc w:val="both"/>
        <w:textAlignment w:val="auto"/>
        <w:rPr>
          <w:rFonts w:ascii="Arial Narrow" w:hAnsi="Arial Narrow"/>
          <w:sz w:val="22"/>
          <w:szCs w:val="22"/>
        </w:rPr>
      </w:pPr>
      <w:r w:rsidRPr="005C60FF">
        <w:rPr>
          <w:rFonts w:ascii="Arial Narrow" w:hAnsi="Arial Narrow"/>
          <w:sz w:val="22"/>
          <w:szCs w:val="22"/>
        </w:rPr>
        <w:t>pieniądza,</w:t>
      </w:r>
    </w:p>
    <w:p w:rsidR="00B85F5B" w:rsidRPr="005C60FF" w:rsidRDefault="00B85F5B" w:rsidP="00B85F5B">
      <w:pPr>
        <w:pStyle w:val="Standard"/>
        <w:numPr>
          <w:ilvl w:val="0"/>
          <w:numId w:val="44"/>
        </w:numPr>
        <w:tabs>
          <w:tab w:val="left" w:pos="-7494"/>
        </w:tabs>
        <w:jc w:val="both"/>
        <w:textAlignment w:val="auto"/>
        <w:rPr>
          <w:rFonts w:ascii="Arial Narrow" w:hAnsi="Arial Narrow"/>
          <w:sz w:val="22"/>
          <w:szCs w:val="22"/>
        </w:rPr>
      </w:pPr>
      <w:r w:rsidRPr="005C60FF">
        <w:rPr>
          <w:rFonts w:ascii="Arial Narrow" w:hAnsi="Arial Narrow"/>
          <w:sz w:val="22"/>
          <w:szCs w:val="22"/>
        </w:rPr>
        <w:t>poręczeń bankowych lub poręczeniach spółdzielczej kasy oszczędnościowo-kredytowej, z tym że zobowiązanie kasy jest zawsze zobowiązaniem pieniężnym,</w:t>
      </w:r>
    </w:p>
    <w:p w:rsidR="00B85F5B" w:rsidRPr="005C60FF" w:rsidRDefault="00B85F5B" w:rsidP="00B85F5B">
      <w:pPr>
        <w:pStyle w:val="Standard"/>
        <w:numPr>
          <w:ilvl w:val="0"/>
          <w:numId w:val="44"/>
        </w:numPr>
        <w:tabs>
          <w:tab w:val="left" w:pos="-7494"/>
        </w:tabs>
        <w:jc w:val="both"/>
        <w:textAlignment w:val="auto"/>
        <w:rPr>
          <w:rFonts w:ascii="Arial Narrow" w:hAnsi="Arial Narrow"/>
          <w:sz w:val="22"/>
          <w:szCs w:val="22"/>
        </w:rPr>
      </w:pPr>
      <w:r w:rsidRPr="005C60FF">
        <w:rPr>
          <w:rFonts w:ascii="Arial Narrow" w:hAnsi="Arial Narrow"/>
          <w:sz w:val="22"/>
          <w:szCs w:val="22"/>
        </w:rPr>
        <w:t>gwarancji bankowych,</w:t>
      </w:r>
    </w:p>
    <w:p w:rsidR="00B85F5B" w:rsidRPr="005C60FF" w:rsidRDefault="00B85F5B" w:rsidP="00B85F5B">
      <w:pPr>
        <w:pStyle w:val="Standard"/>
        <w:numPr>
          <w:ilvl w:val="0"/>
          <w:numId w:val="44"/>
        </w:numPr>
        <w:tabs>
          <w:tab w:val="left" w:pos="-7494"/>
        </w:tabs>
        <w:jc w:val="both"/>
        <w:textAlignment w:val="auto"/>
        <w:rPr>
          <w:rFonts w:ascii="Arial Narrow" w:hAnsi="Arial Narrow"/>
          <w:sz w:val="22"/>
          <w:szCs w:val="22"/>
        </w:rPr>
      </w:pPr>
      <w:r w:rsidRPr="005C60FF">
        <w:rPr>
          <w:rFonts w:ascii="Arial Narrow" w:hAnsi="Arial Narrow"/>
          <w:sz w:val="22"/>
          <w:szCs w:val="22"/>
        </w:rPr>
        <w:t>gwarancji ubezpieczeniowych,</w:t>
      </w:r>
    </w:p>
    <w:p w:rsidR="00B85F5B" w:rsidRPr="005C60FF" w:rsidRDefault="00B85F5B" w:rsidP="00B85F5B">
      <w:pPr>
        <w:pStyle w:val="Standard"/>
        <w:numPr>
          <w:ilvl w:val="0"/>
          <w:numId w:val="44"/>
        </w:numPr>
        <w:tabs>
          <w:tab w:val="left" w:pos="-7494"/>
        </w:tabs>
        <w:jc w:val="both"/>
        <w:textAlignment w:val="auto"/>
        <w:rPr>
          <w:rFonts w:ascii="Arial Narrow" w:hAnsi="Arial Narrow"/>
          <w:sz w:val="22"/>
          <w:szCs w:val="22"/>
        </w:rPr>
      </w:pPr>
      <w:r w:rsidRPr="005C60FF">
        <w:rPr>
          <w:rFonts w:ascii="Arial Narrow" w:hAnsi="Arial Narrow"/>
          <w:sz w:val="22"/>
          <w:szCs w:val="22"/>
        </w:rPr>
        <w:t>poręczeniach udzielanych przez podmioty, o których mowa w art. 6b ust. 5 pkt 2 ustawy z dnia 9 listopada 2000 r. o utworzeniu Polskiej Agencji Rozwoju Przedsiębiorczości.</w:t>
      </w:r>
    </w:p>
    <w:p w:rsidR="00B85F5B" w:rsidRPr="005C60FF" w:rsidRDefault="00B85F5B" w:rsidP="00B85F5B">
      <w:pPr>
        <w:pStyle w:val="Standard"/>
        <w:jc w:val="both"/>
        <w:rPr>
          <w:rFonts w:ascii="Arial Narrow" w:hAnsi="Arial Narrow"/>
          <w:sz w:val="22"/>
          <w:szCs w:val="22"/>
        </w:rPr>
      </w:pPr>
    </w:p>
    <w:p w:rsidR="00B85F5B" w:rsidRPr="005C60FF" w:rsidRDefault="00B85F5B" w:rsidP="00B85F5B">
      <w:pPr>
        <w:pStyle w:val="Numbering2"/>
        <w:ind w:left="0"/>
        <w:rPr>
          <w:rFonts w:ascii="Arial Narrow" w:hAnsi="Arial Narrow"/>
          <w:sz w:val="22"/>
          <w:szCs w:val="22"/>
        </w:rPr>
      </w:pPr>
      <w:r w:rsidRPr="005C60FF">
        <w:rPr>
          <w:rFonts w:ascii="Arial Narrow" w:hAnsi="Arial Narrow"/>
          <w:sz w:val="22"/>
          <w:szCs w:val="22"/>
        </w:rPr>
        <w:t xml:space="preserve">W przypadku gwarancji nie pieniężnej z treści gwarancji powinno wynikać, że gwarancja jest </w:t>
      </w:r>
      <w:r w:rsidRPr="005C60FF">
        <w:rPr>
          <w:rFonts w:ascii="Arial Narrow" w:hAnsi="Arial Narrow"/>
          <w:b/>
          <w:sz w:val="22"/>
          <w:szCs w:val="22"/>
          <w:u w:val="single"/>
        </w:rPr>
        <w:t>bezwarunkowa</w:t>
      </w:r>
      <w:r w:rsidRPr="005C60FF">
        <w:rPr>
          <w:rFonts w:ascii="Arial Narrow" w:hAnsi="Arial Narrow"/>
          <w:sz w:val="22"/>
          <w:szCs w:val="22"/>
        </w:rPr>
        <w:t xml:space="preserve"> </w:t>
      </w:r>
      <w:r w:rsidRPr="005C60FF">
        <w:rPr>
          <w:rFonts w:ascii="Arial Narrow" w:hAnsi="Arial Narrow"/>
          <w:sz w:val="22"/>
          <w:szCs w:val="22"/>
        </w:rPr>
        <w:lastRenderedPageBreak/>
        <w:t xml:space="preserve">(której płatność następuje na pierwsze żądanie beneficjenta bez konieczności wykazania istnienia roszczenia) i </w:t>
      </w:r>
      <w:r w:rsidRPr="005C60FF">
        <w:rPr>
          <w:rFonts w:ascii="Arial Narrow" w:hAnsi="Arial Narrow"/>
          <w:b/>
          <w:sz w:val="22"/>
          <w:szCs w:val="22"/>
          <w:u w:val="single"/>
        </w:rPr>
        <w:t>nieodwołalna</w:t>
      </w:r>
      <w:r w:rsidRPr="005C60FF">
        <w:rPr>
          <w:rFonts w:ascii="Arial Narrow" w:hAnsi="Arial Narrow"/>
          <w:sz w:val="22"/>
          <w:szCs w:val="22"/>
        </w:rPr>
        <w:t xml:space="preserve"> (nie może być odwołana albo zmieniona bez wyrażenia zgody przez uprawnionego z gwarancji).</w:t>
      </w:r>
    </w:p>
    <w:p w:rsidR="00B85F5B" w:rsidRPr="005C60FF" w:rsidRDefault="00B85F5B" w:rsidP="00B85F5B">
      <w:pPr>
        <w:pStyle w:val="Standard"/>
        <w:jc w:val="both"/>
        <w:rPr>
          <w:rFonts w:ascii="Arial Narrow" w:hAnsi="Arial Narrow"/>
          <w:sz w:val="22"/>
          <w:szCs w:val="22"/>
        </w:rPr>
      </w:pPr>
    </w:p>
    <w:p w:rsidR="00B85F5B" w:rsidRPr="005C60FF" w:rsidRDefault="00B85F5B" w:rsidP="00B85F5B">
      <w:pPr>
        <w:pStyle w:val="Standard"/>
        <w:jc w:val="both"/>
        <w:rPr>
          <w:rFonts w:ascii="Arial Narrow" w:hAnsi="Arial Narrow"/>
          <w:sz w:val="22"/>
          <w:szCs w:val="22"/>
        </w:rPr>
      </w:pPr>
      <w:r w:rsidRPr="005C60FF">
        <w:rPr>
          <w:rFonts w:ascii="Arial Narrow" w:hAnsi="Arial Narrow"/>
          <w:sz w:val="22"/>
          <w:szCs w:val="22"/>
        </w:rPr>
        <w:t xml:space="preserve"> Za zgodą Zamawiającego zabezpieczenie może być wniesione również:</w:t>
      </w:r>
    </w:p>
    <w:p w:rsidR="00B85F5B" w:rsidRPr="005C60FF" w:rsidRDefault="00B85F5B" w:rsidP="00B85F5B">
      <w:pPr>
        <w:pStyle w:val="Standard"/>
        <w:numPr>
          <w:ilvl w:val="0"/>
          <w:numId w:val="45"/>
        </w:numPr>
        <w:tabs>
          <w:tab w:val="left" w:pos="-7494"/>
        </w:tabs>
        <w:jc w:val="both"/>
        <w:textAlignment w:val="auto"/>
        <w:rPr>
          <w:rFonts w:ascii="Arial Narrow" w:hAnsi="Arial Narrow"/>
          <w:sz w:val="22"/>
          <w:szCs w:val="22"/>
        </w:rPr>
      </w:pPr>
      <w:r w:rsidRPr="005C60FF">
        <w:rPr>
          <w:rFonts w:ascii="Arial Narrow" w:hAnsi="Arial Narrow"/>
          <w:sz w:val="22"/>
          <w:szCs w:val="22"/>
        </w:rPr>
        <w:t>w wekslach z poręczeniem wekslowym banku lub spółdzielczej kasy oszczędnościowo-kredytowej,</w:t>
      </w:r>
    </w:p>
    <w:p w:rsidR="00B85F5B" w:rsidRPr="005C60FF" w:rsidRDefault="00B85F5B" w:rsidP="00B85F5B">
      <w:pPr>
        <w:pStyle w:val="Standard"/>
        <w:numPr>
          <w:ilvl w:val="0"/>
          <w:numId w:val="45"/>
        </w:numPr>
        <w:tabs>
          <w:tab w:val="left" w:pos="-7494"/>
        </w:tabs>
        <w:jc w:val="both"/>
        <w:textAlignment w:val="auto"/>
        <w:rPr>
          <w:rFonts w:ascii="Arial Narrow" w:hAnsi="Arial Narrow"/>
          <w:sz w:val="22"/>
          <w:szCs w:val="22"/>
        </w:rPr>
      </w:pPr>
      <w:r w:rsidRPr="005C60FF">
        <w:rPr>
          <w:rFonts w:ascii="Arial Narrow" w:hAnsi="Arial Narrow"/>
          <w:sz w:val="22"/>
          <w:szCs w:val="22"/>
        </w:rPr>
        <w:t>przez ustanowienie zastawu na papierach wartościowych emitowanych przez Skarb Państwa lub jednostkę samorządu terytorialnego,</w:t>
      </w:r>
    </w:p>
    <w:p w:rsidR="00B85F5B" w:rsidRPr="005C60FF" w:rsidRDefault="00B85F5B" w:rsidP="00B85F5B">
      <w:pPr>
        <w:pStyle w:val="Standard"/>
        <w:numPr>
          <w:ilvl w:val="0"/>
          <w:numId w:val="45"/>
        </w:numPr>
        <w:tabs>
          <w:tab w:val="left" w:pos="-7494"/>
        </w:tabs>
        <w:jc w:val="both"/>
        <w:textAlignment w:val="auto"/>
        <w:rPr>
          <w:rFonts w:ascii="Arial Narrow" w:hAnsi="Arial Narrow"/>
          <w:sz w:val="22"/>
          <w:szCs w:val="22"/>
        </w:rPr>
      </w:pPr>
      <w:r w:rsidRPr="005C60FF">
        <w:rPr>
          <w:rFonts w:ascii="Arial Narrow" w:hAnsi="Arial Narrow"/>
          <w:sz w:val="22"/>
          <w:szCs w:val="22"/>
        </w:rPr>
        <w:t>przez ustanowienie zastawu rejestrowego na zasadach określonych w przepisach o zastawie rejestrowym i rejestrze zastawów.</w:t>
      </w:r>
    </w:p>
    <w:p w:rsidR="00B85F5B" w:rsidRPr="005C60FF" w:rsidRDefault="00B85F5B" w:rsidP="00B85F5B">
      <w:pPr>
        <w:pStyle w:val="Standard"/>
        <w:jc w:val="both"/>
        <w:rPr>
          <w:rFonts w:ascii="Arial Narrow" w:hAnsi="Arial Narrow"/>
          <w:bCs/>
          <w:sz w:val="22"/>
          <w:szCs w:val="22"/>
        </w:rPr>
      </w:pPr>
    </w:p>
    <w:p w:rsidR="00B85F5B" w:rsidRPr="005C60FF" w:rsidRDefault="00B85F5B" w:rsidP="00B85F5B">
      <w:pPr>
        <w:pStyle w:val="Numbering2"/>
        <w:ind w:left="0"/>
        <w:jc w:val="left"/>
        <w:rPr>
          <w:rFonts w:ascii="Arial Narrow" w:hAnsi="Arial Narrow"/>
          <w:bCs/>
          <w:sz w:val="22"/>
          <w:szCs w:val="22"/>
        </w:rPr>
      </w:pPr>
      <w:r w:rsidRPr="005C60FF">
        <w:rPr>
          <w:rFonts w:ascii="Arial Narrow" w:hAnsi="Arial Narrow"/>
          <w:bCs/>
          <w:sz w:val="22"/>
          <w:szCs w:val="22"/>
        </w:rPr>
        <w:t>Zabezpieczenie może być wniesione w jednym lub kilku wymienionych rodzajach.</w:t>
      </w:r>
    </w:p>
    <w:p w:rsidR="00B85F5B" w:rsidRPr="005C60FF" w:rsidRDefault="00B85F5B" w:rsidP="00B85F5B">
      <w:pPr>
        <w:pStyle w:val="Standard"/>
        <w:jc w:val="both"/>
        <w:rPr>
          <w:rFonts w:ascii="Arial Narrow" w:hAnsi="Arial Narrow"/>
          <w:bCs/>
          <w:sz w:val="22"/>
          <w:szCs w:val="22"/>
          <w:u w:val="single"/>
        </w:rPr>
      </w:pPr>
    </w:p>
    <w:p w:rsidR="00073EB9" w:rsidRDefault="00B85F5B" w:rsidP="00B85F5B">
      <w:pPr>
        <w:pStyle w:val="Standard"/>
        <w:jc w:val="both"/>
        <w:rPr>
          <w:rFonts w:ascii="Arial Narrow" w:hAnsi="Arial Narrow"/>
          <w:sz w:val="22"/>
          <w:szCs w:val="22"/>
          <w:u w:val="single"/>
        </w:rPr>
      </w:pPr>
      <w:r w:rsidRPr="005C60FF">
        <w:rPr>
          <w:rFonts w:ascii="Arial Narrow" w:hAnsi="Arial Narrow"/>
          <w:bCs/>
          <w:sz w:val="22"/>
          <w:szCs w:val="22"/>
          <w:u w:val="single"/>
        </w:rPr>
        <w:t xml:space="preserve">Zabezpieczenie wnoszone w pieniądzu Wykonawca wpłaci przelewem </w:t>
      </w:r>
      <w:r w:rsidRPr="005C60FF">
        <w:rPr>
          <w:rFonts w:ascii="Arial Narrow" w:hAnsi="Arial Narrow"/>
          <w:sz w:val="22"/>
          <w:szCs w:val="22"/>
          <w:u w:val="single"/>
        </w:rPr>
        <w:t xml:space="preserve">na rachunek bankowy </w:t>
      </w:r>
    </w:p>
    <w:p w:rsidR="00B85F5B" w:rsidRPr="00073EB9" w:rsidRDefault="00073EB9" w:rsidP="00B85F5B">
      <w:pPr>
        <w:pStyle w:val="Standard"/>
        <w:jc w:val="both"/>
        <w:rPr>
          <w:rFonts w:ascii="Arial Narrow" w:hAnsi="Arial Narrow"/>
          <w:sz w:val="22"/>
          <w:szCs w:val="22"/>
        </w:rPr>
      </w:pPr>
      <w:r w:rsidRPr="00073EB9">
        <w:rPr>
          <w:rFonts w:ascii="Arial Narrow" w:hAnsi="Arial Narrow"/>
          <w:sz w:val="22"/>
          <w:szCs w:val="22"/>
        </w:rPr>
        <w:t>Bank Spółdzielczy w Andrychowie 43 8110 1023 2003 0321 0991 001</w:t>
      </w:r>
    </w:p>
    <w:p w:rsidR="00B85F5B" w:rsidRPr="005C60FF" w:rsidRDefault="00B85F5B" w:rsidP="00B85F5B">
      <w:pPr>
        <w:pStyle w:val="Tekstpodstawowy24"/>
        <w:jc w:val="both"/>
        <w:rPr>
          <w:rFonts w:ascii="Arial Narrow" w:hAnsi="Arial Narrow"/>
          <w:bCs/>
          <w:szCs w:val="22"/>
          <w:u w:val="single"/>
          <w:shd w:val="clear" w:color="auto" w:fill="FFFF00"/>
        </w:rPr>
      </w:pPr>
    </w:p>
    <w:p w:rsidR="00B85F5B" w:rsidRPr="005C60FF" w:rsidRDefault="00B85F5B" w:rsidP="00B85F5B">
      <w:pPr>
        <w:pStyle w:val="Tekstpodstawowy24"/>
        <w:jc w:val="both"/>
        <w:rPr>
          <w:rFonts w:ascii="Arial Narrow" w:hAnsi="Arial Narrow"/>
          <w:szCs w:val="22"/>
        </w:rPr>
      </w:pPr>
      <w:r w:rsidRPr="005C60FF">
        <w:rPr>
          <w:rFonts w:ascii="Arial Narrow" w:hAnsi="Arial Narrow"/>
          <w:szCs w:val="22"/>
        </w:rPr>
        <w:t xml:space="preserve">Zabezpieczenie wnoszone w innej formie aniżeli pieniężna należy złożyć w </w:t>
      </w:r>
      <w:r w:rsidR="005C60FF">
        <w:rPr>
          <w:rFonts w:ascii="Arial Narrow" w:hAnsi="Arial Narrow"/>
          <w:szCs w:val="22"/>
        </w:rPr>
        <w:t>sekretariacie MZGK w Chełmku</w:t>
      </w:r>
      <w:r w:rsidRPr="005C60FF">
        <w:rPr>
          <w:rFonts w:ascii="Arial Narrow" w:hAnsi="Arial Narrow"/>
          <w:szCs w:val="22"/>
        </w:rPr>
        <w:t>.</w:t>
      </w:r>
    </w:p>
    <w:p w:rsidR="00B85F5B" w:rsidRPr="005C60FF" w:rsidRDefault="00B85F5B" w:rsidP="00B85F5B">
      <w:pPr>
        <w:pStyle w:val="Tekstpodstawowy24"/>
        <w:jc w:val="both"/>
        <w:rPr>
          <w:rFonts w:ascii="Arial Narrow" w:hAnsi="Arial Narrow"/>
          <w:szCs w:val="22"/>
          <w:shd w:val="clear" w:color="auto" w:fill="FFFF00"/>
        </w:rPr>
      </w:pPr>
    </w:p>
    <w:p w:rsidR="00B85F5B" w:rsidRPr="005C60FF" w:rsidRDefault="00B85F5B" w:rsidP="00B85F5B">
      <w:pPr>
        <w:pStyle w:val="Indeks1"/>
        <w:rPr>
          <w:sz w:val="22"/>
          <w:szCs w:val="22"/>
        </w:rPr>
      </w:pPr>
      <w:r w:rsidRPr="005C60FF">
        <w:rPr>
          <w:sz w:val="22"/>
          <w:szCs w:val="22"/>
        </w:rPr>
        <w:t xml:space="preserve">Zabezpieczenie ustala się w wysokości </w:t>
      </w:r>
      <w:r w:rsidR="005B7ED1">
        <w:rPr>
          <w:sz w:val="22"/>
          <w:szCs w:val="22"/>
        </w:rPr>
        <w:t>10</w:t>
      </w:r>
      <w:r w:rsidRPr="005C60FF">
        <w:rPr>
          <w:sz w:val="22"/>
          <w:szCs w:val="22"/>
        </w:rPr>
        <w:t>% ceny całkowitej(z podatkiem VAT) podanej w ofercie. Zabezpieczenie należy wnieść przed zawarciem umowy. Zabezpieczenie należytego wykonania umowy w wysokości 70% zostanie zwrócone w terminie 30 dni od dnia wykonania przedmiotu zamówienia i uznania go przez Zamawiającego za należycie wykonany. Pozostała część zabezpieczenia zostanie zwrócona do 15 dni po upływie okresu rękojmi za wady.</w:t>
      </w:r>
    </w:p>
    <w:p w:rsidR="00B85F5B" w:rsidRPr="005C60FF" w:rsidRDefault="00B85F5B" w:rsidP="00B85F5B">
      <w:pPr>
        <w:pStyle w:val="Indeks1"/>
        <w:rPr>
          <w:sz w:val="22"/>
          <w:szCs w:val="22"/>
        </w:rPr>
      </w:pPr>
    </w:p>
    <w:p w:rsidR="00B85F5B" w:rsidRPr="005C60FF" w:rsidRDefault="00B85F5B" w:rsidP="00B85F5B">
      <w:pPr>
        <w:pStyle w:val="Standard"/>
        <w:widowControl/>
        <w:tabs>
          <w:tab w:val="left" w:pos="614"/>
          <w:tab w:val="left" w:pos="886"/>
        </w:tabs>
        <w:autoSpaceDE w:val="0"/>
        <w:jc w:val="both"/>
        <w:rPr>
          <w:rFonts w:ascii="Arial Narrow" w:hAnsi="Arial Narrow"/>
          <w:sz w:val="22"/>
          <w:szCs w:val="22"/>
        </w:rPr>
      </w:pPr>
      <w:r w:rsidRPr="005C60FF">
        <w:rPr>
          <w:rFonts w:ascii="Arial Narrow" w:hAnsi="Arial Narrow"/>
          <w:sz w:val="22"/>
          <w:szCs w:val="22"/>
        </w:rPr>
        <w:t>Zamawiający nie dopuszcza tworzenia zabezpieczenia poprzez potrącenia z należności za częściowo wykonane dostawy, usługi lub roboty budowlane.</w:t>
      </w:r>
    </w:p>
    <w:p w:rsidR="00B85F5B" w:rsidRDefault="00B85F5B" w:rsidP="00B85F5B">
      <w:pPr>
        <w:pStyle w:val="Standard"/>
        <w:widowControl/>
        <w:tabs>
          <w:tab w:val="left" w:pos="614"/>
          <w:tab w:val="left" w:pos="886"/>
        </w:tabs>
        <w:autoSpaceDE w:val="0"/>
        <w:jc w:val="both"/>
        <w:rPr>
          <w:rFonts w:ascii="Tahoma" w:eastAsia="Humanist777L2-RomanB" w:hAnsi="Tahoma" w:cs="Humanist777L2-RomanB"/>
          <w:bCs/>
          <w:color w:val="000000"/>
          <w:sz w:val="22"/>
          <w:szCs w:val="22"/>
          <w:shd w:val="clear" w:color="auto" w:fill="FFFF00"/>
        </w:rPr>
      </w:pPr>
    </w:p>
    <w:p w:rsidR="00015AB6" w:rsidRDefault="00015AB6" w:rsidP="0098047D">
      <w:pPr>
        <w:pStyle w:val="Tekstpodstawowy21"/>
        <w:rPr>
          <w:rFonts w:ascii="Arial Narrow" w:hAnsi="Arial Narrow"/>
          <w:b/>
          <w:bCs/>
          <w:sz w:val="24"/>
          <w:u w:val="single"/>
        </w:rPr>
      </w:pPr>
    </w:p>
    <w:p w:rsidR="008B7D5C" w:rsidRPr="00A21F71" w:rsidRDefault="008B7D5C" w:rsidP="0098047D">
      <w:pPr>
        <w:pStyle w:val="Tekstpodstawowy21"/>
        <w:rPr>
          <w:rFonts w:ascii="Arial Narrow" w:hAnsi="Arial Narrow"/>
          <w:b/>
          <w:bCs/>
          <w:sz w:val="24"/>
          <w:u w:val="single"/>
        </w:rPr>
      </w:pPr>
      <w:r w:rsidRPr="00A21F71">
        <w:rPr>
          <w:rFonts w:ascii="Arial Narrow" w:hAnsi="Arial Narrow"/>
          <w:b/>
          <w:bCs/>
          <w:sz w:val="24"/>
          <w:u w:val="single"/>
        </w:rPr>
        <w:t>X</w:t>
      </w:r>
      <w:r w:rsidR="00015AB6">
        <w:rPr>
          <w:rFonts w:ascii="Arial Narrow" w:hAnsi="Arial Narrow"/>
          <w:b/>
          <w:bCs/>
          <w:sz w:val="24"/>
          <w:u w:val="single"/>
        </w:rPr>
        <w:t>I</w:t>
      </w:r>
      <w:r w:rsidRPr="00A21F71">
        <w:rPr>
          <w:rFonts w:ascii="Arial Narrow" w:hAnsi="Arial Narrow"/>
          <w:b/>
          <w:bCs/>
          <w:sz w:val="24"/>
          <w:u w:val="single"/>
        </w:rPr>
        <w:t xml:space="preserve">II. Informacje o formalnościach, jakie powinny zostać dopełnione po wyborze ofert w celu zawarcia umowy </w:t>
      </w:r>
    </w:p>
    <w:p w:rsidR="00121F71" w:rsidRPr="00121F71" w:rsidRDefault="00121F71" w:rsidP="00121F71">
      <w:pPr>
        <w:pStyle w:val="Standard"/>
        <w:autoSpaceDE w:val="0"/>
        <w:jc w:val="both"/>
        <w:rPr>
          <w:rFonts w:ascii="Arial Narrow" w:hAnsi="Arial Narrow"/>
        </w:rPr>
      </w:pPr>
      <w:r w:rsidRPr="00121F71">
        <w:rPr>
          <w:rFonts w:ascii="Arial Narrow" w:hAnsi="Arial Narrow"/>
          <w:bCs/>
          <w:sz w:val="22"/>
          <w:szCs w:val="22"/>
        </w:rPr>
        <w:t>Niezwłocznie po wyborze najkorzystniejszej oferty Zamawiaj</w:t>
      </w:r>
      <w:r w:rsidRPr="00121F71">
        <w:rPr>
          <w:rFonts w:ascii="Arial Narrow" w:eastAsia="TimesNewRoman, Bold" w:hAnsi="Arial Narrow" w:cs="TimesNewRoman, Bold"/>
          <w:bCs/>
          <w:sz w:val="22"/>
          <w:szCs w:val="22"/>
        </w:rPr>
        <w:t>ą</w:t>
      </w:r>
      <w:r w:rsidRPr="00121F71">
        <w:rPr>
          <w:rFonts w:ascii="Arial Narrow" w:hAnsi="Arial Narrow"/>
          <w:bCs/>
          <w:sz w:val="22"/>
          <w:szCs w:val="22"/>
        </w:rPr>
        <w:t>cy zawiadamia Wykonawców o:</w:t>
      </w:r>
    </w:p>
    <w:p w:rsidR="00121F71" w:rsidRPr="00121F71" w:rsidRDefault="00121F71" w:rsidP="00DA267B">
      <w:pPr>
        <w:pStyle w:val="zlitpktzmpktliter"/>
        <w:numPr>
          <w:ilvl w:val="0"/>
          <w:numId w:val="33"/>
        </w:numPr>
        <w:tabs>
          <w:tab w:val="left" w:pos="-10516"/>
        </w:tabs>
        <w:spacing w:before="0" w:after="0"/>
        <w:jc w:val="both"/>
        <w:rPr>
          <w:rFonts w:ascii="Arial Narrow" w:hAnsi="Arial Narrow"/>
          <w:sz w:val="22"/>
          <w:szCs w:val="22"/>
        </w:rPr>
      </w:pPr>
      <w:r w:rsidRPr="00121F71">
        <w:rPr>
          <w:rFonts w:ascii="Arial Narrow" w:hAnsi="Arial Narrow"/>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Fonts w:ascii="Arial Narrow" w:hAnsi="Arial Narrow"/>
          <w:sz w:val="22"/>
          <w:szCs w:val="22"/>
        </w:rPr>
        <w:br/>
      </w:r>
      <w:r w:rsidRPr="00121F71">
        <w:rPr>
          <w:rFonts w:ascii="Arial Narrow" w:hAnsi="Arial Narrow"/>
          <w:sz w:val="22"/>
          <w:szCs w:val="22"/>
        </w:rPr>
        <w:t>w każdym kryterium oceny ofert i łączną punktację,</w:t>
      </w:r>
    </w:p>
    <w:p w:rsidR="00121F71" w:rsidRPr="00121F71" w:rsidRDefault="00121F71" w:rsidP="00DA267B">
      <w:pPr>
        <w:pStyle w:val="zlitpktzmpktliter"/>
        <w:numPr>
          <w:ilvl w:val="0"/>
          <w:numId w:val="33"/>
        </w:numPr>
        <w:tabs>
          <w:tab w:val="left" w:pos="-10516"/>
        </w:tabs>
        <w:spacing w:before="0" w:after="0"/>
        <w:jc w:val="both"/>
        <w:rPr>
          <w:rFonts w:ascii="Arial Narrow" w:hAnsi="Arial Narrow"/>
          <w:sz w:val="22"/>
          <w:szCs w:val="22"/>
        </w:rPr>
      </w:pPr>
      <w:r w:rsidRPr="00121F71">
        <w:rPr>
          <w:rFonts w:ascii="Arial Narrow" w:hAnsi="Arial Narrow"/>
          <w:sz w:val="22"/>
          <w:szCs w:val="22"/>
        </w:rPr>
        <w:t>wykonawcach, którzy zostali wykluczeni,</w:t>
      </w:r>
    </w:p>
    <w:p w:rsidR="00121F71" w:rsidRPr="00121F71" w:rsidRDefault="00121F71" w:rsidP="00DA267B">
      <w:pPr>
        <w:pStyle w:val="zlitpktzmpktliter"/>
        <w:numPr>
          <w:ilvl w:val="0"/>
          <w:numId w:val="33"/>
        </w:numPr>
        <w:tabs>
          <w:tab w:val="left" w:pos="-10516"/>
        </w:tabs>
        <w:spacing w:before="0" w:after="0"/>
        <w:jc w:val="both"/>
        <w:rPr>
          <w:rFonts w:ascii="Arial Narrow" w:hAnsi="Arial Narrow"/>
          <w:sz w:val="22"/>
          <w:szCs w:val="22"/>
        </w:rPr>
      </w:pPr>
      <w:r w:rsidRPr="00121F71">
        <w:rPr>
          <w:rFonts w:ascii="Arial Narrow" w:hAnsi="Arial Narrow"/>
          <w:sz w:val="22"/>
          <w:szCs w:val="22"/>
        </w:rPr>
        <w:t>wykonawcach, których oferty zostały odrzucone, powodach odrzucenia oferty, a w przypadkach, o których mowa w art. 89 ust. 4 i 5, braku równoważności lub braku spełniania wymagań dotyczących wydajności lub funkcjonalności,</w:t>
      </w:r>
    </w:p>
    <w:p w:rsidR="00121F71" w:rsidRPr="00121F71" w:rsidRDefault="00121F71" w:rsidP="00DA267B">
      <w:pPr>
        <w:pStyle w:val="zlitpktzmpktliter"/>
        <w:numPr>
          <w:ilvl w:val="0"/>
          <w:numId w:val="33"/>
        </w:numPr>
        <w:tabs>
          <w:tab w:val="left" w:pos="-10516"/>
        </w:tabs>
        <w:spacing w:before="0" w:after="0"/>
        <w:jc w:val="both"/>
        <w:rPr>
          <w:rFonts w:ascii="Arial Narrow" w:hAnsi="Arial Narrow"/>
          <w:sz w:val="22"/>
          <w:szCs w:val="22"/>
        </w:rPr>
      </w:pPr>
      <w:r w:rsidRPr="00121F71">
        <w:rPr>
          <w:rFonts w:ascii="Arial Narrow" w:hAnsi="Arial Narrow"/>
          <w:sz w:val="22"/>
          <w:szCs w:val="22"/>
        </w:rPr>
        <w:t>unieważnieniu postępowania, podając uzasadnienie faktyczne i prawne.</w:t>
      </w:r>
    </w:p>
    <w:p w:rsidR="00121F71" w:rsidRPr="00121F71" w:rsidRDefault="00121F71" w:rsidP="00121F71">
      <w:pPr>
        <w:pStyle w:val="Standard"/>
        <w:autoSpaceDE w:val="0"/>
        <w:jc w:val="both"/>
        <w:rPr>
          <w:rFonts w:ascii="Arial Narrow" w:hAnsi="Arial Narrow"/>
          <w:sz w:val="22"/>
          <w:szCs w:val="22"/>
        </w:rPr>
      </w:pPr>
    </w:p>
    <w:p w:rsidR="00121F71" w:rsidRPr="00121F71" w:rsidRDefault="00121F71" w:rsidP="00121F71">
      <w:pPr>
        <w:pStyle w:val="Standard"/>
        <w:autoSpaceDE w:val="0"/>
        <w:jc w:val="both"/>
        <w:rPr>
          <w:rFonts w:ascii="Arial Narrow" w:hAnsi="Arial Narrow"/>
        </w:rPr>
      </w:pPr>
      <w:r w:rsidRPr="00121F71">
        <w:rPr>
          <w:rFonts w:ascii="Arial Narrow" w:hAnsi="Arial Narrow"/>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121F71">
        <w:rPr>
          <w:rFonts w:ascii="Arial Narrow" w:hAnsi="Arial Narrow"/>
          <w:color w:val="FF6600"/>
          <w:sz w:val="22"/>
          <w:szCs w:val="22"/>
        </w:rPr>
        <w:t xml:space="preserve"> </w:t>
      </w:r>
      <w:r w:rsidRPr="00121F71">
        <w:rPr>
          <w:rFonts w:ascii="Arial Narrow" w:hAnsi="Arial Narrow"/>
          <w:color w:val="000000"/>
          <w:sz w:val="22"/>
          <w:szCs w:val="22"/>
        </w:rPr>
        <w:t>Zamawiający może zawrzeć umowę w sprawie zamówienia publicznego przed upływem tego terminu, jeżeli w postępowaniu o udzielenie zamówienie została złożona tylko jedna.</w:t>
      </w:r>
    </w:p>
    <w:p w:rsidR="00121F71" w:rsidRDefault="00121F71" w:rsidP="00121F71">
      <w:pPr>
        <w:pStyle w:val="Tekstpodstawowy2"/>
        <w:tabs>
          <w:tab w:val="left" w:pos="614"/>
          <w:tab w:val="left" w:pos="886"/>
        </w:tabs>
        <w:autoSpaceDE w:val="0"/>
        <w:rPr>
          <w:rFonts w:ascii="Tahoma" w:hAnsi="Tahoma"/>
          <w:b w:val="0"/>
          <w:szCs w:val="22"/>
        </w:rPr>
      </w:pPr>
    </w:p>
    <w:p w:rsidR="003E3A3C" w:rsidRPr="00D14188" w:rsidRDefault="003E3A3C" w:rsidP="003E3A3C">
      <w:pPr>
        <w:jc w:val="both"/>
        <w:rPr>
          <w:rFonts w:ascii="Arial Narrow" w:hAnsi="Arial Narrow"/>
          <w:sz w:val="22"/>
          <w:szCs w:val="22"/>
          <w:lang w:val="pl-PL"/>
        </w:rPr>
      </w:pPr>
    </w:p>
    <w:p w:rsidR="008B7D5C" w:rsidRPr="005B4CB8" w:rsidRDefault="008B7D5C">
      <w:pPr>
        <w:jc w:val="both"/>
        <w:rPr>
          <w:rFonts w:ascii="Arial Narrow" w:hAnsi="Arial Narrow"/>
          <w:b/>
          <w:bCs/>
          <w:color w:val="000000" w:themeColor="text1"/>
          <w:sz w:val="24"/>
          <w:u w:val="single"/>
          <w:lang w:val="pl-PL"/>
        </w:rPr>
      </w:pPr>
      <w:r w:rsidRPr="005B4CB8">
        <w:rPr>
          <w:rFonts w:ascii="Arial Narrow" w:hAnsi="Arial Narrow"/>
          <w:b/>
          <w:bCs/>
          <w:color w:val="000000" w:themeColor="text1"/>
          <w:sz w:val="24"/>
          <w:u w:val="single"/>
          <w:lang w:val="pl-PL"/>
        </w:rPr>
        <w:t>XI</w:t>
      </w:r>
      <w:r w:rsidR="00015AB6" w:rsidRPr="005B4CB8">
        <w:rPr>
          <w:rFonts w:ascii="Arial Narrow" w:hAnsi="Arial Narrow"/>
          <w:b/>
          <w:bCs/>
          <w:color w:val="000000" w:themeColor="text1"/>
          <w:sz w:val="24"/>
          <w:u w:val="single"/>
          <w:lang w:val="pl-PL"/>
        </w:rPr>
        <w:t>V</w:t>
      </w:r>
      <w:r w:rsidRPr="005B4CB8">
        <w:rPr>
          <w:rFonts w:ascii="Arial Narrow" w:hAnsi="Arial Narrow"/>
          <w:b/>
          <w:bCs/>
          <w:color w:val="000000" w:themeColor="text1"/>
          <w:sz w:val="24"/>
          <w:u w:val="single"/>
          <w:lang w:val="pl-PL"/>
        </w:rPr>
        <w:t>. Istotne dla Zamawiającego postanowienia, które zostaną wprowadzone do treści zawieranej umowy.</w:t>
      </w:r>
    </w:p>
    <w:p w:rsidR="008B7D5C" w:rsidRPr="002547DD" w:rsidRDefault="008B7D5C">
      <w:pPr>
        <w:jc w:val="both"/>
        <w:rPr>
          <w:rFonts w:ascii="Arial Narrow" w:hAnsi="Arial Narrow"/>
          <w:b/>
          <w:bCs/>
          <w:color w:val="FF0000"/>
          <w:sz w:val="12"/>
          <w:szCs w:val="12"/>
          <w:u w:val="single"/>
          <w:lang w:val="pl-PL"/>
        </w:rPr>
      </w:pPr>
    </w:p>
    <w:p w:rsidR="00EA0009" w:rsidRDefault="00EA0009">
      <w:pPr>
        <w:jc w:val="both"/>
        <w:rPr>
          <w:rFonts w:ascii="Arial Narrow" w:hAnsi="Arial Narrow"/>
          <w:sz w:val="22"/>
          <w:lang w:val="pl-PL"/>
        </w:rPr>
      </w:pPr>
    </w:p>
    <w:p w:rsidR="006A323C" w:rsidRPr="006A323C" w:rsidRDefault="006A323C" w:rsidP="006A323C">
      <w:pPr>
        <w:pStyle w:val="Standard"/>
        <w:jc w:val="both"/>
        <w:rPr>
          <w:rFonts w:ascii="Arial Narrow" w:hAnsi="Arial Narrow"/>
          <w:sz w:val="22"/>
          <w:szCs w:val="22"/>
        </w:rPr>
      </w:pPr>
      <w:r w:rsidRPr="006A323C">
        <w:rPr>
          <w:rFonts w:ascii="Arial Narrow" w:hAnsi="Arial Narrow"/>
          <w:sz w:val="22"/>
          <w:szCs w:val="22"/>
        </w:rPr>
        <w:t>1. Zakazuje si</w:t>
      </w:r>
      <w:r w:rsidRPr="006A323C">
        <w:rPr>
          <w:rFonts w:ascii="Arial Narrow" w:eastAsia="TimesNewRoman, 'MS Mincho'" w:hAnsi="Arial Narrow"/>
          <w:sz w:val="22"/>
          <w:szCs w:val="22"/>
        </w:rPr>
        <w:t xml:space="preserve">ę istotnych </w:t>
      </w:r>
      <w:r w:rsidRPr="006A323C">
        <w:rPr>
          <w:rFonts w:ascii="Arial Narrow" w:hAnsi="Arial Narrow"/>
          <w:sz w:val="22"/>
          <w:szCs w:val="22"/>
        </w:rPr>
        <w:t>zmian postanowie</w:t>
      </w:r>
      <w:r w:rsidRPr="006A323C">
        <w:rPr>
          <w:rFonts w:ascii="Arial Narrow" w:eastAsia="TimesNewRoman, 'MS Mincho'" w:hAnsi="Arial Narrow"/>
          <w:sz w:val="22"/>
          <w:szCs w:val="22"/>
        </w:rPr>
        <w:t xml:space="preserve">ń </w:t>
      </w:r>
      <w:r w:rsidRPr="006A323C">
        <w:rPr>
          <w:rFonts w:ascii="Arial Narrow" w:hAnsi="Arial Narrow"/>
          <w:sz w:val="22"/>
          <w:szCs w:val="22"/>
        </w:rPr>
        <w:t>zawartej umowy w stosunku do tre</w:t>
      </w:r>
      <w:r w:rsidRPr="006A323C">
        <w:rPr>
          <w:rFonts w:ascii="Arial Narrow" w:eastAsia="TimesNewRoman, 'MS Mincho'" w:hAnsi="Arial Narrow"/>
          <w:sz w:val="22"/>
          <w:szCs w:val="22"/>
        </w:rPr>
        <w:t>ś</w:t>
      </w:r>
      <w:r w:rsidRPr="006A323C">
        <w:rPr>
          <w:rFonts w:ascii="Arial Narrow" w:hAnsi="Arial Narrow"/>
          <w:sz w:val="22"/>
          <w:szCs w:val="22"/>
        </w:rPr>
        <w:t>ci oferty, na podstawie, której dokonano wyboru Wykonawcy, z zastrzeżeniem ust. 2-8</w:t>
      </w:r>
      <w:r w:rsidRPr="006A323C">
        <w:rPr>
          <w:rFonts w:ascii="Arial Narrow" w:eastAsia="TimesNewRoman, 'MS Mincho'" w:hAnsi="Arial Narrow"/>
          <w:sz w:val="22"/>
          <w:szCs w:val="22"/>
        </w:rPr>
        <w:t>.</w:t>
      </w:r>
    </w:p>
    <w:p w:rsidR="006A323C" w:rsidRPr="006A323C" w:rsidRDefault="006A323C" w:rsidP="006A323C">
      <w:pPr>
        <w:pStyle w:val="Standard"/>
        <w:jc w:val="both"/>
        <w:rPr>
          <w:rFonts w:ascii="Arial Narrow" w:hAnsi="Arial Narrow"/>
          <w:sz w:val="22"/>
          <w:szCs w:val="22"/>
        </w:rPr>
      </w:pPr>
      <w:r w:rsidRPr="006A323C">
        <w:rPr>
          <w:rFonts w:ascii="Arial Narrow" w:hAnsi="Arial Narrow"/>
          <w:sz w:val="22"/>
          <w:szCs w:val="22"/>
        </w:rPr>
        <w:lastRenderedPageBreak/>
        <w:t>2. W przypadkach przewidzianych w umowie dopuszcza się wprowadzanie zmian za zgodą Zamawiającego.</w:t>
      </w:r>
    </w:p>
    <w:p w:rsidR="006A323C" w:rsidRPr="006A323C" w:rsidRDefault="006A323C" w:rsidP="006A323C">
      <w:pPr>
        <w:pStyle w:val="Standard"/>
        <w:jc w:val="both"/>
        <w:rPr>
          <w:rFonts w:ascii="Arial Narrow" w:hAnsi="Arial Narrow"/>
          <w:sz w:val="22"/>
          <w:szCs w:val="22"/>
        </w:rPr>
      </w:pPr>
      <w:r w:rsidRPr="006A323C">
        <w:rPr>
          <w:rFonts w:ascii="Arial Narrow" w:hAnsi="Arial Narrow"/>
          <w:sz w:val="22"/>
          <w:szCs w:val="22"/>
        </w:rPr>
        <w:t>3. Zmiany przewidziane w umowie mogą być inicjowane przez Zamawiającego lub przez Wykonawcę.</w:t>
      </w:r>
    </w:p>
    <w:p w:rsidR="006A323C" w:rsidRPr="006A323C" w:rsidRDefault="006A323C" w:rsidP="006A323C">
      <w:pPr>
        <w:pStyle w:val="Standard"/>
        <w:jc w:val="both"/>
        <w:rPr>
          <w:rFonts w:ascii="Arial Narrow" w:hAnsi="Arial Narrow"/>
          <w:sz w:val="22"/>
          <w:szCs w:val="22"/>
        </w:rPr>
      </w:pPr>
      <w:r w:rsidRPr="006A323C">
        <w:rPr>
          <w:rFonts w:ascii="Arial Narrow" w:hAnsi="Arial Narrow"/>
          <w:sz w:val="22"/>
          <w:szCs w:val="22"/>
        </w:rPr>
        <w:t xml:space="preserve">4. Zamawiający przewiduje możliwość istotnych zmian postanowień zawartej umowy w stosunku do treści oferty, na podstawie której dokonano wyboru wykonawcy, w przypadku wystąpienia okoliczności wymienionych poniżej, z uwzględnieniem podawanych warunków ich </w:t>
      </w:r>
      <w:proofErr w:type="spellStart"/>
      <w:r w:rsidRPr="006A323C">
        <w:rPr>
          <w:rFonts w:ascii="Arial Narrow" w:hAnsi="Arial Narrow"/>
          <w:sz w:val="22"/>
          <w:szCs w:val="22"/>
        </w:rPr>
        <w:t>wprowadzenia:a</w:t>
      </w:r>
      <w:proofErr w:type="spellEnd"/>
      <w:r w:rsidRPr="006A323C">
        <w:rPr>
          <w:rFonts w:ascii="Arial Narrow" w:hAnsi="Arial Narrow"/>
          <w:sz w:val="22"/>
          <w:szCs w:val="22"/>
        </w:rPr>
        <w:t>) Zamawiający dopuszcza możliwość zmiany osób powołanych do wykonywania umowy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sidRPr="006A323C">
        <w:rPr>
          <w:rFonts w:ascii="Arial Narrow" w:hAnsi="Arial Narrow"/>
          <w:sz w:val="22"/>
          <w:szCs w:val="22"/>
        </w:rPr>
        <w:t>ób</w:t>
      </w:r>
      <w:proofErr w:type="spellEnd"/>
      <w:r w:rsidRPr="006A323C">
        <w:rPr>
          <w:rFonts w:ascii="Arial Narrow" w:hAnsi="Arial Narrow"/>
          <w:sz w:val="22"/>
          <w:szCs w:val="22"/>
        </w:rPr>
        <w:t xml:space="preserve">, jeżeli uzna, że nie wykonuje/-ją ona/-e swoich obowiązków wynikających z umowy. W przypadku zmiany osoby, nowy specjalista/osoba musi spełniać wymagania określone dla danego specjalisty/-osoby; Wykonawca obowiązany jest zmienić osobę/ specjalistę </w:t>
      </w:r>
      <w:r w:rsidR="00B85F5B">
        <w:rPr>
          <w:rFonts w:ascii="Arial Narrow" w:hAnsi="Arial Narrow"/>
          <w:sz w:val="22"/>
          <w:szCs w:val="22"/>
        </w:rPr>
        <w:br/>
      </w:r>
      <w:r w:rsidRPr="006A323C">
        <w:rPr>
          <w:rFonts w:ascii="Arial Narrow" w:hAnsi="Arial Narrow"/>
          <w:sz w:val="22"/>
          <w:szCs w:val="22"/>
        </w:rPr>
        <w:t xml:space="preserve">w terminie wyznaczonym we wniosku Zamawiającego; </w:t>
      </w:r>
    </w:p>
    <w:p w:rsidR="006A323C" w:rsidRPr="006A323C" w:rsidRDefault="006A323C" w:rsidP="006A323C">
      <w:pPr>
        <w:pStyle w:val="Standard"/>
        <w:jc w:val="both"/>
        <w:rPr>
          <w:rFonts w:ascii="Arial Narrow" w:hAnsi="Arial Narrow"/>
          <w:sz w:val="22"/>
          <w:szCs w:val="22"/>
        </w:rPr>
      </w:pPr>
      <w:r w:rsidRPr="006A323C">
        <w:rPr>
          <w:rFonts w:ascii="Arial Narrow" w:hAnsi="Arial Narrow"/>
          <w:sz w:val="22"/>
          <w:szCs w:val="22"/>
        </w:rPr>
        <w:t xml:space="preserve">b) w przypadku </w:t>
      </w:r>
      <w:r w:rsidRPr="006A323C">
        <w:rPr>
          <w:rFonts w:ascii="Arial Narrow" w:hAnsi="Arial Narrow"/>
          <w:bCs/>
          <w:sz w:val="22"/>
          <w:szCs w:val="22"/>
        </w:rPr>
        <w:t xml:space="preserve">dokonanej przez właściwy organ państwowy zmiany stawki podatku VAT. </w:t>
      </w:r>
      <w:r w:rsidRPr="006A323C">
        <w:rPr>
          <w:rFonts w:ascii="Arial Narrow" w:hAnsi="Arial Narrow"/>
          <w:sz w:val="22"/>
          <w:szCs w:val="22"/>
          <w:shd w:val="clear" w:color="auto" w:fill="FFFFFF"/>
        </w:rPr>
        <w:t>Zmiana wartości brutto nastąpi z dniem wejścia w życie aktu prawnego zmieniającego stawkę</w:t>
      </w:r>
      <w:r w:rsidRPr="006A323C">
        <w:rPr>
          <w:rFonts w:ascii="Arial Narrow" w:hAnsi="Arial Narrow"/>
          <w:bCs/>
          <w:sz w:val="22"/>
          <w:szCs w:val="22"/>
        </w:rPr>
        <w:t xml:space="preserve"> i wymaga niezwłocznego pisemnego zawiadamiania Zamawiającego, bez konieczności zawierania odrębnego </w:t>
      </w:r>
      <w:proofErr w:type="spellStart"/>
      <w:r w:rsidRPr="006A323C">
        <w:rPr>
          <w:rFonts w:ascii="Arial Narrow" w:hAnsi="Arial Narrow"/>
          <w:bCs/>
          <w:sz w:val="22"/>
          <w:szCs w:val="22"/>
        </w:rPr>
        <w:t>aneksu;c</w:t>
      </w:r>
      <w:proofErr w:type="spellEnd"/>
      <w:r w:rsidRPr="006A323C">
        <w:rPr>
          <w:rFonts w:ascii="Arial Narrow" w:hAnsi="Arial Narrow"/>
          <w:bCs/>
          <w:sz w:val="22"/>
          <w:szCs w:val="22"/>
        </w:rPr>
        <w:t xml:space="preserve">) </w:t>
      </w:r>
      <w:r w:rsidRPr="006A323C">
        <w:rPr>
          <w:rFonts w:ascii="Arial Narrow" w:hAnsi="Arial Narrow"/>
          <w:sz w:val="22"/>
          <w:szCs w:val="22"/>
        </w:rPr>
        <w:t>Zamawiający dopuszcza możliwość zmiany umowy w zakresie wykonania robót zamiennych</w:t>
      </w:r>
      <w:r w:rsidR="00B85F5B">
        <w:rPr>
          <w:rFonts w:ascii="Arial Narrow" w:hAnsi="Arial Narrow"/>
          <w:sz w:val="22"/>
          <w:szCs w:val="22"/>
        </w:rPr>
        <w:t xml:space="preserve"> </w:t>
      </w:r>
      <w:r w:rsidRPr="006A323C">
        <w:rPr>
          <w:rFonts w:ascii="Arial Narrow" w:hAnsi="Arial Narrow"/>
          <w:sz w:val="22"/>
          <w:szCs w:val="22"/>
        </w:rPr>
        <w:t>w ramach niniejszego zadania oraz zmniejszenia lub zwiększenia zakresu robót objętych umową oraz związanej z tym konieczności zmiany wysokości wynagrodzenia;</w:t>
      </w:r>
    </w:p>
    <w:p w:rsidR="006A323C" w:rsidRPr="006A323C" w:rsidRDefault="006A323C" w:rsidP="006A323C">
      <w:pPr>
        <w:pStyle w:val="Standard"/>
        <w:jc w:val="both"/>
        <w:rPr>
          <w:rFonts w:ascii="Arial Narrow" w:hAnsi="Arial Narrow"/>
          <w:sz w:val="22"/>
          <w:szCs w:val="22"/>
        </w:rPr>
      </w:pPr>
      <w:r w:rsidRPr="006A323C">
        <w:rPr>
          <w:rFonts w:ascii="Arial Narrow" w:hAnsi="Arial Narrow"/>
          <w:sz w:val="22"/>
          <w:szCs w:val="22"/>
        </w:rPr>
        <w:t>Roboty zamienne wynikają ze zmiany przepisów prawa lub wynikają z zastosowania nowocześniejszej technologii, korzystniejszej dla Zamawiającego; Roboty zamienne nie są robotami dodatkowymi i nie mogą wykraczać poza zakres określony dokumentacją techniczną. Roboty zamienne należy utożsamiać z „rozwiązaniami zamiennymi”, o których mowa w art. 20 ust. 1 pkt 4 lit. b ustawy – Prawo budowlane. Wprowadzanie „rozwiązań zamiennych” w stosunku do przewidzianych w projekcie ma służyć sprawnej realizacji zamierzenia inwestycyjnego.</w:t>
      </w:r>
    </w:p>
    <w:p w:rsidR="00B85F5B" w:rsidRDefault="006A323C" w:rsidP="006A323C">
      <w:pPr>
        <w:pStyle w:val="Textbody"/>
        <w:spacing w:after="0"/>
        <w:ind w:left="0"/>
        <w:rPr>
          <w:rFonts w:ascii="Arial Narrow" w:hAnsi="Arial Narrow"/>
          <w:sz w:val="22"/>
          <w:szCs w:val="22"/>
        </w:rPr>
      </w:pPr>
      <w:r w:rsidRPr="006A323C">
        <w:rPr>
          <w:rFonts w:ascii="Arial Narrow" w:hAnsi="Arial Narrow"/>
          <w:sz w:val="22"/>
          <w:szCs w:val="22"/>
          <w:u w:val="single"/>
        </w:rPr>
        <w:t>5. Zmiany któregokolwiek z terminów wskazanych w umowie w przypadku:</w:t>
      </w:r>
      <w:r w:rsidRPr="006A323C">
        <w:rPr>
          <w:rFonts w:ascii="Arial Narrow" w:hAnsi="Arial Narrow"/>
          <w:sz w:val="22"/>
          <w:szCs w:val="22"/>
        </w:rPr>
        <w:t xml:space="preserve"> </w:t>
      </w:r>
    </w:p>
    <w:p w:rsidR="006A323C" w:rsidRP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5.1 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5.2.Wystąpienie nietypowych dla klimatu polskiego warunków atmosferycznych   uniemożliwiających prowadzenie robót budowlanych zgodnie z technologią ich wykonania. Warunek zostanie spełniony w przypadku wystąpienia temperatur poniżej 0 stopni, ciągłych opadów deszczu lub śniegu uniemożliwiających realizację robót budowlanych przez okres min. 10 dni, wówczas wystąpi możliwość wydłużenia terminu realizacji zadania o okres występowania tych opadów i temperatur.</w:t>
      </w:r>
    </w:p>
    <w:p w:rsid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 xml:space="preserve">5.3.jeżeli konieczność wykonania robót dodatkowych lub zamiennych wymagających większego nakładu pracy lub technologia wykonania robót wymaga dłuższego terminu wykonania danego etapu przedmiotu zamów </w:t>
      </w:r>
      <w:proofErr w:type="spellStart"/>
      <w:r w:rsidRPr="006A323C">
        <w:rPr>
          <w:rFonts w:ascii="Arial Narrow" w:hAnsi="Arial Narrow"/>
          <w:sz w:val="22"/>
          <w:szCs w:val="22"/>
        </w:rPr>
        <w:t>nia</w:t>
      </w:r>
      <w:proofErr w:type="spellEnd"/>
      <w:r w:rsidRPr="006A323C">
        <w:rPr>
          <w:rFonts w:ascii="Arial Narrow" w:hAnsi="Arial Narrow"/>
          <w:sz w:val="22"/>
          <w:szCs w:val="22"/>
        </w:rPr>
        <w:t>. Termin zostanie wydłużony o czas niezbędny na wykonanie tych robót</w:t>
      </w:r>
    </w:p>
    <w:p w:rsidR="006A323C" w:rsidRP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5.4.wstrzymania robót przez inny uprawniony Urząd (np. wskutek kontroli, wypadku na budowie, itp.) - o czas wstrzymania robót przez inny uprawniony Urząd,</w:t>
      </w:r>
    </w:p>
    <w:p w:rsidR="006A323C" w:rsidRP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5.5.w wyniku interwencji osób trzecich, których interwencja ma bezpośredni wpływ na realizację przedmiotu zamówienia – o czas trwania przestoju,</w:t>
      </w:r>
    </w:p>
    <w:p w:rsid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5.6.Wystąpią opóźnienia w dokonaniu określonych czynności lub ich zaniechanie przez właściwe organy administracji państwowej, które nie są następstwem okoliczności, za które Wykonawca ponosi odpowiedzialność.</w:t>
      </w:r>
    </w:p>
    <w:p w:rsidR="006A323C" w:rsidRPr="006A323C" w:rsidRDefault="006A323C" w:rsidP="006A323C">
      <w:pPr>
        <w:pStyle w:val="Textbody"/>
        <w:spacing w:after="0"/>
        <w:ind w:left="0"/>
        <w:rPr>
          <w:rFonts w:ascii="Arial Narrow" w:eastAsia="Times New Roman" w:hAnsi="Arial Narrow" w:cs="Times New Roman"/>
          <w:spacing w:val="-4"/>
          <w:sz w:val="22"/>
          <w:szCs w:val="22"/>
        </w:rPr>
      </w:pPr>
      <w:r w:rsidRPr="006A323C">
        <w:rPr>
          <w:rFonts w:ascii="Arial Narrow" w:hAnsi="Arial Narrow"/>
          <w:sz w:val="22"/>
          <w:szCs w:val="22"/>
        </w:rPr>
        <w:t>5.7.</w:t>
      </w:r>
      <w:r w:rsidRPr="006A323C">
        <w:rPr>
          <w:rFonts w:ascii="Arial Narrow" w:eastAsia="Times New Roman" w:hAnsi="Arial Narrow" w:cs="Times New Roman"/>
          <w:spacing w:val="-4"/>
          <w:sz w:val="22"/>
          <w:szCs w:val="22"/>
        </w:rPr>
        <w:t>zmiany przepisów prawa  istotnych dla postanowień zawartej umowy poprawy jakości lub innych parametrów charakterystycznych dla danego elementu robot budowlanych, dostaw lub zmiana technologii,</w:t>
      </w:r>
    </w:p>
    <w:p w:rsidR="006A323C" w:rsidRPr="006A323C" w:rsidRDefault="006A323C" w:rsidP="006A323C">
      <w:pPr>
        <w:pStyle w:val="Textbody"/>
        <w:spacing w:after="0"/>
        <w:ind w:left="0"/>
        <w:rPr>
          <w:rFonts w:ascii="Arial Narrow" w:hAnsi="Arial Narrow"/>
          <w:sz w:val="22"/>
          <w:szCs w:val="22"/>
        </w:rPr>
      </w:pPr>
      <w:r w:rsidRPr="006A323C">
        <w:rPr>
          <w:rFonts w:ascii="Arial Narrow" w:eastAsia="Times New Roman" w:hAnsi="Arial Narrow" w:cs="Times New Roman"/>
          <w:spacing w:val="-4"/>
          <w:sz w:val="22"/>
          <w:szCs w:val="22"/>
        </w:rPr>
        <w:t>5.8.aktualizacji rozwiązań projektowych z uwagi na postęp technologiczny bądź zmiany obowiązujących przepisów prawnych lub/i techniczno – budowlanych, zmiany warunków geologicznych, konieczność opracowania ekspertyz, opinii archeologicznych.</w:t>
      </w:r>
    </w:p>
    <w:p w:rsidR="006A323C" w:rsidRPr="006A323C" w:rsidRDefault="006A323C" w:rsidP="006A323C">
      <w:pPr>
        <w:pStyle w:val="Textbody"/>
        <w:spacing w:after="0"/>
        <w:ind w:left="0"/>
        <w:rPr>
          <w:rFonts w:ascii="Arial Narrow" w:eastAsia="Times New Roman" w:hAnsi="Arial Narrow"/>
          <w:spacing w:val="-4"/>
          <w:sz w:val="22"/>
          <w:szCs w:val="22"/>
        </w:rPr>
      </w:pPr>
      <w:r w:rsidRPr="006A323C">
        <w:rPr>
          <w:rFonts w:ascii="Arial Narrow" w:eastAsia="Times New Roman" w:hAnsi="Arial Narrow"/>
          <w:spacing w:val="-4"/>
          <w:sz w:val="22"/>
          <w:szCs w:val="22"/>
        </w:rPr>
        <w:t>6. Wszelkie zmiany i uzupełnienia niniejszej umowy wymagają zachowania formy pisemnej pod rygorem nieważności w postaci aneksu do umowy. W preambule aneksu powinny zostać wskazane okoliczności uzasadniające dokonanie zmian</w:t>
      </w:r>
    </w:p>
    <w:p w:rsid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 xml:space="preserve">7. Warunkiem dokonania zmian o których mowa powyżej, jest złożenie wniosku przez stronę inicjującą zmianę </w:t>
      </w:r>
      <w:r w:rsidRPr="006A323C">
        <w:rPr>
          <w:rFonts w:ascii="Arial Narrow" w:hAnsi="Arial Narrow"/>
          <w:sz w:val="22"/>
          <w:szCs w:val="22"/>
        </w:rPr>
        <w:lastRenderedPageBreak/>
        <w:t>zawierającego:</w:t>
      </w:r>
    </w:p>
    <w:p w:rsidR="006A323C" w:rsidRP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a) opis proponowanej zmiany,</w:t>
      </w:r>
    </w:p>
    <w:p w:rsidR="006A323C" w:rsidRP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b) uzasadnienie zmiany,</w:t>
      </w:r>
    </w:p>
    <w:p w:rsidR="006A323C" w:rsidRP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c) opis wpływu zmiany na termin wykonania umowy.</w:t>
      </w:r>
    </w:p>
    <w:p w:rsidR="006A323C" w:rsidRP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 xml:space="preserve">8. Wykonawca nie będzie uprawniony do przedłużenia terminu wykonania umowy, jeżeli zmiana wynika </w:t>
      </w:r>
      <w:r>
        <w:rPr>
          <w:rFonts w:ascii="Arial Narrow" w:hAnsi="Arial Narrow"/>
          <w:sz w:val="22"/>
          <w:szCs w:val="22"/>
        </w:rPr>
        <w:br/>
      </w:r>
      <w:r w:rsidRPr="006A323C">
        <w:rPr>
          <w:rFonts w:ascii="Arial Narrow" w:hAnsi="Arial Narrow"/>
          <w:sz w:val="22"/>
          <w:szCs w:val="22"/>
        </w:rPr>
        <w:t>z nienależytej lub nieterminowej realizacji przedmiotu umowy.</w:t>
      </w:r>
    </w:p>
    <w:p w:rsidR="006A323C" w:rsidRPr="006A323C" w:rsidRDefault="006A323C" w:rsidP="006A323C">
      <w:pPr>
        <w:pStyle w:val="Textbody"/>
        <w:spacing w:after="0"/>
        <w:ind w:left="0"/>
        <w:rPr>
          <w:rFonts w:ascii="Arial Narrow" w:hAnsi="Arial Narrow"/>
          <w:sz w:val="22"/>
          <w:szCs w:val="22"/>
        </w:rPr>
      </w:pPr>
      <w:r w:rsidRPr="006A323C">
        <w:rPr>
          <w:rFonts w:ascii="Arial Narrow" w:hAnsi="Arial Narrow"/>
          <w:sz w:val="22"/>
          <w:szCs w:val="22"/>
        </w:rPr>
        <w:t>9. Wszystkie zmiany, z zastrzeżeniem ust. 4 lit a) i b), wymagają zgody stron w formie pisemnego aneksu, pod rygorem nieważności.</w:t>
      </w:r>
    </w:p>
    <w:p w:rsidR="00FC1207" w:rsidRPr="00D47891" w:rsidRDefault="00FC1207" w:rsidP="00FC1207">
      <w:pPr>
        <w:rPr>
          <w:rFonts w:ascii="Arial Narrow" w:hAnsi="Arial Narrow"/>
          <w:b/>
          <w:color w:val="FF0000"/>
          <w:sz w:val="22"/>
          <w:szCs w:val="22"/>
          <w:lang w:val="pl-PL"/>
        </w:rPr>
      </w:pPr>
    </w:p>
    <w:p w:rsidR="00F42D0E" w:rsidRPr="00D47891" w:rsidRDefault="00F42D0E" w:rsidP="00FC1207">
      <w:pPr>
        <w:rPr>
          <w:rFonts w:ascii="Arial Narrow" w:hAnsi="Arial Narrow"/>
          <w:b/>
          <w:color w:val="FF0000"/>
          <w:sz w:val="22"/>
          <w:szCs w:val="22"/>
          <w:lang w:val="pl-PL"/>
        </w:rPr>
      </w:pPr>
    </w:p>
    <w:p w:rsidR="008B7D5C" w:rsidRDefault="008B7D5C">
      <w:pPr>
        <w:ind w:left="709" w:hanging="709"/>
        <w:jc w:val="both"/>
        <w:rPr>
          <w:rFonts w:ascii="Arial Narrow" w:hAnsi="Arial Narrow"/>
          <w:b/>
          <w:sz w:val="24"/>
          <w:u w:val="single"/>
          <w:lang w:val="pl-PL"/>
        </w:rPr>
      </w:pPr>
      <w:r w:rsidRPr="00A21F71">
        <w:rPr>
          <w:rFonts w:ascii="Arial Narrow" w:hAnsi="Arial Narrow"/>
          <w:b/>
          <w:sz w:val="24"/>
          <w:u w:val="single"/>
          <w:lang w:val="pl-PL"/>
        </w:rPr>
        <w:t>XIV. Pouczenie o środkach ochrony prawnej.</w:t>
      </w:r>
    </w:p>
    <w:p w:rsidR="002547DD" w:rsidRPr="00A21F71" w:rsidRDefault="002547DD">
      <w:pPr>
        <w:ind w:left="709" w:hanging="709"/>
        <w:jc w:val="both"/>
        <w:rPr>
          <w:rFonts w:ascii="Arial Narrow" w:hAnsi="Arial Narrow"/>
          <w:b/>
          <w:sz w:val="24"/>
          <w:u w:val="single"/>
          <w:lang w:val="pl-PL"/>
        </w:rPr>
      </w:pPr>
    </w:p>
    <w:p w:rsidR="002547DD" w:rsidRPr="002547DD" w:rsidRDefault="002547DD" w:rsidP="006A323C">
      <w:pPr>
        <w:pStyle w:val="Textbody"/>
        <w:numPr>
          <w:ilvl w:val="0"/>
          <w:numId w:val="34"/>
        </w:numPr>
        <w:ind w:left="426"/>
        <w:rPr>
          <w:rFonts w:ascii="Arial Narrow" w:hAnsi="Arial Narrow"/>
        </w:rPr>
      </w:pPr>
      <w:r w:rsidRPr="002547DD">
        <w:rPr>
          <w:rFonts w:ascii="Arial Narrow" w:eastAsia="Humanist777L2-RomanB" w:hAnsi="Arial Narrow" w:cs="Humanist777L2-RomanB"/>
          <w:sz w:val="22"/>
          <w:szCs w:val="22"/>
        </w:rPr>
        <w:t>Środki ochrony prawnej  przysługują wykonawcy jeżeli miał lub ma interes w uzyskaniu zamówienia  oraz poniósł lub może ponieść szkodę w wyniku naruszenia przez zamawiającego ustawy PZP.</w:t>
      </w:r>
    </w:p>
    <w:p w:rsidR="002547DD" w:rsidRPr="002547DD" w:rsidRDefault="002547DD" w:rsidP="006A323C">
      <w:pPr>
        <w:pStyle w:val="Textbody"/>
        <w:numPr>
          <w:ilvl w:val="0"/>
          <w:numId w:val="34"/>
        </w:numPr>
        <w:tabs>
          <w:tab w:val="left" w:pos="9130"/>
        </w:tabs>
        <w:ind w:left="426"/>
        <w:rPr>
          <w:rFonts w:ascii="Arial Narrow" w:eastAsia="Humanist777L2-RomanB" w:hAnsi="Arial Narrow" w:cs="Humanist777L2-RomanB"/>
          <w:sz w:val="22"/>
          <w:szCs w:val="22"/>
        </w:rPr>
      </w:pPr>
      <w:r w:rsidRPr="002547DD">
        <w:rPr>
          <w:rFonts w:ascii="Arial Narrow" w:eastAsia="Humanist777L2-RomanB" w:hAnsi="Arial Narrow" w:cs="Humanist777L2-RomanB"/>
          <w:sz w:val="22"/>
          <w:szCs w:val="22"/>
        </w:rPr>
        <w:t>Środki ochrony prawnej są unormowane w Dziale VI ustawy PZP.</w:t>
      </w:r>
    </w:p>
    <w:p w:rsidR="008B7D5C" w:rsidRPr="00A21F71" w:rsidRDefault="008B7D5C">
      <w:pPr>
        <w:ind w:left="709" w:hanging="709"/>
        <w:jc w:val="both"/>
        <w:rPr>
          <w:rFonts w:ascii="Arial Narrow" w:hAnsi="Arial Narrow"/>
          <w:b/>
          <w:sz w:val="16"/>
          <w:lang w:val="pl-PL"/>
        </w:rPr>
      </w:pPr>
    </w:p>
    <w:p w:rsidR="00E20A11" w:rsidRPr="00A21F71" w:rsidRDefault="00E20A11">
      <w:pPr>
        <w:ind w:left="709" w:hanging="709"/>
        <w:jc w:val="both"/>
        <w:rPr>
          <w:rFonts w:ascii="Arial Narrow" w:hAnsi="Arial Narrow"/>
          <w:b/>
          <w:sz w:val="16"/>
          <w:lang w:val="pl-PL"/>
        </w:rPr>
      </w:pPr>
    </w:p>
    <w:p w:rsidR="00E20A11" w:rsidRPr="00A21F71" w:rsidRDefault="00E20A11">
      <w:pPr>
        <w:ind w:left="709" w:hanging="709"/>
        <w:jc w:val="both"/>
        <w:rPr>
          <w:rFonts w:ascii="Arial Narrow" w:hAnsi="Arial Narrow"/>
          <w:b/>
          <w:sz w:val="16"/>
          <w:lang w:val="pl-PL"/>
        </w:rPr>
      </w:pPr>
    </w:p>
    <w:p w:rsidR="00D90534" w:rsidRDefault="00D90534" w:rsidP="003E3A3C">
      <w:pPr>
        <w:rPr>
          <w:rFonts w:ascii="Arial Narrow" w:hAnsi="Arial Narrow"/>
          <w:b/>
          <w:sz w:val="24"/>
          <w:szCs w:val="24"/>
          <w:lang w:val="pl-PL"/>
        </w:rPr>
      </w:pPr>
      <w:r>
        <w:rPr>
          <w:rFonts w:ascii="Arial Narrow" w:hAnsi="Arial Narrow"/>
          <w:b/>
          <w:sz w:val="24"/>
          <w:szCs w:val="24"/>
          <w:lang w:val="pl-PL"/>
        </w:rPr>
        <w:t xml:space="preserve">Chełmek, dnia </w:t>
      </w:r>
      <w:r w:rsidR="00B85F5B" w:rsidRPr="00B85F5B">
        <w:rPr>
          <w:rFonts w:ascii="Arial Narrow" w:hAnsi="Arial Narrow"/>
          <w:b/>
          <w:sz w:val="24"/>
          <w:szCs w:val="24"/>
          <w:lang w:val="pl-PL"/>
        </w:rPr>
        <w:t>10</w:t>
      </w:r>
      <w:r w:rsidRPr="00B85F5B">
        <w:rPr>
          <w:rFonts w:ascii="Arial Narrow" w:hAnsi="Arial Narrow"/>
          <w:b/>
          <w:sz w:val="24"/>
          <w:szCs w:val="24"/>
          <w:lang w:val="pl-PL"/>
        </w:rPr>
        <w:t>.0</w:t>
      </w:r>
      <w:r w:rsidR="00B85F5B" w:rsidRPr="00B85F5B">
        <w:rPr>
          <w:rFonts w:ascii="Arial Narrow" w:hAnsi="Arial Narrow"/>
          <w:b/>
          <w:sz w:val="24"/>
          <w:szCs w:val="24"/>
          <w:lang w:val="pl-PL"/>
        </w:rPr>
        <w:t>5</w:t>
      </w:r>
      <w:r w:rsidRPr="00B85F5B">
        <w:rPr>
          <w:rFonts w:ascii="Arial Narrow" w:hAnsi="Arial Narrow"/>
          <w:b/>
          <w:sz w:val="24"/>
          <w:szCs w:val="24"/>
          <w:lang w:val="pl-PL"/>
        </w:rPr>
        <w:t>.2018r.</w:t>
      </w:r>
    </w:p>
    <w:p w:rsidR="00D90534" w:rsidRDefault="00D90534" w:rsidP="003E3A3C">
      <w:pPr>
        <w:rPr>
          <w:rFonts w:ascii="Arial Narrow" w:hAnsi="Arial Narrow"/>
          <w:b/>
          <w:sz w:val="24"/>
          <w:szCs w:val="24"/>
          <w:lang w:val="pl-PL"/>
        </w:rPr>
      </w:pPr>
    </w:p>
    <w:p w:rsidR="00D90534" w:rsidRPr="00D90534" w:rsidRDefault="00D90534" w:rsidP="00D90534">
      <w:pPr>
        <w:pStyle w:val="Tekstpodstawowy2"/>
        <w:tabs>
          <w:tab w:val="left" w:pos="0"/>
          <w:tab w:val="left" w:pos="1701"/>
        </w:tabs>
        <w:rPr>
          <w:rFonts w:ascii="Arial Narrow" w:hAnsi="Arial Narrow"/>
          <w:sz w:val="18"/>
          <w:szCs w:val="18"/>
          <w:u w:val="single"/>
        </w:rPr>
      </w:pPr>
      <w:r w:rsidRPr="00D90534">
        <w:rPr>
          <w:rFonts w:ascii="Arial Narrow" w:hAnsi="Arial Narrow"/>
          <w:sz w:val="18"/>
          <w:szCs w:val="18"/>
          <w:u w:val="single"/>
        </w:rPr>
        <w:t>Załączniki:</w:t>
      </w:r>
    </w:p>
    <w:p w:rsidR="00D90534" w:rsidRPr="00D90534" w:rsidRDefault="00D90534" w:rsidP="00D90534">
      <w:pPr>
        <w:pStyle w:val="Tytu0"/>
        <w:tabs>
          <w:tab w:val="left" w:pos="0"/>
          <w:tab w:val="left" w:pos="1560"/>
          <w:tab w:val="left" w:pos="1701"/>
          <w:tab w:val="left" w:pos="1985"/>
        </w:tabs>
        <w:jc w:val="both"/>
        <w:rPr>
          <w:rFonts w:ascii="Arial Narrow" w:hAnsi="Arial Narrow"/>
          <w:b w:val="0"/>
          <w:sz w:val="18"/>
          <w:szCs w:val="18"/>
        </w:rPr>
      </w:pPr>
      <w:r w:rsidRPr="00D90534">
        <w:rPr>
          <w:rFonts w:ascii="Arial Narrow" w:hAnsi="Arial Narrow"/>
          <w:b w:val="0"/>
          <w:sz w:val="18"/>
          <w:szCs w:val="18"/>
        </w:rPr>
        <w:t>- załącznik nr 1 - wzór formularza oferty</w:t>
      </w:r>
    </w:p>
    <w:p w:rsidR="00D90534" w:rsidRPr="00D90534" w:rsidRDefault="00D90534" w:rsidP="00D90534">
      <w:pPr>
        <w:pStyle w:val="Tytu0"/>
        <w:tabs>
          <w:tab w:val="left" w:pos="284"/>
          <w:tab w:val="left" w:pos="1702"/>
          <w:tab w:val="left" w:pos="1843"/>
        </w:tabs>
        <w:ind w:left="142" w:hanging="142"/>
        <w:jc w:val="both"/>
        <w:rPr>
          <w:rFonts w:ascii="Arial Narrow" w:hAnsi="Arial Narrow"/>
          <w:b w:val="0"/>
          <w:sz w:val="18"/>
          <w:szCs w:val="18"/>
        </w:rPr>
      </w:pPr>
      <w:r w:rsidRPr="00D90534">
        <w:rPr>
          <w:rFonts w:ascii="Arial Narrow" w:hAnsi="Arial Narrow"/>
          <w:b w:val="0"/>
          <w:sz w:val="18"/>
          <w:szCs w:val="18"/>
        </w:rPr>
        <w:t>- załącznik nr 2 - wzór oświadczenia dotyczącego przesłanek wykluczenia z postępowania</w:t>
      </w:r>
    </w:p>
    <w:p w:rsidR="00D90534" w:rsidRPr="00D90534" w:rsidRDefault="00D90534" w:rsidP="00D90534">
      <w:pPr>
        <w:pStyle w:val="Standard"/>
        <w:ind w:left="142" w:right="51" w:hanging="142"/>
        <w:jc w:val="both"/>
        <w:rPr>
          <w:rFonts w:ascii="Arial Narrow" w:hAnsi="Arial Narrow"/>
          <w:sz w:val="18"/>
          <w:szCs w:val="18"/>
        </w:rPr>
      </w:pPr>
      <w:r w:rsidRPr="00D90534">
        <w:rPr>
          <w:rFonts w:ascii="Arial Narrow" w:hAnsi="Arial Narrow"/>
          <w:sz w:val="18"/>
          <w:szCs w:val="18"/>
        </w:rPr>
        <w:t>-</w:t>
      </w:r>
      <w:r w:rsidRPr="00D90534">
        <w:rPr>
          <w:rFonts w:ascii="Arial Narrow" w:hAnsi="Arial Narrow"/>
          <w:sz w:val="18"/>
          <w:szCs w:val="18"/>
        </w:rPr>
        <w:tab/>
        <w:t>załącznik nr 3 - wzór oświadczenia dotyczące spełniania warunków udziału w postępowaniu</w:t>
      </w:r>
    </w:p>
    <w:p w:rsidR="00D90534" w:rsidRPr="00D90534" w:rsidRDefault="00D90534" w:rsidP="00D90534">
      <w:pPr>
        <w:pStyle w:val="Tytu0"/>
        <w:tabs>
          <w:tab w:val="left" w:pos="284"/>
          <w:tab w:val="left" w:pos="1702"/>
          <w:tab w:val="left" w:pos="1843"/>
        </w:tabs>
        <w:ind w:left="142" w:hanging="142"/>
        <w:jc w:val="both"/>
        <w:rPr>
          <w:rFonts w:ascii="Arial Narrow" w:hAnsi="Arial Narrow"/>
          <w:b w:val="0"/>
          <w:sz w:val="18"/>
          <w:szCs w:val="18"/>
        </w:rPr>
      </w:pPr>
      <w:r w:rsidRPr="00D90534">
        <w:rPr>
          <w:rFonts w:ascii="Arial Narrow" w:hAnsi="Arial Narrow"/>
          <w:b w:val="0"/>
          <w:sz w:val="18"/>
          <w:szCs w:val="18"/>
        </w:rPr>
        <w:t>- załącznik nr 4 - oświadczenie Wykonawcy dotyczące przynależności do grupy kapitałowej</w:t>
      </w:r>
    </w:p>
    <w:p w:rsidR="00D90534" w:rsidRPr="00D90534" w:rsidRDefault="00D90534" w:rsidP="00D90534">
      <w:pPr>
        <w:pStyle w:val="Tytu0"/>
        <w:tabs>
          <w:tab w:val="left" w:pos="0"/>
          <w:tab w:val="left" w:pos="1560"/>
          <w:tab w:val="left" w:pos="1701"/>
        </w:tabs>
        <w:jc w:val="both"/>
        <w:rPr>
          <w:rFonts w:ascii="Arial Narrow" w:hAnsi="Arial Narrow"/>
          <w:b w:val="0"/>
          <w:sz w:val="18"/>
          <w:szCs w:val="18"/>
        </w:rPr>
      </w:pPr>
      <w:r w:rsidRPr="00D90534">
        <w:rPr>
          <w:rFonts w:ascii="Arial Narrow" w:hAnsi="Arial Narrow"/>
          <w:b w:val="0"/>
          <w:sz w:val="18"/>
          <w:szCs w:val="18"/>
        </w:rPr>
        <w:t>- załącznik nr 5 – wzór wykazu wykonanych usług</w:t>
      </w:r>
    </w:p>
    <w:p w:rsidR="00D90534" w:rsidRPr="00D90534" w:rsidRDefault="00D90534" w:rsidP="00D90534">
      <w:pPr>
        <w:pStyle w:val="Tytu0"/>
        <w:tabs>
          <w:tab w:val="left" w:pos="0"/>
          <w:tab w:val="left" w:pos="1560"/>
          <w:tab w:val="left" w:pos="1701"/>
        </w:tabs>
        <w:jc w:val="both"/>
        <w:rPr>
          <w:rFonts w:ascii="Arial Narrow" w:hAnsi="Arial Narrow"/>
          <w:b w:val="0"/>
          <w:sz w:val="18"/>
          <w:szCs w:val="18"/>
        </w:rPr>
      </w:pPr>
      <w:r w:rsidRPr="00D90534">
        <w:rPr>
          <w:rFonts w:ascii="Arial Narrow" w:hAnsi="Arial Narrow"/>
          <w:b w:val="0"/>
          <w:sz w:val="18"/>
          <w:szCs w:val="18"/>
        </w:rPr>
        <w:t>- załącznik nr 6 – wzór wykazu osób</w:t>
      </w:r>
    </w:p>
    <w:p w:rsidR="00D90534" w:rsidRPr="00D90534" w:rsidRDefault="00D90534" w:rsidP="00D90534">
      <w:pPr>
        <w:pStyle w:val="Tytu0"/>
        <w:tabs>
          <w:tab w:val="left" w:pos="0"/>
          <w:tab w:val="left" w:pos="1560"/>
          <w:tab w:val="left" w:pos="1701"/>
        </w:tabs>
        <w:jc w:val="both"/>
        <w:rPr>
          <w:rFonts w:ascii="Arial Narrow" w:hAnsi="Arial Narrow"/>
          <w:b w:val="0"/>
          <w:sz w:val="18"/>
          <w:szCs w:val="18"/>
        </w:rPr>
      </w:pPr>
      <w:r w:rsidRPr="00D90534">
        <w:rPr>
          <w:rFonts w:ascii="Arial Narrow" w:hAnsi="Arial Narrow"/>
          <w:b w:val="0"/>
          <w:sz w:val="18"/>
          <w:szCs w:val="18"/>
        </w:rPr>
        <w:t>- załącznik nr 7 – wzór oświadczenia art. 29 ust. 3a</w:t>
      </w:r>
    </w:p>
    <w:p w:rsidR="00D90534" w:rsidRPr="00D90534" w:rsidRDefault="00D90534" w:rsidP="00D90534">
      <w:pPr>
        <w:pStyle w:val="Tytu0"/>
        <w:tabs>
          <w:tab w:val="left" w:pos="0"/>
          <w:tab w:val="left" w:pos="1560"/>
          <w:tab w:val="left" w:pos="1701"/>
        </w:tabs>
        <w:jc w:val="both"/>
        <w:rPr>
          <w:rFonts w:ascii="Arial Narrow" w:hAnsi="Arial Narrow"/>
          <w:b w:val="0"/>
          <w:sz w:val="18"/>
          <w:szCs w:val="18"/>
        </w:rPr>
      </w:pPr>
      <w:r w:rsidRPr="00D90534">
        <w:rPr>
          <w:rFonts w:ascii="Arial Narrow" w:hAnsi="Arial Narrow"/>
          <w:b w:val="0"/>
          <w:sz w:val="18"/>
          <w:szCs w:val="18"/>
        </w:rPr>
        <w:t>- załącznik nr 8 - wzór umowy</w:t>
      </w:r>
    </w:p>
    <w:p w:rsidR="001F629D" w:rsidRDefault="00D90534" w:rsidP="00D90534">
      <w:pPr>
        <w:pStyle w:val="Tytu0"/>
        <w:tabs>
          <w:tab w:val="left" w:pos="284"/>
          <w:tab w:val="left" w:pos="1702"/>
          <w:tab w:val="left" w:pos="1843"/>
        </w:tabs>
        <w:ind w:left="142" w:hanging="142"/>
        <w:jc w:val="both"/>
        <w:rPr>
          <w:rFonts w:ascii="Arial Narrow" w:hAnsi="Arial Narrow"/>
          <w:b w:val="0"/>
          <w:sz w:val="18"/>
          <w:szCs w:val="18"/>
        </w:rPr>
      </w:pPr>
      <w:r w:rsidRPr="00D90534">
        <w:rPr>
          <w:rFonts w:ascii="Arial Narrow" w:hAnsi="Arial Narrow"/>
          <w:b w:val="0"/>
          <w:sz w:val="18"/>
          <w:szCs w:val="18"/>
        </w:rPr>
        <w:t xml:space="preserve">- załącznik nr 9 – </w:t>
      </w:r>
      <w:r w:rsidR="001F629D" w:rsidRPr="00D90534">
        <w:rPr>
          <w:rFonts w:ascii="Arial Narrow" w:hAnsi="Arial Narrow"/>
          <w:b w:val="0"/>
          <w:sz w:val="18"/>
          <w:szCs w:val="18"/>
        </w:rPr>
        <w:t xml:space="preserve">przedmiar robót (dołączony pomocniczo) </w:t>
      </w:r>
    </w:p>
    <w:p w:rsidR="001F629D" w:rsidRDefault="001F629D" w:rsidP="00D90534">
      <w:pPr>
        <w:pStyle w:val="Tytu0"/>
        <w:tabs>
          <w:tab w:val="left" w:pos="284"/>
          <w:tab w:val="left" w:pos="1702"/>
          <w:tab w:val="left" w:pos="1843"/>
        </w:tabs>
        <w:ind w:left="142" w:hanging="142"/>
        <w:jc w:val="both"/>
        <w:rPr>
          <w:rFonts w:ascii="Arial Narrow" w:hAnsi="Arial Narrow"/>
          <w:b w:val="0"/>
          <w:sz w:val="18"/>
          <w:szCs w:val="18"/>
        </w:rPr>
      </w:pPr>
      <w:r>
        <w:rPr>
          <w:rFonts w:ascii="Arial Narrow" w:hAnsi="Arial Narrow"/>
          <w:b w:val="0"/>
          <w:sz w:val="18"/>
          <w:szCs w:val="18"/>
        </w:rPr>
        <w:t xml:space="preserve">- załącznik nr 10 – </w:t>
      </w:r>
      <w:proofErr w:type="spellStart"/>
      <w:r w:rsidRPr="00D90534">
        <w:rPr>
          <w:rFonts w:ascii="Arial Narrow" w:hAnsi="Arial Narrow"/>
          <w:b w:val="0"/>
          <w:sz w:val="18"/>
          <w:szCs w:val="18"/>
        </w:rPr>
        <w:t>STWiORB</w:t>
      </w:r>
      <w:proofErr w:type="spellEnd"/>
      <w:r w:rsidRPr="00D90534">
        <w:rPr>
          <w:rFonts w:ascii="Arial Narrow" w:hAnsi="Arial Narrow"/>
          <w:b w:val="0"/>
          <w:sz w:val="18"/>
          <w:szCs w:val="18"/>
        </w:rPr>
        <w:t xml:space="preserve"> </w:t>
      </w:r>
    </w:p>
    <w:p w:rsidR="001F629D" w:rsidRDefault="001F629D" w:rsidP="00D90534">
      <w:pPr>
        <w:pStyle w:val="Tytu0"/>
        <w:tabs>
          <w:tab w:val="left" w:pos="284"/>
          <w:tab w:val="left" w:pos="1702"/>
          <w:tab w:val="left" w:pos="1843"/>
        </w:tabs>
        <w:ind w:left="142" w:hanging="142"/>
        <w:jc w:val="both"/>
        <w:rPr>
          <w:rFonts w:ascii="Arial Narrow" w:hAnsi="Arial Narrow"/>
          <w:b w:val="0"/>
          <w:sz w:val="18"/>
          <w:szCs w:val="18"/>
        </w:rPr>
      </w:pPr>
      <w:r>
        <w:rPr>
          <w:rFonts w:ascii="Arial Narrow" w:hAnsi="Arial Narrow"/>
          <w:b w:val="0"/>
          <w:sz w:val="18"/>
          <w:szCs w:val="18"/>
        </w:rPr>
        <w:t>- załącznik nr 11 – Decyzja</w:t>
      </w:r>
    </w:p>
    <w:p w:rsidR="00D90534" w:rsidRPr="00D90534" w:rsidRDefault="001F629D" w:rsidP="00D90534">
      <w:pPr>
        <w:pStyle w:val="Tytu0"/>
        <w:tabs>
          <w:tab w:val="left" w:pos="284"/>
          <w:tab w:val="left" w:pos="1702"/>
          <w:tab w:val="left" w:pos="1843"/>
        </w:tabs>
        <w:ind w:left="142" w:hanging="142"/>
        <w:jc w:val="both"/>
        <w:rPr>
          <w:rFonts w:ascii="Arial Narrow" w:hAnsi="Arial Narrow"/>
          <w:b w:val="0"/>
          <w:sz w:val="18"/>
          <w:szCs w:val="18"/>
        </w:rPr>
      </w:pPr>
      <w:r>
        <w:rPr>
          <w:rFonts w:ascii="Arial Narrow" w:hAnsi="Arial Narrow"/>
          <w:b w:val="0"/>
          <w:sz w:val="18"/>
          <w:szCs w:val="18"/>
        </w:rPr>
        <w:t>- załącznik nr 12</w:t>
      </w:r>
      <w:r w:rsidR="006102B5">
        <w:rPr>
          <w:rFonts w:ascii="Arial Narrow" w:hAnsi="Arial Narrow"/>
          <w:b w:val="0"/>
          <w:sz w:val="18"/>
          <w:szCs w:val="18"/>
        </w:rPr>
        <w:t>a, b, c</w:t>
      </w:r>
      <w:bookmarkStart w:id="2" w:name="_GoBack"/>
      <w:bookmarkEnd w:id="2"/>
      <w:r>
        <w:rPr>
          <w:rFonts w:ascii="Arial Narrow" w:hAnsi="Arial Narrow"/>
          <w:b w:val="0"/>
          <w:sz w:val="18"/>
          <w:szCs w:val="18"/>
        </w:rPr>
        <w:t xml:space="preserve"> – </w:t>
      </w:r>
      <w:r w:rsidRPr="00D90534">
        <w:rPr>
          <w:rFonts w:ascii="Arial Narrow" w:hAnsi="Arial Narrow"/>
          <w:b w:val="0"/>
          <w:sz w:val="18"/>
          <w:szCs w:val="18"/>
        </w:rPr>
        <w:t>Dokumentacja projektowa</w:t>
      </w:r>
    </w:p>
    <w:p w:rsidR="00D90534" w:rsidRDefault="00D90534" w:rsidP="003E3A3C">
      <w:pPr>
        <w:rPr>
          <w:rFonts w:ascii="Arial Narrow" w:hAnsi="Arial Narrow"/>
          <w:b/>
          <w:sz w:val="24"/>
          <w:szCs w:val="24"/>
          <w:lang w:val="pl-PL"/>
        </w:rPr>
      </w:pPr>
    </w:p>
    <w:p w:rsidR="00D90534" w:rsidRDefault="00D90534" w:rsidP="003E3A3C">
      <w:pPr>
        <w:rPr>
          <w:rFonts w:ascii="Arial Narrow" w:hAnsi="Arial Narrow"/>
          <w:b/>
          <w:sz w:val="24"/>
          <w:szCs w:val="24"/>
          <w:lang w:val="pl-PL"/>
        </w:rPr>
      </w:pPr>
    </w:p>
    <w:p w:rsidR="007772AF" w:rsidRDefault="007772AF">
      <w:pPr>
        <w:rPr>
          <w:rFonts w:ascii="Arial Narrow" w:hAnsi="Arial Narrow"/>
          <w:b/>
          <w:sz w:val="24"/>
          <w:szCs w:val="24"/>
          <w:lang w:val="pl-PL"/>
        </w:rPr>
      </w:pPr>
      <w:r>
        <w:rPr>
          <w:rFonts w:ascii="Arial Narrow" w:hAnsi="Arial Narrow"/>
          <w:b/>
          <w:sz w:val="24"/>
          <w:szCs w:val="24"/>
          <w:lang w:val="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3E3A3C" w:rsidRPr="00493237" w:rsidTr="00D90534">
        <w:trPr>
          <w:cantSplit/>
        </w:trPr>
        <w:tc>
          <w:tcPr>
            <w:tcW w:w="5457" w:type="dxa"/>
            <w:vMerge w:val="restart"/>
            <w:tcBorders>
              <w:top w:val="single" w:sz="6" w:space="0" w:color="auto"/>
              <w:left w:val="single" w:sz="6" w:space="0" w:color="auto"/>
              <w:right w:val="single" w:sz="6" w:space="0" w:color="auto"/>
            </w:tcBorders>
          </w:tcPr>
          <w:p w:rsidR="003E3A3C" w:rsidRPr="00A21F71" w:rsidRDefault="003E3A3C" w:rsidP="003E3A3C">
            <w:pPr>
              <w:rPr>
                <w:rFonts w:ascii="Arial Narrow" w:hAnsi="Arial Narrow"/>
                <w:lang w:val="pl-PL"/>
              </w:rPr>
            </w:pPr>
            <w:r w:rsidRPr="00A21F71">
              <w:rPr>
                <w:rFonts w:ascii="Arial Narrow" w:hAnsi="Arial Narrow"/>
                <w:lang w:val="pl-PL"/>
              </w:rPr>
              <w:lastRenderedPageBreak/>
              <w:br w:type="page"/>
            </w:r>
          </w:p>
          <w:p w:rsidR="003E3A3C" w:rsidRPr="00A21F71" w:rsidRDefault="003E3A3C" w:rsidP="003E3A3C">
            <w:pPr>
              <w:rPr>
                <w:rFonts w:ascii="Arial Narrow" w:hAnsi="Arial Narrow"/>
                <w:lang w:val="pl-PL"/>
              </w:rPr>
            </w:pPr>
          </w:p>
          <w:p w:rsidR="003E3A3C" w:rsidRPr="00A21F71" w:rsidRDefault="003E3A3C" w:rsidP="003E3A3C">
            <w:pPr>
              <w:rPr>
                <w:rFonts w:ascii="Arial Narrow" w:hAnsi="Arial Narrow"/>
                <w:lang w:val="pl-PL"/>
              </w:rPr>
            </w:pPr>
          </w:p>
          <w:p w:rsidR="003E3A3C" w:rsidRPr="00A21F71" w:rsidRDefault="003E3A3C" w:rsidP="003E3A3C">
            <w:pPr>
              <w:rPr>
                <w:rFonts w:ascii="Arial Narrow" w:hAnsi="Arial Narrow"/>
                <w:lang w:val="pl-PL"/>
              </w:rPr>
            </w:pPr>
          </w:p>
          <w:p w:rsidR="003E3A3C" w:rsidRPr="00A21F71" w:rsidRDefault="003E3A3C" w:rsidP="003E3A3C">
            <w:pPr>
              <w:rPr>
                <w:rFonts w:ascii="Arial Narrow" w:hAnsi="Arial Narrow"/>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3E3A3C" w:rsidRPr="00A21F71" w:rsidRDefault="003E3A3C" w:rsidP="003E3A3C">
            <w:pPr>
              <w:pStyle w:val="Tytu0"/>
              <w:rPr>
                <w:rFonts w:ascii="Arial Narrow" w:hAnsi="Arial Narrow"/>
                <w:sz w:val="20"/>
              </w:rPr>
            </w:pPr>
          </w:p>
        </w:tc>
      </w:tr>
      <w:tr w:rsidR="003E3A3C" w:rsidRPr="00A21F71" w:rsidTr="00D90534">
        <w:trPr>
          <w:cantSplit/>
        </w:trPr>
        <w:tc>
          <w:tcPr>
            <w:tcW w:w="5457" w:type="dxa"/>
            <w:vMerge/>
            <w:tcBorders>
              <w:left w:val="single" w:sz="6" w:space="0" w:color="auto"/>
              <w:right w:val="single" w:sz="6" w:space="0" w:color="auto"/>
            </w:tcBorders>
          </w:tcPr>
          <w:p w:rsidR="003E3A3C" w:rsidRPr="00A21F71" w:rsidRDefault="003E3A3C" w:rsidP="003E3A3C">
            <w:pPr>
              <w:jc w:val="center"/>
              <w:rPr>
                <w:rFonts w:ascii="Arial Narrow" w:hAnsi="Arial Narrow"/>
                <w:lang w:val="pl-PL"/>
              </w:rPr>
            </w:pPr>
          </w:p>
        </w:tc>
        <w:tc>
          <w:tcPr>
            <w:tcW w:w="2126" w:type="dxa"/>
            <w:tcBorders>
              <w:top w:val="single" w:sz="6" w:space="0" w:color="auto"/>
              <w:left w:val="single" w:sz="6" w:space="0" w:color="auto"/>
              <w:bottom w:val="single" w:sz="6" w:space="0" w:color="auto"/>
              <w:right w:val="single" w:sz="6" w:space="0" w:color="auto"/>
            </w:tcBorders>
          </w:tcPr>
          <w:p w:rsidR="003E3A3C" w:rsidRPr="00A21F71" w:rsidRDefault="003E3A3C" w:rsidP="003E3A3C">
            <w:pPr>
              <w:jc w:val="center"/>
              <w:rPr>
                <w:rFonts w:ascii="Arial Narrow" w:hAnsi="Arial Narrow"/>
                <w:lang w:val="pl-PL"/>
              </w:rPr>
            </w:pPr>
            <w:r w:rsidRPr="00A21F71">
              <w:rPr>
                <w:rFonts w:ascii="Arial Narrow" w:hAnsi="Arial Narrow"/>
                <w:lang w:val="pl-PL"/>
              </w:rPr>
              <w:t>Strona</w:t>
            </w:r>
          </w:p>
        </w:tc>
        <w:tc>
          <w:tcPr>
            <w:tcW w:w="1625" w:type="dxa"/>
            <w:tcBorders>
              <w:top w:val="single" w:sz="6" w:space="0" w:color="auto"/>
              <w:left w:val="single" w:sz="6" w:space="0" w:color="auto"/>
              <w:bottom w:val="single" w:sz="6" w:space="0" w:color="auto"/>
              <w:right w:val="single" w:sz="6" w:space="0" w:color="auto"/>
            </w:tcBorders>
          </w:tcPr>
          <w:p w:rsidR="003E3A3C" w:rsidRPr="00A21F71" w:rsidRDefault="003E3A3C" w:rsidP="003E3A3C">
            <w:pPr>
              <w:jc w:val="center"/>
              <w:rPr>
                <w:rFonts w:ascii="Arial Narrow" w:hAnsi="Arial Narrow"/>
                <w:lang w:val="pl-PL"/>
              </w:rPr>
            </w:pPr>
          </w:p>
        </w:tc>
      </w:tr>
      <w:tr w:rsidR="003E3A3C" w:rsidRPr="00A21F71" w:rsidTr="00D90534">
        <w:trPr>
          <w:cantSplit/>
        </w:trPr>
        <w:tc>
          <w:tcPr>
            <w:tcW w:w="5457" w:type="dxa"/>
            <w:vMerge/>
            <w:tcBorders>
              <w:left w:val="single" w:sz="6" w:space="0" w:color="auto"/>
              <w:bottom w:val="single" w:sz="6" w:space="0" w:color="auto"/>
              <w:right w:val="single" w:sz="6" w:space="0" w:color="auto"/>
            </w:tcBorders>
          </w:tcPr>
          <w:p w:rsidR="003E3A3C" w:rsidRPr="00A21F71" w:rsidRDefault="003E3A3C" w:rsidP="003E3A3C">
            <w:pPr>
              <w:jc w:val="center"/>
              <w:rPr>
                <w:rFonts w:ascii="Arial Narrow" w:hAnsi="Arial Narrow"/>
                <w:lang w:val="pl-PL"/>
              </w:rPr>
            </w:pPr>
          </w:p>
        </w:tc>
        <w:tc>
          <w:tcPr>
            <w:tcW w:w="2126" w:type="dxa"/>
            <w:tcBorders>
              <w:top w:val="single" w:sz="6" w:space="0" w:color="auto"/>
              <w:left w:val="single" w:sz="6" w:space="0" w:color="auto"/>
              <w:bottom w:val="single" w:sz="6" w:space="0" w:color="auto"/>
              <w:right w:val="single" w:sz="6" w:space="0" w:color="auto"/>
            </w:tcBorders>
          </w:tcPr>
          <w:p w:rsidR="003E3A3C" w:rsidRPr="00A21F71" w:rsidRDefault="003E3A3C" w:rsidP="003E3A3C">
            <w:pPr>
              <w:jc w:val="center"/>
              <w:rPr>
                <w:rFonts w:ascii="Arial Narrow" w:hAnsi="Arial Narrow"/>
                <w:lang w:val="pl-PL"/>
              </w:rPr>
            </w:pPr>
            <w:r w:rsidRPr="00A21F71">
              <w:rPr>
                <w:rFonts w:ascii="Arial Narrow" w:hAnsi="Arial Narrow"/>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3E3A3C" w:rsidRPr="00A21F71" w:rsidRDefault="003E3A3C" w:rsidP="003E3A3C">
            <w:pPr>
              <w:jc w:val="center"/>
              <w:rPr>
                <w:rFonts w:ascii="Arial Narrow" w:hAnsi="Arial Narrow"/>
                <w:lang w:val="pl-PL"/>
              </w:rPr>
            </w:pPr>
          </w:p>
        </w:tc>
      </w:tr>
    </w:tbl>
    <w:p w:rsidR="003E3A3C" w:rsidRPr="00A21F71" w:rsidRDefault="003E3A3C" w:rsidP="003E3A3C">
      <w:pPr>
        <w:ind w:firstLine="1843"/>
        <w:rPr>
          <w:rFonts w:ascii="Arial Narrow" w:hAnsi="Arial Narrow"/>
          <w:lang w:val="pl-PL"/>
        </w:rPr>
      </w:pPr>
      <w:r w:rsidRPr="00A21F71">
        <w:rPr>
          <w:rFonts w:ascii="Arial Narrow" w:hAnsi="Arial Narrow"/>
          <w:lang w:val="pl-PL"/>
        </w:rPr>
        <w:t>(pieczęć Wykonawcy)</w:t>
      </w:r>
    </w:p>
    <w:p w:rsidR="003E3A3C" w:rsidRPr="00A21F71" w:rsidRDefault="003E3A3C" w:rsidP="004F0952">
      <w:pPr>
        <w:spacing w:line="340" w:lineRule="atLeast"/>
        <w:rPr>
          <w:rFonts w:ascii="Arial Narrow" w:hAnsi="Arial Narrow"/>
          <w:b/>
          <w:sz w:val="24"/>
          <w:lang w:val="pl-PL"/>
        </w:rPr>
      </w:pPr>
    </w:p>
    <w:p w:rsidR="003E3A3C" w:rsidRPr="00A21F71" w:rsidRDefault="003E3A3C" w:rsidP="004F0952">
      <w:pPr>
        <w:pStyle w:val="Tytu0"/>
        <w:spacing w:line="340" w:lineRule="atLeast"/>
        <w:jc w:val="left"/>
        <w:rPr>
          <w:rFonts w:ascii="Arial Narrow" w:hAnsi="Arial Narrow"/>
          <w:sz w:val="24"/>
        </w:rPr>
      </w:pPr>
      <w:r w:rsidRPr="00A21F71">
        <w:rPr>
          <w:rFonts w:ascii="Arial Narrow" w:hAnsi="Arial Narrow"/>
          <w:bCs/>
          <w:sz w:val="24"/>
        </w:rPr>
        <w:t xml:space="preserve">ZAŁĄCZNIK Nr 1 -  </w:t>
      </w:r>
      <w:r w:rsidRPr="00A21F71">
        <w:rPr>
          <w:rFonts w:ascii="Arial Narrow" w:hAnsi="Arial Narrow"/>
          <w:sz w:val="24"/>
        </w:rPr>
        <w:t xml:space="preserve">Formularz Oferty  </w:t>
      </w:r>
    </w:p>
    <w:p w:rsidR="003E3A3C" w:rsidRPr="00A21F71" w:rsidRDefault="003E3A3C" w:rsidP="004F0952">
      <w:pPr>
        <w:pStyle w:val="Tytu0"/>
        <w:spacing w:line="340" w:lineRule="atLeast"/>
        <w:jc w:val="left"/>
        <w:rPr>
          <w:rFonts w:ascii="Arial Narrow" w:hAnsi="Arial Narrow"/>
          <w:b w:val="0"/>
          <w:sz w:val="16"/>
          <w:szCs w:val="16"/>
        </w:rPr>
      </w:pPr>
    </w:p>
    <w:p w:rsidR="003E3A3C" w:rsidRDefault="003E3A3C" w:rsidP="004F0952">
      <w:pPr>
        <w:pStyle w:val="Tytu0"/>
        <w:spacing w:line="340" w:lineRule="atLeast"/>
        <w:jc w:val="left"/>
        <w:rPr>
          <w:rFonts w:ascii="Arial Narrow" w:hAnsi="Arial Narrow"/>
          <w:b w:val="0"/>
          <w:sz w:val="24"/>
        </w:rPr>
      </w:pPr>
      <w:r w:rsidRPr="00A21F71">
        <w:rPr>
          <w:rFonts w:ascii="Arial Narrow" w:hAnsi="Arial Narrow"/>
          <w:b w:val="0"/>
          <w:sz w:val="24"/>
        </w:rPr>
        <w:t>przetarg nieograniczony na:</w:t>
      </w:r>
    </w:p>
    <w:p w:rsidR="003E3A3C" w:rsidRDefault="003E3A3C" w:rsidP="004F0952">
      <w:pPr>
        <w:pStyle w:val="Tytu0"/>
        <w:spacing w:line="340" w:lineRule="atLeast"/>
        <w:jc w:val="left"/>
        <w:rPr>
          <w:rFonts w:ascii="Arial Narrow" w:hAnsi="Arial Narrow"/>
          <w:b w:val="0"/>
          <w:sz w:val="24"/>
        </w:rPr>
      </w:pPr>
    </w:p>
    <w:p w:rsidR="003E3A3C" w:rsidRPr="005B2240" w:rsidRDefault="005B2240" w:rsidP="004F0952">
      <w:pPr>
        <w:pStyle w:val="Tytu0"/>
        <w:spacing w:line="340" w:lineRule="atLeast"/>
        <w:rPr>
          <w:rFonts w:ascii="Arial Narrow" w:hAnsi="Arial Narrow"/>
          <w:sz w:val="24"/>
          <w:szCs w:val="24"/>
        </w:rPr>
      </w:pPr>
      <w:r w:rsidRPr="005B2240">
        <w:rPr>
          <w:rFonts w:ascii="Arial Narrow" w:hAnsi="Arial Narrow"/>
          <w:sz w:val="24"/>
          <w:szCs w:val="24"/>
        </w:rPr>
        <w:t>„</w:t>
      </w:r>
      <w:r w:rsidRPr="005B2240">
        <w:rPr>
          <w:rFonts w:ascii="Arial Narrow" w:hAnsi="Arial Narrow" w:cs="Arial"/>
          <w:sz w:val="24"/>
          <w:szCs w:val="24"/>
        </w:rPr>
        <w:t xml:space="preserve">Budowa wiaty garażowej wraz z przyległą infrastrukturą techniczną i zagospodarowaniem terenu oraz rozbiórka istniejącej wiaty na działce nr 818/1 zlokalizowanej przy </w:t>
      </w:r>
      <w:r w:rsidRPr="005B2240">
        <w:rPr>
          <w:rFonts w:ascii="Arial Narrow" w:hAnsi="Arial Narrow" w:cs="Arial"/>
          <w:sz w:val="24"/>
          <w:szCs w:val="24"/>
        </w:rPr>
        <w:br/>
        <w:t>ul. Piastowskiej 18 w Chełmku</w:t>
      </w:r>
      <w:r w:rsidRPr="005B2240">
        <w:rPr>
          <w:rFonts w:ascii="Arial Narrow" w:hAnsi="Arial Narrow"/>
          <w:sz w:val="24"/>
          <w:szCs w:val="24"/>
        </w:rPr>
        <w:t>”</w:t>
      </w:r>
    </w:p>
    <w:p w:rsidR="003E3A3C" w:rsidRPr="00A21F71" w:rsidRDefault="003E3A3C" w:rsidP="004F0952">
      <w:pPr>
        <w:spacing w:before="120" w:after="120" w:line="340" w:lineRule="atLeast"/>
        <w:rPr>
          <w:rFonts w:ascii="Arial Narrow" w:hAnsi="Arial Narrow"/>
          <w:b/>
          <w:sz w:val="28"/>
          <w:szCs w:val="28"/>
          <w:lang w:val="pl-PL"/>
        </w:rPr>
      </w:pPr>
      <w:r w:rsidRPr="00A21F71">
        <w:rPr>
          <w:rFonts w:ascii="Arial Narrow" w:hAnsi="Arial Narrow"/>
          <w:b/>
          <w:sz w:val="28"/>
          <w:szCs w:val="28"/>
          <w:lang w:val="pl-PL"/>
        </w:rPr>
        <w:t>Wykonawca :</w:t>
      </w:r>
    </w:p>
    <w:p w:rsidR="003E3A3C" w:rsidRPr="00A21F71" w:rsidRDefault="003E3A3C" w:rsidP="004F0952">
      <w:pPr>
        <w:tabs>
          <w:tab w:val="num" w:pos="360"/>
        </w:tabs>
        <w:spacing w:line="340" w:lineRule="atLeast"/>
        <w:ind w:left="360" w:hanging="360"/>
        <w:rPr>
          <w:rFonts w:ascii="Arial Narrow" w:hAnsi="Arial Narrow"/>
          <w:b/>
          <w:sz w:val="22"/>
          <w:lang w:val="pl-PL"/>
        </w:rPr>
      </w:pPr>
    </w:p>
    <w:p w:rsidR="003E3A3C" w:rsidRPr="00A21F71" w:rsidRDefault="003E3A3C" w:rsidP="004F0952">
      <w:pPr>
        <w:tabs>
          <w:tab w:val="num" w:pos="360"/>
        </w:tabs>
        <w:spacing w:line="340" w:lineRule="atLeast"/>
        <w:ind w:left="360" w:hanging="360"/>
        <w:rPr>
          <w:rFonts w:ascii="Arial Narrow" w:hAnsi="Arial Narrow"/>
          <w:b/>
          <w:sz w:val="22"/>
          <w:lang w:val="pl-PL"/>
        </w:rPr>
      </w:pPr>
      <w:r w:rsidRPr="00A21F71">
        <w:rPr>
          <w:rFonts w:ascii="Arial Narrow" w:hAnsi="Arial Narrow"/>
          <w:b/>
          <w:sz w:val="22"/>
          <w:lang w:val="pl-PL"/>
        </w:rPr>
        <w:t xml:space="preserve">nazwa firmy :   . . . . . . . . . . . . . . . . . . . . . . . . . . . . . . . . . . . . . . . . . . . . . . . . . . . . . . . . . . . . . . . . . . </w:t>
      </w:r>
    </w:p>
    <w:p w:rsidR="003E3A3C" w:rsidRPr="00A21F71" w:rsidRDefault="003E3A3C" w:rsidP="004F0952">
      <w:pPr>
        <w:tabs>
          <w:tab w:val="num" w:pos="360"/>
        </w:tabs>
        <w:spacing w:line="340" w:lineRule="atLeast"/>
        <w:ind w:left="360" w:hanging="360"/>
        <w:rPr>
          <w:rFonts w:ascii="Arial Narrow" w:hAnsi="Arial Narrow"/>
          <w:b/>
          <w:sz w:val="22"/>
          <w:lang w:val="pl-PL"/>
        </w:rPr>
      </w:pPr>
    </w:p>
    <w:p w:rsidR="003E3A3C" w:rsidRPr="00A21F71" w:rsidRDefault="003E3A3C" w:rsidP="004F0952">
      <w:pPr>
        <w:spacing w:line="340" w:lineRule="atLeast"/>
        <w:rPr>
          <w:rFonts w:ascii="Arial Narrow" w:hAnsi="Arial Narrow"/>
          <w:b/>
          <w:sz w:val="22"/>
          <w:lang w:val="pl-PL"/>
        </w:rPr>
      </w:pPr>
      <w:r w:rsidRPr="00A21F71">
        <w:rPr>
          <w:rFonts w:ascii="Arial Narrow" w:hAnsi="Arial Narrow"/>
          <w:sz w:val="22"/>
          <w:lang w:val="pl-PL"/>
        </w:rPr>
        <w:t xml:space="preserve">    </w:t>
      </w:r>
      <w:r w:rsidRPr="00A21F71">
        <w:rPr>
          <w:rFonts w:ascii="Arial Narrow" w:hAnsi="Arial Narrow"/>
          <w:b/>
          <w:sz w:val="22"/>
          <w:lang w:val="pl-PL"/>
        </w:rPr>
        <w:t xml:space="preserve">. . . . . . . . . . . . . . . . . . . . . . . . . . . . . . . . . . . . . . . . . . . . . . . . . . . . . . . . . . . . . . . . . . .. . . .  </w:t>
      </w:r>
    </w:p>
    <w:p w:rsidR="003E3A3C" w:rsidRPr="00A21F71" w:rsidRDefault="003E3A3C" w:rsidP="004F0952">
      <w:pPr>
        <w:spacing w:line="340" w:lineRule="atLeast"/>
        <w:rPr>
          <w:rFonts w:ascii="Arial Narrow" w:hAnsi="Arial Narrow"/>
          <w:b/>
          <w:sz w:val="22"/>
          <w:lang w:val="pl-PL"/>
        </w:rPr>
      </w:pPr>
      <w:r w:rsidRPr="00A21F71">
        <w:rPr>
          <w:rFonts w:ascii="Arial Narrow" w:hAnsi="Arial Narrow"/>
          <w:b/>
          <w:sz w:val="22"/>
          <w:lang w:val="pl-PL"/>
        </w:rPr>
        <w:t xml:space="preserve">adres firmy : . . . . . . . . . . . . . . . . . . . . . . . . . . . . . . . . . . . . . . . . . . . . . . . . . . . . . . . . . . . . . . . . </w:t>
      </w:r>
    </w:p>
    <w:p w:rsidR="003E3A3C" w:rsidRPr="00A21F71" w:rsidRDefault="003E3A3C" w:rsidP="004F0952">
      <w:pPr>
        <w:spacing w:line="340" w:lineRule="atLeast"/>
        <w:jc w:val="center"/>
        <w:rPr>
          <w:rFonts w:ascii="Arial Narrow" w:hAnsi="Arial Narrow"/>
          <w:i/>
          <w:sz w:val="16"/>
          <w:lang w:val="pl-PL"/>
        </w:rPr>
      </w:pPr>
      <w:r w:rsidRPr="00A21F71">
        <w:rPr>
          <w:rFonts w:ascii="Arial Narrow" w:hAnsi="Arial Narrow"/>
          <w:i/>
          <w:sz w:val="16"/>
          <w:lang w:val="pl-PL"/>
        </w:rPr>
        <w:t>kod, miejscowość, ulica, województwo</w:t>
      </w:r>
    </w:p>
    <w:p w:rsidR="003E3A3C" w:rsidRPr="00A21F71" w:rsidRDefault="003E3A3C" w:rsidP="004F0952">
      <w:pPr>
        <w:spacing w:line="340" w:lineRule="atLeast"/>
        <w:jc w:val="center"/>
        <w:rPr>
          <w:rFonts w:ascii="Arial Narrow" w:hAnsi="Arial Narrow"/>
          <w:i/>
          <w:sz w:val="16"/>
          <w:lang w:val="pl-PL"/>
        </w:rPr>
      </w:pPr>
    </w:p>
    <w:p w:rsidR="003E3A3C" w:rsidRPr="00A21F71" w:rsidRDefault="003E3A3C" w:rsidP="004F0952">
      <w:pPr>
        <w:pStyle w:val="Tekstpodstawowy21"/>
        <w:spacing w:line="340" w:lineRule="atLeast"/>
        <w:rPr>
          <w:rFonts w:ascii="Arial Narrow" w:hAnsi="Arial Narrow"/>
          <w:bCs/>
          <w:lang w:val="de-DE"/>
        </w:rPr>
      </w:pPr>
      <w:proofErr w:type="spellStart"/>
      <w:r w:rsidRPr="00A21F71">
        <w:rPr>
          <w:rFonts w:ascii="Arial Narrow" w:hAnsi="Arial Narrow"/>
          <w:bCs/>
          <w:lang w:val="de-DE"/>
        </w:rPr>
        <w:t>Numer</w:t>
      </w:r>
      <w:proofErr w:type="spellEnd"/>
      <w:r w:rsidRPr="00A21F71">
        <w:rPr>
          <w:rFonts w:ascii="Arial Narrow" w:hAnsi="Arial Narrow"/>
          <w:bCs/>
          <w:lang w:val="de-DE"/>
        </w:rPr>
        <w:t xml:space="preserve"> </w:t>
      </w:r>
      <w:proofErr w:type="spellStart"/>
      <w:r w:rsidRPr="00A21F71">
        <w:rPr>
          <w:rFonts w:ascii="Arial Narrow" w:hAnsi="Arial Narrow"/>
          <w:bCs/>
          <w:lang w:val="de-DE"/>
        </w:rPr>
        <w:t>telefonu</w:t>
      </w:r>
      <w:proofErr w:type="spellEnd"/>
      <w:r w:rsidRPr="00A21F71">
        <w:rPr>
          <w:rFonts w:ascii="Arial Narrow" w:hAnsi="Arial Narrow"/>
          <w:bCs/>
          <w:lang w:val="de-DE"/>
        </w:rPr>
        <w:t xml:space="preserve"> : . . . . . . . . . . . . . . . . . . .        </w:t>
      </w:r>
      <w:proofErr w:type="spellStart"/>
      <w:r w:rsidRPr="00A21F71">
        <w:rPr>
          <w:rFonts w:ascii="Arial Narrow" w:hAnsi="Arial Narrow"/>
          <w:bCs/>
          <w:lang w:val="de-DE"/>
        </w:rPr>
        <w:t>Numer</w:t>
      </w:r>
      <w:proofErr w:type="spellEnd"/>
      <w:r w:rsidRPr="00A21F71">
        <w:rPr>
          <w:rFonts w:ascii="Arial Narrow" w:hAnsi="Arial Narrow"/>
          <w:bCs/>
          <w:lang w:val="de-DE"/>
        </w:rPr>
        <w:t xml:space="preserve"> Fax : . . . . . . . . . . . . . . . . . . . . . . . . . . . . </w:t>
      </w:r>
    </w:p>
    <w:p w:rsidR="003E3A3C" w:rsidRPr="00CC5D49" w:rsidRDefault="003E3A3C" w:rsidP="004F0952">
      <w:pPr>
        <w:pStyle w:val="Tekstpodstawowy"/>
        <w:spacing w:line="340" w:lineRule="atLeast"/>
        <w:rPr>
          <w:rFonts w:ascii="Arial Narrow" w:hAnsi="Arial Narrow"/>
          <w:sz w:val="22"/>
          <w:lang w:val="en-US"/>
        </w:rPr>
      </w:pPr>
      <w:r w:rsidRPr="00CC5D49">
        <w:rPr>
          <w:rFonts w:ascii="Arial Narrow" w:hAnsi="Arial Narrow"/>
          <w:sz w:val="22"/>
          <w:lang w:val="en-US"/>
        </w:rPr>
        <w:t xml:space="preserve">e-mail : . . . . . . . . . . . . . . . . . . . . . . . . . . . . . . . . . . . . . . . . . . . . . . . . . . . . . . . . . . . . . .  .. </w:t>
      </w:r>
    </w:p>
    <w:p w:rsidR="003E3A3C" w:rsidRPr="00CC5D49" w:rsidRDefault="003E3A3C" w:rsidP="004F0952">
      <w:pPr>
        <w:pStyle w:val="Tekstpodstawowywcity0"/>
        <w:tabs>
          <w:tab w:val="left" w:pos="426"/>
        </w:tabs>
        <w:spacing w:line="340" w:lineRule="atLeast"/>
        <w:ind w:left="426"/>
        <w:rPr>
          <w:rFonts w:ascii="Arial Narrow" w:hAnsi="Arial Narrow"/>
          <w:sz w:val="22"/>
          <w:szCs w:val="22"/>
          <w:lang w:val="en-US"/>
        </w:rPr>
      </w:pPr>
    </w:p>
    <w:p w:rsidR="005B2240" w:rsidRPr="00FD256D" w:rsidRDefault="005B2240" w:rsidP="004F0952">
      <w:pPr>
        <w:pStyle w:val="Tekstpodstawowywcity0"/>
        <w:numPr>
          <w:ilvl w:val="0"/>
          <w:numId w:val="36"/>
        </w:numPr>
        <w:spacing w:before="120" w:after="120" w:line="340" w:lineRule="atLeast"/>
        <w:ind w:left="426" w:hanging="426"/>
        <w:rPr>
          <w:rFonts w:ascii="Arial Narrow" w:hAnsi="Arial Narrow"/>
          <w:sz w:val="22"/>
          <w:szCs w:val="22"/>
        </w:rPr>
      </w:pPr>
      <w:r w:rsidRPr="00FD256D">
        <w:rPr>
          <w:rFonts w:ascii="Arial Narrow" w:hAnsi="Arial Narrow"/>
          <w:sz w:val="22"/>
          <w:szCs w:val="22"/>
        </w:rPr>
        <w:t>Oferujemy wykonanie przedmiotu zamówienia zgodnie z wymaganiami specyfikacji istotnych warunków zamówienia za</w:t>
      </w:r>
    </w:p>
    <w:p w:rsidR="005B2240" w:rsidRPr="005B2240" w:rsidRDefault="005B2240" w:rsidP="004F0952">
      <w:pPr>
        <w:pStyle w:val="Tekstpodstawowywcity0"/>
        <w:spacing w:line="340" w:lineRule="atLeast"/>
        <w:rPr>
          <w:rFonts w:ascii="Arial Narrow" w:hAnsi="Arial Narrow" w:cs="Tms Rmn"/>
          <w:sz w:val="22"/>
          <w:szCs w:val="22"/>
        </w:rPr>
      </w:pPr>
    </w:p>
    <w:p w:rsidR="005B2240" w:rsidRPr="005B2240" w:rsidRDefault="005B2240" w:rsidP="004F0952">
      <w:pPr>
        <w:pStyle w:val="Tekstpodstawowywcity0"/>
        <w:spacing w:after="120" w:line="340" w:lineRule="atLeast"/>
        <w:rPr>
          <w:rFonts w:ascii="Arial Narrow" w:hAnsi="Arial Narrow" w:cs="Tms Rmn"/>
          <w:b/>
          <w:color w:val="000000"/>
          <w:sz w:val="22"/>
          <w:szCs w:val="22"/>
        </w:rPr>
      </w:pPr>
      <w:r w:rsidRPr="005B2240">
        <w:rPr>
          <w:rFonts w:ascii="Arial Narrow" w:hAnsi="Arial Narrow" w:cs="Tms Rmn"/>
          <w:b/>
          <w:color w:val="000000"/>
          <w:sz w:val="22"/>
          <w:szCs w:val="22"/>
        </w:rPr>
        <w:t>za cenę brutto .......................................................................................................... zł</w:t>
      </w:r>
    </w:p>
    <w:p w:rsidR="005B2240" w:rsidRPr="005B2240" w:rsidRDefault="005B2240" w:rsidP="004F0952">
      <w:pPr>
        <w:pStyle w:val="Tekstpodstawowywcity0"/>
        <w:spacing w:before="360" w:after="120" w:line="340" w:lineRule="atLeast"/>
        <w:rPr>
          <w:rFonts w:ascii="Arial Narrow" w:hAnsi="Arial Narrow" w:cs="Tms Rmn"/>
          <w:b/>
          <w:color w:val="000000"/>
          <w:sz w:val="22"/>
          <w:szCs w:val="22"/>
        </w:rPr>
      </w:pPr>
      <w:r w:rsidRPr="005B2240">
        <w:rPr>
          <w:rFonts w:ascii="Arial Narrow" w:hAnsi="Arial Narrow" w:cs="Tms Rmn"/>
          <w:b/>
          <w:color w:val="000000"/>
          <w:sz w:val="22"/>
          <w:szCs w:val="22"/>
        </w:rPr>
        <w:t xml:space="preserve">       (słownie: …...................................................................................... zł brutto)</w:t>
      </w:r>
    </w:p>
    <w:p w:rsidR="005B2240" w:rsidRPr="005B2240" w:rsidRDefault="005B2240" w:rsidP="004F0952">
      <w:pPr>
        <w:pStyle w:val="Tekstpodstawowywcity0"/>
        <w:spacing w:line="340" w:lineRule="atLeast"/>
        <w:rPr>
          <w:rFonts w:ascii="Arial Narrow" w:hAnsi="Arial Narrow"/>
          <w:bCs/>
          <w:sz w:val="22"/>
          <w:szCs w:val="22"/>
        </w:rPr>
      </w:pPr>
      <w:r w:rsidRPr="005B2240">
        <w:rPr>
          <w:rFonts w:ascii="Arial Narrow" w:hAnsi="Arial Narrow"/>
          <w:bCs/>
          <w:sz w:val="22"/>
          <w:szCs w:val="22"/>
        </w:rPr>
        <w:t>w tym uwzględniono podatek VAT w wysokości ….........%</w:t>
      </w:r>
    </w:p>
    <w:p w:rsidR="007772AF" w:rsidRDefault="007772AF" w:rsidP="004F0952">
      <w:pPr>
        <w:pStyle w:val="Tekstpodstawowywcity0"/>
        <w:spacing w:line="340" w:lineRule="atLeast"/>
        <w:rPr>
          <w:rFonts w:ascii="Arial Narrow" w:hAnsi="Arial Narrow" w:cs="Tms Rmn"/>
          <w:sz w:val="22"/>
          <w:szCs w:val="22"/>
        </w:rPr>
      </w:pPr>
    </w:p>
    <w:p w:rsidR="005B2240" w:rsidRPr="005B2240" w:rsidRDefault="005B2240" w:rsidP="004F0952">
      <w:pPr>
        <w:pStyle w:val="Tekstpodstawowywcity0"/>
        <w:spacing w:line="340" w:lineRule="atLeast"/>
        <w:rPr>
          <w:rFonts w:ascii="Arial Narrow" w:hAnsi="Arial Narrow" w:cs="Tms Rmn"/>
          <w:sz w:val="22"/>
          <w:szCs w:val="22"/>
        </w:rPr>
      </w:pPr>
      <w:r w:rsidRPr="005B2240">
        <w:rPr>
          <w:rFonts w:ascii="Arial Narrow" w:hAnsi="Arial Narrow" w:cs="Tms Rmn"/>
          <w:sz w:val="22"/>
          <w:szCs w:val="22"/>
        </w:rPr>
        <w:t xml:space="preserve">Powyższa cena obejmuje pełny zakres zamówienia określony w warunkach przedstawionych </w:t>
      </w:r>
      <w:r w:rsidRPr="005B2240">
        <w:rPr>
          <w:rFonts w:ascii="Arial Narrow" w:hAnsi="Arial Narrow" w:cs="Tms Rmn"/>
          <w:sz w:val="22"/>
          <w:szCs w:val="22"/>
        </w:rPr>
        <w:br/>
        <w:t>w specyfikacji istotnych warunków zamówienia.</w:t>
      </w:r>
    </w:p>
    <w:p w:rsidR="005B2240" w:rsidRPr="005B2240" w:rsidRDefault="005B2240" w:rsidP="004F0952">
      <w:pPr>
        <w:pStyle w:val="Tekstpodstawowywcity0"/>
        <w:numPr>
          <w:ilvl w:val="0"/>
          <w:numId w:val="36"/>
        </w:numPr>
        <w:spacing w:line="340" w:lineRule="atLeast"/>
        <w:ind w:left="426" w:hanging="426"/>
        <w:rPr>
          <w:rFonts w:ascii="Arial Narrow" w:hAnsi="Arial Narrow"/>
          <w:sz w:val="22"/>
          <w:szCs w:val="22"/>
        </w:rPr>
      </w:pPr>
      <w:r w:rsidRPr="005B2240">
        <w:rPr>
          <w:rFonts w:ascii="Arial Narrow" w:hAnsi="Arial Narrow"/>
          <w:sz w:val="22"/>
          <w:szCs w:val="22"/>
        </w:rPr>
        <w:t>Niniejsza oferta jest ważna przez 30 dni.</w:t>
      </w:r>
    </w:p>
    <w:p w:rsidR="005B2240" w:rsidRPr="005B2240" w:rsidRDefault="005B2240" w:rsidP="004F0952">
      <w:pPr>
        <w:pStyle w:val="Tekstpodstawowywcity0"/>
        <w:numPr>
          <w:ilvl w:val="0"/>
          <w:numId w:val="36"/>
        </w:numPr>
        <w:spacing w:line="340" w:lineRule="atLeast"/>
        <w:ind w:left="426" w:hanging="426"/>
        <w:rPr>
          <w:rFonts w:ascii="Arial Narrow" w:hAnsi="Arial Narrow"/>
        </w:rPr>
      </w:pPr>
      <w:r w:rsidRPr="005B2240">
        <w:rPr>
          <w:rFonts w:ascii="Arial Narrow" w:hAnsi="Arial Narrow"/>
          <w:sz w:val="22"/>
          <w:szCs w:val="22"/>
        </w:rPr>
        <w:t xml:space="preserve">Składamy niniejsza ofertę przetargową </w:t>
      </w:r>
      <w:r w:rsidRPr="005B2240">
        <w:rPr>
          <w:rFonts w:ascii="Arial Narrow" w:hAnsi="Arial Narrow"/>
          <w:b/>
          <w:bCs/>
          <w:sz w:val="22"/>
          <w:szCs w:val="22"/>
        </w:rPr>
        <w:t>we własnym imieniu / w imieniu Wykonawców wspólnie ubiegających się o udzielenie zamówienia .....................................*)</w:t>
      </w:r>
      <w:r w:rsidRPr="005B2240">
        <w:rPr>
          <w:rFonts w:ascii="Arial Narrow" w:hAnsi="Arial Narrow"/>
          <w:i/>
          <w:iCs/>
          <w:sz w:val="18"/>
          <w:szCs w:val="18"/>
        </w:rPr>
        <w:t xml:space="preserve">     </w:t>
      </w:r>
      <w:r w:rsidRPr="005B2240">
        <w:rPr>
          <w:rFonts w:ascii="Arial Narrow" w:hAnsi="Arial Narrow"/>
          <w:i/>
          <w:iCs/>
          <w:sz w:val="18"/>
          <w:szCs w:val="18"/>
        </w:rPr>
        <w:tab/>
      </w:r>
      <w:r w:rsidRPr="005B2240">
        <w:rPr>
          <w:rFonts w:ascii="Arial Narrow" w:hAnsi="Arial Narrow"/>
          <w:i/>
          <w:iCs/>
          <w:sz w:val="18"/>
          <w:szCs w:val="18"/>
        </w:rPr>
        <w:tab/>
      </w:r>
      <w:r w:rsidRPr="005B2240">
        <w:rPr>
          <w:rFonts w:ascii="Arial Narrow" w:hAnsi="Arial Narrow"/>
          <w:i/>
          <w:iCs/>
          <w:sz w:val="18"/>
          <w:szCs w:val="18"/>
        </w:rPr>
        <w:tab/>
      </w:r>
      <w:r w:rsidRPr="005B2240">
        <w:rPr>
          <w:rFonts w:ascii="Arial Narrow" w:hAnsi="Arial Narrow"/>
          <w:i/>
          <w:iCs/>
          <w:sz w:val="18"/>
          <w:szCs w:val="18"/>
        </w:rPr>
        <w:tab/>
      </w:r>
      <w:r w:rsidRPr="005B2240">
        <w:rPr>
          <w:rFonts w:ascii="Arial Narrow" w:hAnsi="Arial Narrow"/>
          <w:i/>
          <w:iCs/>
          <w:sz w:val="18"/>
          <w:szCs w:val="18"/>
        </w:rPr>
        <w:tab/>
      </w:r>
      <w:r w:rsidRPr="005B2240">
        <w:rPr>
          <w:rFonts w:ascii="Arial Narrow" w:hAnsi="Arial Narrow"/>
          <w:i/>
          <w:iCs/>
          <w:sz w:val="18"/>
          <w:szCs w:val="18"/>
        </w:rPr>
        <w:tab/>
      </w:r>
      <w:r w:rsidRPr="005B2240">
        <w:rPr>
          <w:rFonts w:ascii="Arial Narrow" w:hAnsi="Arial Narrow"/>
          <w:i/>
          <w:iCs/>
          <w:sz w:val="18"/>
          <w:szCs w:val="18"/>
        </w:rPr>
        <w:tab/>
        <w:t>(nazwa lidera)</w:t>
      </w:r>
    </w:p>
    <w:p w:rsidR="005B2240" w:rsidRPr="005B2240" w:rsidRDefault="005B2240" w:rsidP="004F0952">
      <w:pPr>
        <w:pStyle w:val="Tekstpodstawowywcity0"/>
        <w:numPr>
          <w:ilvl w:val="0"/>
          <w:numId w:val="36"/>
        </w:numPr>
        <w:spacing w:line="340" w:lineRule="atLeast"/>
        <w:ind w:left="426" w:hanging="426"/>
        <w:rPr>
          <w:rFonts w:ascii="Arial Narrow" w:hAnsi="Arial Narrow"/>
          <w:sz w:val="22"/>
          <w:szCs w:val="22"/>
        </w:rPr>
      </w:pPr>
      <w:r w:rsidRPr="005B2240">
        <w:rPr>
          <w:rFonts w:ascii="Arial Narrow" w:hAnsi="Arial Narrow"/>
          <w:sz w:val="22"/>
          <w:szCs w:val="22"/>
        </w:rPr>
        <w:t>Oświadczamy, że:</w:t>
      </w:r>
    </w:p>
    <w:p w:rsidR="005B2240" w:rsidRPr="005B2240" w:rsidRDefault="005B2240" w:rsidP="004F0952">
      <w:pPr>
        <w:pStyle w:val="Standard"/>
        <w:numPr>
          <w:ilvl w:val="0"/>
          <w:numId w:val="35"/>
        </w:numPr>
        <w:spacing w:line="340" w:lineRule="atLeast"/>
        <w:jc w:val="both"/>
        <w:rPr>
          <w:rFonts w:ascii="Arial Narrow" w:hAnsi="Arial Narrow"/>
        </w:rPr>
      </w:pPr>
      <w:r w:rsidRPr="005B2240">
        <w:rPr>
          <w:rFonts w:ascii="Arial Narrow" w:hAnsi="Arial Narrow" w:cs="Tms Rmn"/>
          <w:sz w:val="22"/>
          <w:szCs w:val="22"/>
        </w:rPr>
        <w:t xml:space="preserve">oferujemy wykonanie przedmiotu zamówienia w terminie </w:t>
      </w:r>
      <w:r w:rsidRPr="005B2240">
        <w:rPr>
          <w:rFonts w:ascii="Arial Narrow" w:hAnsi="Arial Narrow" w:cs="Tms Rmn"/>
          <w:b/>
          <w:color w:val="000000"/>
          <w:sz w:val="22"/>
          <w:szCs w:val="22"/>
        </w:rPr>
        <w:t xml:space="preserve">do </w:t>
      </w:r>
      <w:r w:rsidR="005B4CB8">
        <w:rPr>
          <w:rFonts w:ascii="Arial Narrow" w:hAnsi="Arial Narrow" w:cs="Tms Rmn"/>
          <w:b/>
          <w:color w:val="000000"/>
          <w:sz w:val="22"/>
          <w:szCs w:val="22"/>
        </w:rPr>
        <w:t>9</w:t>
      </w:r>
      <w:r>
        <w:rPr>
          <w:rFonts w:ascii="Arial Narrow" w:hAnsi="Arial Narrow" w:cs="Tms Rmn"/>
          <w:b/>
          <w:color w:val="000000"/>
          <w:sz w:val="22"/>
          <w:szCs w:val="22"/>
        </w:rPr>
        <w:t>0 dni od dnia zawarcia umowy</w:t>
      </w:r>
      <w:r w:rsidRPr="005B2240">
        <w:rPr>
          <w:rFonts w:ascii="Arial Narrow" w:hAnsi="Arial Narrow"/>
          <w:b/>
          <w:sz w:val="22"/>
          <w:szCs w:val="22"/>
        </w:rPr>
        <w:t>,</w:t>
      </w:r>
    </w:p>
    <w:p w:rsidR="00444EC2" w:rsidRPr="00444EC2" w:rsidRDefault="00444EC2" w:rsidP="004F0952">
      <w:pPr>
        <w:pStyle w:val="Standard"/>
        <w:numPr>
          <w:ilvl w:val="0"/>
          <w:numId w:val="35"/>
        </w:numPr>
        <w:spacing w:line="340" w:lineRule="atLeast"/>
        <w:jc w:val="both"/>
        <w:rPr>
          <w:rFonts w:ascii="Arial Narrow" w:hAnsi="Arial Narrow" w:cs="Tms Rmn"/>
          <w:sz w:val="22"/>
          <w:szCs w:val="22"/>
        </w:rPr>
      </w:pPr>
      <w:r w:rsidRPr="00444EC2">
        <w:rPr>
          <w:rFonts w:ascii="Arial Narrow" w:hAnsi="Arial Narrow" w:cs="Tms Rmn"/>
          <w:sz w:val="22"/>
          <w:szCs w:val="22"/>
        </w:rPr>
        <w:lastRenderedPageBreak/>
        <w:t xml:space="preserve">udzielam, licząc od dnia odbioru końcowego, ………………… (wpisać ilość lat) </w:t>
      </w:r>
      <w:r w:rsidRPr="00EC2731">
        <w:rPr>
          <w:rFonts w:ascii="Arial Narrow" w:hAnsi="Arial Narrow" w:cs="Tms Rmn"/>
          <w:b/>
          <w:sz w:val="22"/>
          <w:szCs w:val="22"/>
        </w:rPr>
        <w:t xml:space="preserve">rękojmi </w:t>
      </w:r>
      <w:r w:rsidRPr="00444EC2">
        <w:rPr>
          <w:rFonts w:ascii="Arial Narrow" w:hAnsi="Arial Narrow" w:cs="Tms Rmn"/>
          <w:sz w:val="22"/>
          <w:szCs w:val="22"/>
        </w:rPr>
        <w:t>na wykonane roboty, zastosowane materiały oraz wyposażenie,</w:t>
      </w:r>
    </w:p>
    <w:p w:rsidR="005B2240" w:rsidRPr="00EC2731" w:rsidRDefault="00444EC2" w:rsidP="004F0952">
      <w:pPr>
        <w:pStyle w:val="Standard"/>
        <w:numPr>
          <w:ilvl w:val="0"/>
          <w:numId w:val="35"/>
        </w:numPr>
        <w:spacing w:line="340" w:lineRule="atLeast"/>
        <w:jc w:val="both"/>
        <w:rPr>
          <w:rFonts w:ascii="Arial Narrow" w:hAnsi="Arial Narrow" w:cs="Tms Rmn"/>
          <w:sz w:val="22"/>
          <w:szCs w:val="22"/>
        </w:rPr>
      </w:pPr>
      <w:r w:rsidRPr="00444EC2">
        <w:rPr>
          <w:rFonts w:ascii="Arial Narrow" w:hAnsi="Arial Narrow" w:cs="Tms Rmn"/>
          <w:sz w:val="22"/>
          <w:szCs w:val="22"/>
        </w:rPr>
        <w:t xml:space="preserve">udzielam, licząc od dnia odbioru końcowego, ………………… (wpisać ilość lat) </w:t>
      </w:r>
      <w:r w:rsidRPr="00EC2731">
        <w:rPr>
          <w:rFonts w:ascii="Arial Narrow" w:hAnsi="Arial Narrow" w:cs="Tms Rmn"/>
          <w:b/>
          <w:sz w:val="22"/>
          <w:szCs w:val="22"/>
        </w:rPr>
        <w:t xml:space="preserve">gwarancji </w:t>
      </w:r>
      <w:r w:rsidRPr="00444EC2">
        <w:rPr>
          <w:rFonts w:ascii="Arial Narrow" w:hAnsi="Arial Narrow" w:cs="Tms Rmn"/>
          <w:sz w:val="22"/>
          <w:szCs w:val="22"/>
        </w:rPr>
        <w:t>na  zastosowane materiały oraz wyposażenie</w:t>
      </w:r>
      <w:r w:rsidR="005B2240" w:rsidRPr="00EC2731">
        <w:rPr>
          <w:rFonts w:ascii="Arial Narrow" w:hAnsi="Arial Narrow" w:cs="Tms Rmn"/>
          <w:sz w:val="22"/>
          <w:szCs w:val="22"/>
        </w:rPr>
        <w:t>,</w:t>
      </w:r>
    </w:p>
    <w:p w:rsidR="005B2240" w:rsidRPr="005B2240" w:rsidRDefault="005B2240" w:rsidP="004F0952">
      <w:pPr>
        <w:pStyle w:val="Standard"/>
        <w:numPr>
          <w:ilvl w:val="0"/>
          <w:numId w:val="35"/>
        </w:numPr>
        <w:spacing w:line="340" w:lineRule="atLeast"/>
        <w:jc w:val="both"/>
        <w:rPr>
          <w:rFonts w:ascii="Arial Narrow" w:hAnsi="Arial Narrow"/>
          <w:sz w:val="22"/>
          <w:szCs w:val="22"/>
        </w:rPr>
      </w:pPr>
      <w:r w:rsidRPr="005B2240">
        <w:rPr>
          <w:rFonts w:ascii="Arial Narrow" w:hAnsi="Arial Narrow"/>
          <w:sz w:val="22"/>
          <w:szCs w:val="22"/>
        </w:rPr>
        <w:t>zapoznaliśmy się z SIWZ i nie wnosimy zastrzeżeń,</w:t>
      </w:r>
    </w:p>
    <w:p w:rsidR="005B2240" w:rsidRPr="005B2240" w:rsidRDefault="005B2240" w:rsidP="004F0952">
      <w:pPr>
        <w:pStyle w:val="Standard"/>
        <w:numPr>
          <w:ilvl w:val="0"/>
          <w:numId w:val="35"/>
        </w:numPr>
        <w:spacing w:line="340" w:lineRule="atLeast"/>
        <w:jc w:val="both"/>
        <w:rPr>
          <w:rFonts w:ascii="Arial Narrow" w:hAnsi="Arial Narrow"/>
        </w:rPr>
      </w:pPr>
      <w:r w:rsidRPr="005B2240">
        <w:rPr>
          <w:rFonts w:ascii="Arial Narrow" w:hAnsi="Arial Narrow"/>
          <w:sz w:val="22"/>
          <w:szCs w:val="22"/>
        </w:rPr>
        <w:t>przedmiot zamówienia wykonamy:</w:t>
      </w:r>
      <w:r w:rsidRPr="005B2240">
        <w:rPr>
          <w:rFonts w:ascii="Arial Narrow" w:hAnsi="Arial Narrow"/>
          <w:sz w:val="22"/>
          <w:szCs w:val="22"/>
        </w:rPr>
        <w:tab/>
        <w:t xml:space="preserve"> </w:t>
      </w:r>
      <w:r w:rsidRPr="005B2240">
        <w:rPr>
          <w:rFonts w:ascii="Arial Narrow" w:hAnsi="Arial Narrow"/>
          <w:b/>
          <w:bCs/>
          <w:sz w:val="22"/>
          <w:szCs w:val="22"/>
        </w:rPr>
        <w:t>sami / z udziałem podwykonawców</w:t>
      </w:r>
      <w:r w:rsidRPr="005B2240">
        <w:rPr>
          <w:rFonts w:ascii="Arial Narrow" w:hAnsi="Arial Narrow"/>
          <w:sz w:val="22"/>
          <w:szCs w:val="22"/>
        </w:rPr>
        <w:t>*),</w:t>
      </w:r>
    </w:p>
    <w:p w:rsidR="003E3A3C" w:rsidRDefault="003E3A3C" w:rsidP="004F0952">
      <w:pPr>
        <w:widowControl w:val="0"/>
        <w:spacing w:line="340" w:lineRule="atLeast"/>
        <w:ind w:left="709" w:right="51"/>
        <w:jc w:val="both"/>
        <w:rPr>
          <w:rFonts w:ascii="Arial Narrow" w:hAnsi="Arial Narrow"/>
          <w:sz w:val="22"/>
          <w:szCs w:val="22"/>
          <w:lang w:val="pl-PL"/>
        </w:rPr>
      </w:pPr>
      <w:r w:rsidRPr="00BA3683">
        <w:rPr>
          <w:rFonts w:ascii="Arial Narrow" w:hAnsi="Arial Narrow"/>
          <w:sz w:val="22"/>
          <w:szCs w:val="22"/>
          <w:lang w:val="pl-PL"/>
        </w:rPr>
        <w:t>następujące części zamówienia zamierzamy powierzyć podwykonawcom:</w:t>
      </w:r>
    </w:p>
    <w:p w:rsidR="003E3A3C" w:rsidRPr="00FF71E8" w:rsidRDefault="003E3A3C" w:rsidP="004F0952">
      <w:pPr>
        <w:widowControl w:val="0"/>
        <w:spacing w:line="340" w:lineRule="atLeast"/>
        <w:ind w:left="142" w:right="51"/>
        <w:jc w:val="both"/>
        <w:rPr>
          <w:sz w:val="8"/>
          <w:szCs w:val="8"/>
          <w:lang w:val="pl-PL"/>
        </w:rPr>
      </w:pPr>
    </w:p>
    <w:p w:rsidR="003E3A3C" w:rsidRPr="00FF71E8" w:rsidRDefault="003E3A3C" w:rsidP="004F0952">
      <w:pPr>
        <w:widowControl w:val="0"/>
        <w:spacing w:line="340" w:lineRule="atLeast"/>
        <w:ind w:right="51"/>
        <w:jc w:val="both"/>
        <w:rPr>
          <w:sz w:val="8"/>
          <w:szCs w:val="8"/>
          <w:lang w:val="pl-PL"/>
        </w:rPr>
      </w:pPr>
    </w:p>
    <w:tbl>
      <w:tblPr>
        <w:tblW w:w="4693"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7653"/>
      </w:tblGrid>
      <w:tr w:rsidR="003E3A3C" w:rsidRPr="00FF71E8" w:rsidTr="003E3A3C">
        <w:tc>
          <w:tcPr>
            <w:tcW w:w="574" w:type="pct"/>
            <w:shd w:val="clear" w:color="auto" w:fill="FFFFFF"/>
          </w:tcPr>
          <w:p w:rsidR="003E3A3C" w:rsidRPr="008B543D" w:rsidRDefault="003E3A3C" w:rsidP="004F0952">
            <w:pPr>
              <w:widowControl w:val="0"/>
              <w:spacing w:line="340" w:lineRule="atLeast"/>
              <w:ind w:right="51"/>
              <w:jc w:val="center"/>
              <w:rPr>
                <w:rFonts w:ascii="Arial Narrow" w:hAnsi="Arial Narrow"/>
                <w:sz w:val="22"/>
                <w:szCs w:val="22"/>
              </w:rPr>
            </w:pPr>
            <w:proofErr w:type="spellStart"/>
            <w:r w:rsidRPr="008B543D">
              <w:rPr>
                <w:rFonts w:ascii="Arial Narrow" w:hAnsi="Arial Narrow"/>
                <w:sz w:val="22"/>
                <w:szCs w:val="22"/>
              </w:rPr>
              <w:t>L.p.</w:t>
            </w:r>
            <w:proofErr w:type="spellEnd"/>
          </w:p>
        </w:tc>
        <w:tc>
          <w:tcPr>
            <w:tcW w:w="4426" w:type="pct"/>
            <w:shd w:val="clear" w:color="auto" w:fill="FFFFFF"/>
          </w:tcPr>
          <w:p w:rsidR="003E3A3C" w:rsidRPr="00FF71E8" w:rsidRDefault="003E3A3C" w:rsidP="004F0952">
            <w:pPr>
              <w:widowControl w:val="0"/>
              <w:spacing w:line="340" w:lineRule="atLeast"/>
              <w:ind w:right="51"/>
              <w:jc w:val="center"/>
              <w:rPr>
                <w:rFonts w:ascii="Arial Narrow" w:hAnsi="Arial Narrow"/>
                <w:sz w:val="22"/>
                <w:szCs w:val="22"/>
              </w:rPr>
            </w:pPr>
            <w:r w:rsidRPr="008B543D">
              <w:rPr>
                <w:rFonts w:ascii="Arial Narrow" w:hAnsi="Arial Narrow"/>
                <w:sz w:val="22"/>
                <w:szCs w:val="22"/>
              </w:rPr>
              <w:t xml:space="preserve">Nazwa </w:t>
            </w:r>
            <w:proofErr w:type="spellStart"/>
            <w:r w:rsidRPr="008B543D">
              <w:rPr>
                <w:rFonts w:ascii="Arial Narrow" w:hAnsi="Arial Narrow"/>
                <w:sz w:val="22"/>
                <w:szCs w:val="22"/>
              </w:rPr>
              <w:t>części</w:t>
            </w:r>
            <w:proofErr w:type="spellEnd"/>
            <w:r w:rsidRPr="008B543D">
              <w:rPr>
                <w:rFonts w:ascii="Arial Narrow" w:hAnsi="Arial Narrow"/>
                <w:sz w:val="22"/>
                <w:szCs w:val="22"/>
              </w:rPr>
              <w:t xml:space="preserve"> zamówienia</w:t>
            </w:r>
          </w:p>
        </w:tc>
      </w:tr>
      <w:tr w:rsidR="003E3A3C" w:rsidRPr="00FF71E8" w:rsidTr="003E3A3C">
        <w:tc>
          <w:tcPr>
            <w:tcW w:w="574" w:type="pct"/>
          </w:tcPr>
          <w:p w:rsidR="003E3A3C" w:rsidRPr="00FF71E8" w:rsidRDefault="003E3A3C" w:rsidP="004F0952">
            <w:pPr>
              <w:widowControl w:val="0"/>
              <w:spacing w:line="340" w:lineRule="atLeast"/>
              <w:ind w:right="51"/>
              <w:jc w:val="both"/>
              <w:rPr>
                <w:rFonts w:ascii="Arial Narrow" w:hAnsi="Arial Narrow"/>
                <w:sz w:val="22"/>
                <w:szCs w:val="22"/>
              </w:rPr>
            </w:pPr>
          </w:p>
          <w:p w:rsidR="003E3A3C" w:rsidRPr="00FF71E8" w:rsidRDefault="003E3A3C" w:rsidP="004F0952">
            <w:pPr>
              <w:widowControl w:val="0"/>
              <w:spacing w:line="340" w:lineRule="atLeast"/>
              <w:ind w:right="51"/>
              <w:jc w:val="both"/>
              <w:rPr>
                <w:rFonts w:ascii="Arial Narrow" w:hAnsi="Arial Narrow"/>
                <w:sz w:val="22"/>
                <w:szCs w:val="22"/>
              </w:rPr>
            </w:pPr>
          </w:p>
        </w:tc>
        <w:tc>
          <w:tcPr>
            <w:tcW w:w="4426" w:type="pct"/>
          </w:tcPr>
          <w:p w:rsidR="003E3A3C" w:rsidRPr="00FF71E8" w:rsidRDefault="003E3A3C" w:rsidP="004F0952">
            <w:pPr>
              <w:widowControl w:val="0"/>
              <w:spacing w:line="340" w:lineRule="atLeast"/>
              <w:ind w:right="51"/>
              <w:jc w:val="both"/>
              <w:rPr>
                <w:rFonts w:ascii="Arial Narrow" w:hAnsi="Arial Narrow"/>
                <w:sz w:val="22"/>
                <w:szCs w:val="22"/>
              </w:rPr>
            </w:pPr>
          </w:p>
        </w:tc>
      </w:tr>
      <w:tr w:rsidR="003E3A3C" w:rsidRPr="00FF71E8" w:rsidTr="003E3A3C">
        <w:tc>
          <w:tcPr>
            <w:tcW w:w="574" w:type="pct"/>
          </w:tcPr>
          <w:p w:rsidR="003E3A3C" w:rsidRPr="00FF71E8" w:rsidRDefault="003E3A3C" w:rsidP="004F0952">
            <w:pPr>
              <w:widowControl w:val="0"/>
              <w:spacing w:line="340" w:lineRule="atLeast"/>
              <w:ind w:right="51"/>
              <w:jc w:val="both"/>
              <w:rPr>
                <w:rFonts w:ascii="Arial Narrow" w:hAnsi="Arial Narrow"/>
                <w:sz w:val="22"/>
                <w:szCs w:val="22"/>
              </w:rPr>
            </w:pPr>
          </w:p>
          <w:p w:rsidR="003E3A3C" w:rsidRPr="00FF71E8" w:rsidRDefault="003E3A3C" w:rsidP="004F0952">
            <w:pPr>
              <w:widowControl w:val="0"/>
              <w:spacing w:line="340" w:lineRule="atLeast"/>
              <w:ind w:right="51"/>
              <w:jc w:val="both"/>
              <w:rPr>
                <w:rFonts w:ascii="Arial Narrow" w:hAnsi="Arial Narrow"/>
                <w:sz w:val="22"/>
                <w:szCs w:val="22"/>
              </w:rPr>
            </w:pPr>
          </w:p>
        </w:tc>
        <w:tc>
          <w:tcPr>
            <w:tcW w:w="4426" w:type="pct"/>
          </w:tcPr>
          <w:p w:rsidR="003E3A3C" w:rsidRPr="00FF71E8" w:rsidRDefault="003E3A3C" w:rsidP="004F0952">
            <w:pPr>
              <w:widowControl w:val="0"/>
              <w:spacing w:line="340" w:lineRule="atLeast"/>
              <w:ind w:right="51"/>
              <w:jc w:val="both"/>
              <w:rPr>
                <w:rFonts w:ascii="Arial Narrow" w:hAnsi="Arial Narrow"/>
                <w:sz w:val="22"/>
                <w:szCs w:val="22"/>
              </w:rPr>
            </w:pPr>
          </w:p>
        </w:tc>
      </w:tr>
    </w:tbl>
    <w:p w:rsidR="003E3A3C" w:rsidRDefault="003E3A3C" w:rsidP="004F0952">
      <w:pPr>
        <w:widowControl w:val="0"/>
        <w:spacing w:line="340" w:lineRule="atLeast"/>
        <w:ind w:left="360" w:right="51"/>
        <w:jc w:val="both"/>
        <w:rPr>
          <w:sz w:val="8"/>
          <w:szCs w:val="8"/>
        </w:rPr>
      </w:pPr>
    </w:p>
    <w:p w:rsidR="003E3A3C" w:rsidRPr="005B2240" w:rsidRDefault="005B2240" w:rsidP="004F0952">
      <w:pPr>
        <w:pStyle w:val="Tekstpodstawowywcity0"/>
        <w:numPr>
          <w:ilvl w:val="0"/>
          <w:numId w:val="5"/>
        </w:numPr>
        <w:spacing w:line="340" w:lineRule="atLeast"/>
        <w:ind w:left="714" w:hanging="357"/>
        <w:rPr>
          <w:rFonts w:ascii="Arial Narrow" w:hAnsi="Arial Narrow"/>
          <w:sz w:val="22"/>
          <w:szCs w:val="22"/>
        </w:rPr>
      </w:pPr>
      <w:r w:rsidRPr="005B2240">
        <w:rPr>
          <w:rFonts w:ascii="Arial Narrow" w:hAnsi="Arial Narrow"/>
          <w:sz w:val="22"/>
          <w:szCs w:val="22"/>
        </w:rPr>
        <w:t xml:space="preserve">akceptujemy przekazany wzór umowy stanowiący </w:t>
      </w:r>
      <w:r w:rsidRPr="00B85F5B">
        <w:rPr>
          <w:rFonts w:ascii="Arial Narrow" w:hAnsi="Arial Narrow"/>
          <w:sz w:val="22"/>
          <w:szCs w:val="22"/>
        </w:rPr>
        <w:t xml:space="preserve">załącznik </w:t>
      </w:r>
      <w:r w:rsidRPr="00B85F5B">
        <w:rPr>
          <w:rFonts w:ascii="Arial Narrow" w:hAnsi="Arial Narrow"/>
          <w:b/>
          <w:bCs/>
          <w:sz w:val="22"/>
          <w:szCs w:val="22"/>
        </w:rPr>
        <w:t>nr 8</w:t>
      </w:r>
      <w:r w:rsidRPr="005B2240">
        <w:rPr>
          <w:rFonts w:ascii="Arial Narrow" w:hAnsi="Arial Narrow"/>
          <w:sz w:val="22"/>
          <w:szCs w:val="22"/>
        </w:rPr>
        <w:t xml:space="preserve"> do SIWZ</w:t>
      </w:r>
      <w:r w:rsidR="003E3A3C" w:rsidRPr="005B2240">
        <w:rPr>
          <w:rFonts w:ascii="Arial Narrow" w:hAnsi="Arial Narrow"/>
          <w:sz w:val="22"/>
          <w:szCs w:val="22"/>
        </w:rPr>
        <w:t>.</w:t>
      </w:r>
    </w:p>
    <w:p w:rsidR="003E3A3C" w:rsidRDefault="003E3A3C" w:rsidP="004F0952">
      <w:pPr>
        <w:pStyle w:val="Tekstpodstawowywcity0"/>
        <w:numPr>
          <w:ilvl w:val="0"/>
          <w:numId w:val="5"/>
        </w:numPr>
        <w:spacing w:line="340" w:lineRule="atLeast"/>
        <w:ind w:left="714" w:hanging="357"/>
        <w:rPr>
          <w:rFonts w:ascii="Arial Narrow" w:hAnsi="Arial Narrow"/>
          <w:sz w:val="22"/>
          <w:szCs w:val="22"/>
        </w:rPr>
      </w:pPr>
      <w:r w:rsidRPr="00BA3683">
        <w:rPr>
          <w:rFonts w:ascii="Arial Narrow" w:hAnsi="Arial Narrow"/>
          <w:b/>
          <w:sz w:val="22"/>
          <w:szCs w:val="22"/>
        </w:rPr>
        <w:t>jesteśmy /nie jesteśmy</w:t>
      </w:r>
      <w:r w:rsidRPr="00BA3683">
        <w:rPr>
          <w:rFonts w:ascii="Arial Narrow" w:hAnsi="Arial Narrow"/>
          <w:sz w:val="22"/>
          <w:szCs w:val="22"/>
        </w:rPr>
        <w:t xml:space="preserve"> płatnikiem podatku VAT - nasz  numer NIP  . . . . . . . . . . . . . . . . . . .</w:t>
      </w:r>
    </w:p>
    <w:p w:rsidR="003E3A3C" w:rsidRPr="00BA3683" w:rsidRDefault="003E3A3C" w:rsidP="004F0952">
      <w:pPr>
        <w:pStyle w:val="Tekstpodstawowywcity0"/>
        <w:numPr>
          <w:ilvl w:val="0"/>
          <w:numId w:val="5"/>
        </w:numPr>
        <w:spacing w:line="340" w:lineRule="atLeast"/>
        <w:rPr>
          <w:rFonts w:ascii="Arial Narrow" w:hAnsi="Arial Narrow"/>
          <w:sz w:val="22"/>
          <w:szCs w:val="22"/>
        </w:rPr>
      </w:pPr>
      <w:r w:rsidRPr="00BA3683">
        <w:rPr>
          <w:rFonts w:ascii="Arial Narrow" w:hAnsi="Arial Narrow"/>
          <w:sz w:val="22"/>
          <w:szCs w:val="22"/>
        </w:rPr>
        <w:t xml:space="preserve">jesteśmy zarejestrowani w Krajowym Rejestrze Urzędowym Podmiotów Gospodarczych nasz </w:t>
      </w:r>
    </w:p>
    <w:p w:rsidR="003E3A3C" w:rsidRDefault="003E3A3C" w:rsidP="004F0952">
      <w:pPr>
        <w:pStyle w:val="Tekstpodstawowywcity0"/>
        <w:spacing w:line="340" w:lineRule="atLeast"/>
        <w:ind w:left="714"/>
        <w:rPr>
          <w:rFonts w:ascii="Arial Narrow" w:hAnsi="Arial Narrow"/>
          <w:sz w:val="22"/>
          <w:szCs w:val="22"/>
        </w:rPr>
      </w:pPr>
      <w:r w:rsidRPr="00BA3683">
        <w:rPr>
          <w:rFonts w:ascii="Arial Narrow" w:hAnsi="Arial Narrow"/>
          <w:sz w:val="22"/>
          <w:szCs w:val="22"/>
        </w:rPr>
        <w:t xml:space="preserve">numer identyfikacyjny REGON . . . . . . . . . . . . . . . . . . . . . . . . . . </w:t>
      </w:r>
    </w:p>
    <w:p w:rsidR="007772AF" w:rsidRPr="00BA3683" w:rsidRDefault="007772AF" w:rsidP="004F0952">
      <w:pPr>
        <w:pStyle w:val="Tekstpodstawowywcity0"/>
        <w:spacing w:line="340" w:lineRule="atLeast"/>
        <w:ind w:left="714"/>
        <w:rPr>
          <w:rFonts w:ascii="Arial Narrow" w:hAnsi="Arial Narrow"/>
          <w:sz w:val="22"/>
          <w:szCs w:val="22"/>
        </w:rPr>
      </w:pPr>
    </w:p>
    <w:p w:rsidR="003E3A3C" w:rsidRPr="00BA3683" w:rsidRDefault="003E3A3C" w:rsidP="004F0952">
      <w:pPr>
        <w:pStyle w:val="Tekstpodstawowywcity0"/>
        <w:numPr>
          <w:ilvl w:val="0"/>
          <w:numId w:val="36"/>
        </w:numPr>
        <w:spacing w:line="340" w:lineRule="atLeast"/>
        <w:ind w:left="425" w:hanging="425"/>
        <w:rPr>
          <w:rFonts w:ascii="Arial Narrow" w:hAnsi="Arial Narrow"/>
          <w:sz w:val="22"/>
          <w:szCs w:val="22"/>
        </w:rPr>
      </w:pPr>
      <w:r w:rsidRPr="00BA3683">
        <w:rPr>
          <w:rFonts w:ascii="Arial Narrow" w:hAnsi="Arial Narrow"/>
          <w:sz w:val="22"/>
          <w:szCs w:val="22"/>
        </w:rPr>
        <w:t>Potwierdzamy, iż nie uczestniczymy w innej ofercie dotyczącej tego samego postępowania.</w:t>
      </w:r>
    </w:p>
    <w:p w:rsidR="003E3A3C" w:rsidRDefault="003E3A3C" w:rsidP="004F0952">
      <w:pPr>
        <w:pStyle w:val="Tekstpodstawowywcity0"/>
        <w:numPr>
          <w:ilvl w:val="0"/>
          <w:numId w:val="36"/>
        </w:numPr>
        <w:spacing w:line="340" w:lineRule="atLeast"/>
        <w:ind w:left="425" w:hanging="425"/>
        <w:rPr>
          <w:rFonts w:ascii="Arial Narrow" w:hAnsi="Arial Narrow"/>
          <w:sz w:val="22"/>
          <w:szCs w:val="22"/>
        </w:rPr>
      </w:pPr>
      <w:r w:rsidRPr="00BA3683">
        <w:rPr>
          <w:rFonts w:ascii="Arial Narrow" w:hAnsi="Arial Narrow"/>
          <w:sz w:val="22"/>
          <w:szCs w:val="22"/>
        </w:rPr>
        <w:t>W przypadku wybrania naszej oferty zobowiązujemy się do</w:t>
      </w:r>
      <w:r>
        <w:rPr>
          <w:rFonts w:ascii="Arial Narrow" w:hAnsi="Arial Narrow"/>
          <w:sz w:val="22"/>
          <w:szCs w:val="22"/>
        </w:rPr>
        <w:t xml:space="preserve"> </w:t>
      </w:r>
      <w:r w:rsidRPr="009849F6">
        <w:rPr>
          <w:rFonts w:ascii="Arial Narrow" w:hAnsi="Arial Narrow"/>
          <w:sz w:val="22"/>
          <w:szCs w:val="22"/>
        </w:rPr>
        <w:t xml:space="preserve">podpisania umowy na warunkach zawartych </w:t>
      </w:r>
      <w:r w:rsidR="005B2240">
        <w:rPr>
          <w:rFonts w:ascii="Arial Narrow" w:hAnsi="Arial Narrow"/>
          <w:sz w:val="22"/>
          <w:szCs w:val="22"/>
        </w:rPr>
        <w:br/>
      </w:r>
      <w:r w:rsidRPr="009849F6">
        <w:rPr>
          <w:rFonts w:ascii="Arial Narrow" w:hAnsi="Arial Narrow"/>
          <w:sz w:val="22"/>
          <w:szCs w:val="22"/>
        </w:rPr>
        <w:t>w SIWZ, w miejscu i terminie wskazanym przez Zamawiającego.</w:t>
      </w:r>
    </w:p>
    <w:p w:rsidR="00873E89" w:rsidRPr="00873E89" w:rsidRDefault="00873E89" w:rsidP="004F0952">
      <w:pPr>
        <w:pStyle w:val="Tekstpodstawowywcity0"/>
        <w:numPr>
          <w:ilvl w:val="0"/>
          <w:numId w:val="36"/>
        </w:numPr>
        <w:spacing w:line="340" w:lineRule="atLeast"/>
        <w:ind w:left="425" w:hanging="425"/>
        <w:rPr>
          <w:rFonts w:ascii="Arial Narrow" w:hAnsi="Arial Narrow"/>
          <w:sz w:val="22"/>
          <w:szCs w:val="22"/>
        </w:rPr>
      </w:pPr>
      <w:r w:rsidRPr="00873E89">
        <w:rPr>
          <w:rFonts w:ascii="Arial Narrow" w:hAnsi="Arial Narrow"/>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(wypełnić o ile dotyczy)</w:t>
      </w:r>
    </w:p>
    <w:p w:rsidR="003E3A3C" w:rsidRPr="00BC5113" w:rsidRDefault="003E3A3C" w:rsidP="004F0952">
      <w:pPr>
        <w:pStyle w:val="Tekstpodstawowywcity0"/>
        <w:numPr>
          <w:ilvl w:val="0"/>
          <w:numId w:val="36"/>
        </w:numPr>
        <w:spacing w:line="340" w:lineRule="atLeast"/>
        <w:ind w:left="425" w:hanging="425"/>
        <w:rPr>
          <w:rFonts w:ascii="Arial Narrow" w:hAnsi="Arial Narrow"/>
          <w:sz w:val="22"/>
          <w:szCs w:val="22"/>
        </w:rPr>
      </w:pPr>
      <w:r w:rsidRPr="00BC5113">
        <w:rPr>
          <w:rFonts w:ascii="Arial Narrow" w:hAnsi="Arial Narrow"/>
          <w:sz w:val="22"/>
          <w:szCs w:val="22"/>
        </w:rPr>
        <w:t xml:space="preserve">Oświadczamy na podstawie art. 8 ust. 3 ustawy </w:t>
      </w:r>
      <w:proofErr w:type="spellStart"/>
      <w:r w:rsidRPr="00BC5113">
        <w:rPr>
          <w:rFonts w:ascii="Arial Narrow" w:hAnsi="Arial Narrow"/>
          <w:sz w:val="22"/>
          <w:szCs w:val="22"/>
        </w:rPr>
        <w:t>Pzp</w:t>
      </w:r>
      <w:proofErr w:type="spellEnd"/>
      <w:r w:rsidRPr="00BC5113">
        <w:rPr>
          <w:rFonts w:ascii="Arial Narrow" w:hAnsi="Arial Narrow"/>
          <w:sz w:val="22"/>
          <w:szCs w:val="22"/>
        </w:rPr>
        <w:t xml:space="preserve">, że wskazane poniżej informacje zawarte w ofercie stanowią tajemnicę przedsiębiorstwa w rozumieniu przepisów o zwalczaniu nieuczciwej konkurencji </w:t>
      </w:r>
      <w:r>
        <w:rPr>
          <w:rFonts w:ascii="Arial Narrow" w:hAnsi="Arial Narrow"/>
          <w:sz w:val="22"/>
          <w:szCs w:val="22"/>
        </w:rPr>
        <w:br/>
      </w:r>
      <w:r w:rsidRPr="00BC5113">
        <w:rPr>
          <w:rFonts w:ascii="Arial Narrow" w:hAnsi="Arial Narrow"/>
          <w:sz w:val="22"/>
          <w:szCs w:val="22"/>
        </w:rPr>
        <w:t>i w związku z niniejszym nie mogą być udostępnione, w szczególności innym uczestnikom postępowania</w:t>
      </w:r>
    </w:p>
    <w:p w:rsidR="003E3A3C" w:rsidRPr="000B1F96" w:rsidRDefault="003E3A3C" w:rsidP="00D90534">
      <w:pPr>
        <w:pStyle w:val="Tekstpodstawowywcity0"/>
        <w:tabs>
          <w:tab w:val="left" w:pos="426"/>
        </w:tabs>
        <w:ind w:left="284" w:hanging="284"/>
        <w:rPr>
          <w:rFonts w:ascii="Arial Narrow" w:hAnsi="Arial Narrow"/>
          <w:sz w:val="22"/>
          <w:szCs w:val="22"/>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5"/>
        <w:gridCol w:w="4735"/>
        <w:gridCol w:w="1842"/>
        <w:gridCol w:w="1559"/>
      </w:tblGrid>
      <w:tr w:rsidR="003E3A3C" w:rsidRPr="005E142B" w:rsidTr="003E3A3C">
        <w:tc>
          <w:tcPr>
            <w:tcW w:w="314" w:type="pct"/>
            <w:vMerge w:val="restart"/>
            <w:tcBorders>
              <w:top w:val="single" w:sz="4" w:space="0" w:color="auto"/>
              <w:left w:val="single" w:sz="4" w:space="0" w:color="auto"/>
              <w:right w:val="single" w:sz="4" w:space="0" w:color="auto"/>
            </w:tcBorders>
            <w:shd w:val="clear" w:color="auto" w:fill="D9D9D9"/>
            <w:vAlign w:val="center"/>
          </w:tcPr>
          <w:p w:rsidR="003E3A3C" w:rsidRPr="000B1F96" w:rsidRDefault="003E3A3C" w:rsidP="00D90534">
            <w:pPr>
              <w:pStyle w:val="Tekstpodstawowywcity0"/>
              <w:jc w:val="center"/>
              <w:rPr>
                <w:rFonts w:ascii="Arial Narrow" w:hAnsi="Arial Narrow"/>
                <w:b/>
                <w:sz w:val="16"/>
                <w:szCs w:val="16"/>
              </w:rPr>
            </w:pPr>
            <w:r w:rsidRPr="000B1F96">
              <w:rPr>
                <w:rFonts w:ascii="Arial Narrow" w:hAnsi="Arial Narrow"/>
                <w:b/>
                <w:sz w:val="16"/>
                <w:szCs w:val="16"/>
              </w:rPr>
              <w:t>L.p.</w:t>
            </w:r>
          </w:p>
        </w:tc>
        <w:tc>
          <w:tcPr>
            <w:tcW w:w="2726" w:type="pct"/>
            <w:vMerge w:val="restart"/>
            <w:tcBorders>
              <w:top w:val="single" w:sz="4" w:space="0" w:color="auto"/>
              <w:left w:val="single" w:sz="4" w:space="0" w:color="auto"/>
              <w:right w:val="single" w:sz="4" w:space="0" w:color="auto"/>
            </w:tcBorders>
            <w:shd w:val="clear" w:color="auto" w:fill="D9D9D9"/>
            <w:vAlign w:val="center"/>
          </w:tcPr>
          <w:p w:rsidR="003E3A3C" w:rsidRPr="000B1F96" w:rsidRDefault="003E3A3C" w:rsidP="00D90534">
            <w:pPr>
              <w:pStyle w:val="Tekstpodstawowywcity0"/>
              <w:jc w:val="center"/>
              <w:rPr>
                <w:rFonts w:ascii="Arial Narrow" w:hAnsi="Arial Narrow"/>
                <w:b/>
                <w:sz w:val="16"/>
                <w:szCs w:val="16"/>
              </w:rPr>
            </w:pPr>
            <w:r w:rsidRPr="000B1F96">
              <w:rPr>
                <w:rFonts w:ascii="Arial Narrow" w:hAnsi="Arial Narrow"/>
                <w:b/>
                <w:sz w:val="16"/>
                <w:szCs w:val="16"/>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E3A3C" w:rsidRPr="000B1F96" w:rsidRDefault="003E3A3C" w:rsidP="00D90534">
            <w:pPr>
              <w:pStyle w:val="Tekstpodstawowywcity0"/>
              <w:jc w:val="center"/>
              <w:rPr>
                <w:rFonts w:ascii="Arial Narrow" w:hAnsi="Arial Narrow"/>
                <w:b/>
                <w:sz w:val="16"/>
                <w:szCs w:val="16"/>
              </w:rPr>
            </w:pPr>
            <w:r w:rsidRPr="000B1F96">
              <w:rPr>
                <w:rFonts w:ascii="Arial Narrow" w:hAnsi="Arial Narrow"/>
                <w:b/>
                <w:sz w:val="16"/>
                <w:szCs w:val="16"/>
              </w:rPr>
              <w:t>Strony w ofercie wyrażone cyfrą</w:t>
            </w:r>
          </w:p>
        </w:tc>
      </w:tr>
      <w:tr w:rsidR="003E3A3C" w:rsidRPr="000B1F96" w:rsidTr="003E3A3C">
        <w:trPr>
          <w:trHeight w:val="177"/>
        </w:trPr>
        <w:tc>
          <w:tcPr>
            <w:tcW w:w="314" w:type="pct"/>
            <w:vMerge/>
            <w:tcBorders>
              <w:left w:val="single" w:sz="4" w:space="0" w:color="auto"/>
              <w:bottom w:val="single" w:sz="4" w:space="0" w:color="auto"/>
              <w:right w:val="single" w:sz="4" w:space="0" w:color="auto"/>
            </w:tcBorders>
            <w:shd w:val="clear" w:color="auto" w:fill="D9D9D9"/>
            <w:vAlign w:val="center"/>
          </w:tcPr>
          <w:p w:rsidR="003E3A3C" w:rsidRPr="000B1F96" w:rsidRDefault="003E3A3C" w:rsidP="00D90534">
            <w:pPr>
              <w:pStyle w:val="Tekstpodstawowywcity0"/>
              <w:jc w:val="center"/>
              <w:rPr>
                <w:rFonts w:ascii="Arial Narrow" w:hAnsi="Arial Narrow"/>
                <w:b/>
                <w:sz w:val="16"/>
                <w:szCs w:val="16"/>
              </w:rPr>
            </w:pPr>
          </w:p>
        </w:tc>
        <w:tc>
          <w:tcPr>
            <w:tcW w:w="2726" w:type="pct"/>
            <w:vMerge/>
            <w:tcBorders>
              <w:left w:val="single" w:sz="4" w:space="0" w:color="auto"/>
              <w:bottom w:val="single" w:sz="4" w:space="0" w:color="auto"/>
              <w:right w:val="single" w:sz="4" w:space="0" w:color="auto"/>
            </w:tcBorders>
            <w:shd w:val="clear" w:color="auto" w:fill="D9D9D9"/>
            <w:vAlign w:val="center"/>
          </w:tcPr>
          <w:p w:rsidR="003E3A3C" w:rsidRPr="000B1F96" w:rsidRDefault="003E3A3C" w:rsidP="00D90534">
            <w:pPr>
              <w:pStyle w:val="Tekstpodstawowywcity0"/>
              <w:jc w:val="center"/>
              <w:rPr>
                <w:rFonts w:ascii="Arial Narrow" w:hAnsi="Arial Narrow"/>
                <w:b/>
                <w:sz w:val="16"/>
                <w:szCs w:val="16"/>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3E3A3C" w:rsidRPr="000B1F96" w:rsidRDefault="003E3A3C" w:rsidP="00D90534">
            <w:pPr>
              <w:pStyle w:val="Tekstpodstawowywcity0"/>
              <w:jc w:val="center"/>
              <w:rPr>
                <w:rFonts w:ascii="Arial Narrow" w:hAnsi="Arial Narrow"/>
                <w:b/>
                <w:sz w:val="16"/>
                <w:szCs w:val="16"/>
              </w:rPr>
            </w:pPr>
            <w:r w:rsidRPr="000B1F96">
              <w:rPr>
                <w:rFonts w:ascii="Arial Narrow" w:hAnsi="Arial Narrow"/>
                <w:b/>
                <w:sz w:val="16"/>
                <w:szCs w:val="16"/>
              </w:rPr>
              <w:t>od</w:t>
            </w:r>
          </w:p>
        </w:tc>
        <w:tc>
          <w:tcPr>
            <w:tcW w:w="898" w:type="pct"/>
            <w:tcBorders>
              <w:top w:val="single" w:sz="4" w:space="0" w:color="auto"/>
              <w:left w:val="single" w:sz="4" w:space="0" w:color="auto"/>
              <w:bottom w:val="single" w:sz="4" w:space="0" w:color="auto"/>
              <w:right w:val="single" w:sz="4" w:space="0" w:color="auto"/>
            </w:tcBorders>
            <w:shd w:val="clear" w:color="auto" w:fill="D9D9D9"/>
            <w:vAlign w:val="center"/>
          </w:tcPr>
          <w:p w:rsidR="003E3A3C" w:rsidRPr="000B1F96" w:rsidRDefault="003E3A3C" w:rsidP="00D90534">
            <w:pPr>
              <w:pStyle w:val="Tekstpodstawowywcity0"/>
              <w:jc w:val="center"/>
              <w:rPr>
                <w:rFonts w:ascii="Arial Narrow" w:hAnsi="Arial Narrow"/>
                <w:b/>
                <w:sz w:val="16"/>
                <w:szCs w:val="16"/>
              </w:rPr>
            </w:pPr>
            <w:r w:rsidRPr="000B1F96">
              <w:rPr>
                <w:rFonts w:ascii="Arial Narrow" w:hAnsi="Arial Narrow"/>
                <w:b/>
                <w:sz w:val="16"/>
                <w:szCs w:val="16"/>
              </w:rPr>
              <w:t>do</w:t>
            </w:r>
          </w:p>
        </w:tc>
      </w:tr>
      <w:tr w:rsidR="003E3A3C" w:rsidRPr="000B1F96" w:rsidTr="003E3A3C">
        <w:trPr>
          <w:trHeight w:val="322"/>
        </w:trPr>
        <w:tc>
          <w:tcPr>
            <w:tcW w:w="314"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2726"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1061"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898"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r>
      <w:tr w:rsidR="003E3A3C" w:rsidRPr="000B1F96" w:rsidTr="003E3A3C">
        <w:trPr>
          <w:trHeight w:val="284"/>
        </w:trPr>
        <w:tc>
          <w:tcPr>
            <w:tcW w:w="314"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2726"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1061"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898"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r>
      <w:tr w:rsidR="003E3A3C" w:rsidRPr="000B1F96" w:rsidTr="003E3A3C">
        <w:trPr>
          <w:trHeight w:val="284"/>
        </w:trPr>
        <w:tc>
          <w:tcPr>
            <w:tcW w:w="314"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2726"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1061"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c>
          <w:tcPr>
            <w:tcW w:w="898" w:type="pct"/>
            <w:tcBorders>
              <w:top w:val="single" w:sz="4" w:space="0" w:color="auto"/>
              <w:left w:val="single" w:sz="4" w:space="0" w:color="auto"/>
              <w:bottom w:val="single" w:sz="4" w:space="0" w:color="auto"/>
              <w:right w:val="single" w:sz="4" w:space="0" w:color="auto"/>
            </w:tcBorders>
          </w:tcPr>
          <w:p w:rsidR="003E3A3C" w:rsidRPr="000B1F96" w:rsidRDefault="003E3A3C" w:rsidP="00D90534">
            <w:pPr>
              <w:pStyle w:val="Tekstpodstawowywcity0"/>
              <w:rPr>
                <w:rFonts w:ascii="Arial Narrow" w:hAnsi="Arial Narrow"/>
                <w:sz w:val="22"/>
                <w:szCs w:val="22"/>
              </w:rPr>
            </w:pPr>
          </w:p>
        </w:tc>
      </w:tr>
    </w:tbl>
    <w:p w:rsidR="003E3A3C" w:rsidRPr="000B1F96" w:rsidRDefault="003E3A3C" w:rsidP="00D90534">
      <w:pPr>
        <w:pStyle w:val="Tekstpodstawowywcity0"/>
        <w:tabs>
          <w:tab w:val="left" w:pos="426"/>
        </w:tabs>
        <w:ind w:left="284" w:hanging="284"/>
        <w:rPr>
          <w:rFonts w:ascii="Arial Narrow" w:hAnsi="Arial Narrow"/>
          <w:sz w:val="22"/>
          <w:szCs w:val="22"/>
        </w:rPr>
      </w:pPr>
      <w:r w:rsidRPr="000B1F96">
        <w:rPr>
          <w:rFonts w:ascii="Arial Narrow" w:hAnsi="Arial Narrow"/>
          <w:sz w:val="22"/>
          <w:szCs w:val="22"/>
        </w:rPr>
        <w:tab/>
      </w:r>
      <w:r w:rsidRPr="000B1F96">
        <w:rPr>
          <w:rFonts w:ascii="Arial Narrow" w:hAnsi="Arial Narrow"/>
          <w:sz w:val="16"/>
          <w:szCs w:val="16"/>
        </w:rPr>
        <w:t>Uzasadnienie zastrzeżenia dokumentów</w:t>
      </w:r>
      <w:r w:rsidRPr="000B1F96">
        <w:rPr>
          <w:rFonts w:ascii="Arial Narrow" w:hAnsi="Arial Narrow"/>
          <w:sz w:val="22"/>
          <w:szCs w:val="22"/>
        </w:rPr>
        <w:t xml:space="preserve"> :…………………………………………………………… </w:t>
      </w:r>
    </w:p>
    <w:p w:rsidR="003E3A3C" w:rsidRPr="000B1F96" w:rsidRDefault="003E3A3C" w:rsidP="00D90534">
      <w:pPr>
        <w:pStyle w:val="Tekstpodstawowywcity0"/>
        <w:tabs>
          <w:tab w:val="left" w:pos="426"/>
        </w:tabs>
        <w:ind w:left="284" w:hanging="284"/>
        <w:rPr>
          <w:rFonts w:ascii="Arial Narrow" w:hAnsi="Arial Narrow"/>
          <w:sz w:val="22"/>
          <w:szCs w:val="22"/>
        </w:rPr>
      </w:pPr>
      <w:r w:rsidRPr="000B1F96">
        <w:rPr>
          <w:rFonts w:ascii="Arial Narrow" w:hAnsi="Arial Narrow"/>
          <w:sz w:val="22"/>
          <w:szCs w:val="22"/>
        </w:rPr>
        <w:tab/>
        <w:t>……………………………………………………………………………………………………………………………………………………………………………………………………………..</w:t>
      </w:r>
    </w:p>
    <w:p w:rsidR="003E3A3C" w:rsidRPr="000B1F96" w:rsidRDefault="003E3A3C" w:rsidP="00D90534">
      <w:pPr>
        <w:pStyle w:val="Tekstpodstawowywcity0"/>
        <w:tabs>
          <w:tab w:val="left" w:pos="426"/>
        </w:tabs>
        <w:ind w:left="426"/>
        <w:rPr>
          <w:rFonts w:ascii="Arial Narrow" w:hAnsi="Arial Narrow"/>
          <w:sz w:val="22"/>
          <w:szCs w:val="22"/>
        </w:rPr>
      </w:pPr>
      <w:r w:rsidRPr="00BC5113">
        <w:rPr>
          <w:rFonts w:ascii="Arial Narrow" w:hAnsi="Arial Narrow"/>
          <w:i/>
          <w:sz w:val="18"/>
          <w:szCs w:val="18"/>
        </w:rPr>
        <w:t xml:space="preserve">W przypadku gdy żadna z informacji zawartych w ofercie nie stanowi tajemnicy przedsiębiorstwa w rozumieniu przepisów </w:t>
      </w:r>
      <w:r>
        <w:rPr>
          <w:rFonts w:ascii="Arial Narrow" w:hAnsi="Arial Narrow"/>
          <w:i/>
          <w:sz w:val="18"/>
          <w:szCs w:val="18"/>
        </w:rPr>
        <w:br/>
      </w:r>
      <w:r w:rsidRPr="00BC5113">
        <w:rPr>
          <w:rFonts w:ascii="Arial Narrow" w:hAnsi="Arial Narrow"/>
          <w:i/>
          <w:sz w:val="18"/>
          <w:szCs w:val="18"/>
        </w:rPr>
        <w:t xml:space="preserve">o zwalczaniu nieuczciwej konkurencji, </w:t>
      </w:r>
      <w:r w:rsidRPr="00BC5113">
        <w:rPr>
          <w:rFonts w:ascii="Arial Narrow" w:hAnsi="Arial Narrow"/>
          <w:b/>
          <w:i/>
          <w:sz w:val="18"/>
          <w:szCs w:val="18"/>
        </w:rPr>
        <w:t>Wykonawca nie wypełnia</w:t>
      </w:r>
      <w:r w:rsidRPr="00BC5113">
        <w:rPr>
          <w:rFonts w:ascii="Arial Narrow" w:hAnsi="Arial Narrow"/>
          <w:i/>
          <w:sz w:val="18"/>
          <w:szCs w:val="18"/>
        </w:rPr>
        <w:t xml:space="preserve"> pkt </w:t>
      </w:r>
      <w:r>
        <w:rPr>
          <w:rFonts w:ascii="Arial Narrow" w:hAnsi="Arial Narrow"/>
          <w:i/>
          <w:sz w:val="18"/>
          <w:szCs w:val="18"/>
        </w:rPr>
        <w:t>8</w:t>
      </w:r>
      <w:r w:rsidRPr="000B1F96">
        <w:rPr>
          <w:rFonts w:ascii="Arial Narrow" w:hAnsi="Arial Narrow"/>
          <w:i/>
          <w:sz w:val="22"/>
          <w:szCs w:val="22"/>
        </w:rPr>
        <w:t>.</w:t>
      </w:r>
    </w:p>
    <w:p w:rsidR="003E3A3C" w:rsidRPr="008128C2" w:rsidRDefault="003E3A3C" w:rsidP="004F0952">
      <w:pPr>
        <w:pStyle w:val="Tekstpodstawowywcity0"/>
        <w:spacing w:line="340" w:lineRule="atLeast"/>
        <w:ind w:left="714"/>
        <w:rPr>
          <w:rFonts w:ascii="Arial Narrow" w:hAnsi="Arial Narrow"/>
        </w:rPr>
      </w:pPr>
    </w:p>
    <w:p w:rsidR="004F0952" w:rsidRPr="004F0952" w:rsidRDefault="004F0952" w:rsidP="004F0952">
      <w:pPr>
        <w:pStyle w:val="Tekstpodstawowywcity0"/>
        <w:numPr>
          <w:ilvl w:val="0"/>
          <w:numId w:val="36"/>
        </w:numPr>
        <w:spacing w:line="340" w:lineRule="atLeast"/>
        <w:ind w:left="426" w:hanging="426"/>
        <w:rPr>
          <w:rFonts w:ascii="Arial Narrow" w:hAnsi="Arial Narrow"/>
          <w:sz w:val="22"/>
          <w:szCs w:val="22"/>
        </w:rPr>
      </w:pPr>
      <w:r w:rsidRPr="004F0952">
        <w:rPr>
          <w:rFonts w:ascii="Arial Narrow" w:hAnsi="Arial Narrow"/>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rsidR="00873E89" w:rsidRDefault="00873E89" w:rsidP="004F0952">
      <w:pPr>
        <w:spacing w:line="340" w:lineRule="atLeast"/>
        <w:rPr>
          <w:rFonts w:ascii="Arial Narrow" w:hAnsi="Arial Narrow"/>
          <w:sz w:val="18"/>
          <w:lang w:val="pl-PL"/>
        </w:rPr>
      </w:pPr>
    </w:p>
    <w:p w:rsidR="004F0952" w:rsidRDefault="004F0952" w:rsidP="004F0952">
      <w:pPr>
        <w:spacing w:line="340" w:lineRule="atLeast"/>
        <w:rPr>
          <w:rFonts w:ascii="Arial Narrow" w:hAnsi="Arial Narrow"/>
          <w:sz w:val="18"/>
          <w:lang w:val="pl-PL"/>
        </w:rPr>
      </w:pPr>
    </w:p>
    <w:p w:rsidR="004F0952" w:rsidRDefault="004F0952" w:rsidP="004F0952">
      <w:pPr>
        <w:spacing w:line="340" w:lineRule="atLeast"/>
        <w:rPr>
          <w:rFonts w:ascii="Arial Narrow" w:hAnsi="Arial Narrow"/>
          <w:sz w:val="18"/>
          <w:lang w:val="pl-PL"/>
        </w:rPr>
      </w:pPr>
    </w:p>
    <w:p w:rsidR="00873E89" w:rsidRPr="00873E89" w:rsidRDefault="00873E89" w:rsidP="00873E89">
      <w:pPr>
        <w:pStyle w:val="Tekstpodstawowywcity0"/>
        <w:spacing w:before="120"/>
        <w:rPr>
          <w:rFonts w:ascii="Arial Narrow" w:hAnsi="Arial Narrow"/>
          <w:sz w:val="22"/>
          <w:szCs w:val="22"/>
        </w:rPr>
      </w:pPr>
      <w:r w:rsidRPr="00873E89">
        <w:rPr>
          <w:rFonts w:ascii="Arial Narrow" w:hAnsi="Arial Narrow" w:cs="Tms Rmn"/>
          <w:sz w:val="22"/>
          <w:szCs w:val="22"/>
        </w:rPr>
        <w:t xml:space="preserve">Wykonawca jest małym lub średnim przedsiębiorcą </w:t>
      </w:r>
      <w:r w:rsidRPr="00873E89">
        <w:rPr>
          <w:rFonts w:ascii="Arial Narrow" w:hAnsi="Arial Narrow" w:cs="Tms Rmn"/>
          <w:i/>
          <w:sz w:val="22"/>
          <w:szCs w:val="22"/>
        </w:rPr>
        <w:t xml:space="preserve">(zaznaczyć właściwe </w:t>
      </w:r>
      <w:r w:rsidRPr="00873E89">
        <w:rPr>
          <w:rFonts w:ascii="Arial Narrow" w:hAnsi="Arial Narrow" w:cs="Tms Rmn"/>
          <w:b/>
          <w:i/>
          <w:sz w:val="22"/>
          <w:szCs w:val="22"/>
        </w:rPr>
        <w:t>X</w:t>
      </w:r>
      <w:r w:rsidRPr="00873E89">
        <w:rPr>
          <w:rFonts w:ascii="Arial Narrow" w:hAnsi="Arial Narrow" w:cs="Tms Rmn"/>
          <w:i/>
          <w:sz w:val="22"/>
          <w:szCs w:val="22"/>
        </w:rPr>
        <w:t>)</w:t>
      </w:r>
    </w:p>
    <w:p w:rsidR="00873E89" w:rsidRPr="00873E89" w:rsidRDefault="00697C3A" w:rsidP="00873E89">
      <w:pPr>
        <w:pStyle w:val="Tekstpodstawowywcity0"/>
        <w:spacing w:before="120"/>
        <w:rPr>
          <w:rFonts w:ascii="Arial Narrow" w:hAnsi="Arial Narrow"/>
          <w:sz w:val="22"/>
          <w:szCs w:val="22"/>
        </w:rPr>
      </w:pPr>
      <w:r w:rsidRPr="00873E89">
        <w:rPr>
          <w:rFonts w:ascii="Arial Narrow" w:hAnsi="Arial Narrow"/>
          <w:b/>
          <w:sz w:val="22"/>
          <w:szCs w:val="22"/>
          <w:lang w:val="en-GB"/>
        </w:rPr>
        <w:fldChar w:fldCharType="begin">
          <w:ffData>
            <w:name w:val="Wybór2"/>
            <w:enabled/>
            <w:calcOnExit w:val="0"/>
            <w:checkBox>
              <w:sizeAuto/>
              <w:default w:val="0"/>
            </w:checkBox>
          </w:ffData>
        </w:fldChar>
      </w:r>
      <w:r w:rsidR="00873E89" w:rsidRPr="00873E89">
        <w:rPr>
          <w:rFonts w:ascii="Arial Narrow" w:hAnsi="Arial Narrow"/>
          <w:b/>
          <w:sz w:val="22"/>
          <w:szCs w:val="22"/>
        </w:rPr>
        <w:instrText xml:space="preserve"> FORMCHECKBOX </w:instrText>
      </w:r>
      <w:r w:rsidR="00E10330">
        <w:rPr>
          <w:rFonts w:ascii="Arial Narrow" w:hAnsi="Arial Narrow"/>
          <w:b/>
          <w:sz w:val="22"/>
          <w:szCs w:val="22"/>
          <w:lang w:val="en-GB"/>
        </w:rPr>
      </w:r>
      <w:r w:rsidR="00E10330">
        <w:rPr>
          <w:rFonts w:ascii="Arial Narrow" w:hAnsi="Arial Narrow"/>
          <w:b/>
          <w:sz w:val="22"/>
          <w:szCs w:val="22"/>
          <w:lang w:val="en-GB"/>
        </w:rPr>
        <w:fldChar w:fldCharType="separate"/>
      </w:r>
      <w:r w:rsidRPr="00873E89">
        <w:rPr>
          <w:rFonts w:ascii="Arial Narrow" w:hAnsi="Arial Narrow"/>
          <w:sz w:val="22"/>
          <w:szCs w:val="22"/>
        </w:rPr>
        <w:fldChar w:fldCharType="end"/>
      </w:r>
      <w:r w:rsidR="00873E89" w:rsidRPr="00873E89">
        <w:rPr>
          <w:rFonts w:ascii="Arial Narrow" w:hAnsi="Arial Narrow"/>
          <w:sz w:val="22"/>
          <w:szCs w:val="22"/>
        </w:rPr>
        <w:tab/>
        <w:t>TAK</w:t>
      </w:r>
    </w:p>
    <w:p w:rsidR="00873E89" w:rsidRPr="00873E89" w:rsidRDefault="00697C3A" w:rsidP="00873E89">
      <w:pPr>
        <w:pStyle w:val="Tekstpodstawowywcity0"/>
        <w:spacing w:before="120"/>
        <w:rPr>
          <w:rFonts w:ascii="Arial Narrow" w:hAnsi="Arial Narrow"/>
          <w:sz w:val="22"/>
          <w:szCs w:val="22"/>
        </w:rPr>
      </w:pPr>
      <w:r w:rsidRPr="00873E89">
        <w:rPr>
          <w:rFonts w:ascii="Arial Narrow" w:hAnsi="Arial Narrow"/>
          <w:b/>
          <w:sz w:val="22"/>
          <w:szCs w:val="22"/>
          <w:lang w:val="en-GB"/>
        </w:rPr>
        <w:fldChar w:fldCharType="begin">
          <w:ffData>
            <w:name w:val="Wybór2"/>
            <w:enabled/>
            <w:calcOnExit w:val="0"/>
            <w:checkBox>
              <w:sizeAuto/>
              <w:default w:val="0"/>
            </w:checkBox>
          </w:ffData>
        </w:fldChar>
      </w:r>
      <w:r w:rsidR="00873E89" w:rsidRPr="00873E89">
        <w:rPr>
          <w:rFonts w:ascii="Arial Narrow" w:hAnsi="Arial Narrow"/>
          <w:b/>
          <w:sz w:val="22"/>
          <w:szCs w:val="22"/>
        </w:rPr>
        <w:instrText xml:space="preserve"> FORMCHECKBOX </w:instrText>
      </w:r>
      <w:r w:rsidR="00E10330">
        <w:rPr>
          <w:rFonts w:ascii="Arial Narrow" w:hAnsi="Arial Narrow"/>
          <w:b/>
          <w:sz w:val="22"/>
          <w:szCs w:val="22"/>
          <w:lang w:val="en-GB"/>
        </w:rPr>
      </w:r>
      <w:r w:rsidR="00E10330">
        <w:rPr>
          <w:rFonts w:ascii="Arial Narrow" w:hAnsi="Arial Narrow"/>
          <w:b/>
          <w:sz w:val="22"/>
          <w:szCs w:val="22"/>
          <w:lang w:val="en-GB"/>
        </w:rPr>
        <w:fldChar w:fldCharType="separate"/>
      </w:r>
      <w:r w:rsidRPr="00873E89">
        <w:rPr>
          <w:rFonts w:ascii="Arial Narrow" w:hAnsi="Arial Narrow"/>
          <w:sz w:val="22"/>
          <w:szCs w:val="22"/>
        </w:rPr>
        <w:fldChar w:fldCharType="end"/>
      </w:r>
      <w:r w:rsidR="00873E89" w:rsidRPr="00873E89">
        <w:rPr>
          <w:rFonts w:ascii="Arial Narrow" w:hAnsi="Arial Narrow"/>
          <w:sz w:val="22"/>
          <w:szCs w:val="22"/>
        </w:rPr>
        <w:tab/>
        <w:t>NIE</w:t>
      </w:r>
    </w:p>
    <w:p w:rsidR="00873E89" w:rsidRDefault="00873E89" w:rsidP="00873E89">
      <w:pPr>
        <w:pStyle w:val="Tekstpodstawowywcity0"/>
        <w:rPr>
          <w:rFonts w:ascii="Calibri" w:hAnsi="Calibri"/>
          <w:i/>
          <w:color w:val="000000"/>
          <w:sz w:val="16"/>
          <w:szCs w:val="16"/>
          <w:shd w:val="clear" w:color="auto" w:fill="FFFFFF"/>
        </w:rPr>
      </w:pPr>
    </w:p>
    <w:p w:rsidR="00873E89" w:rsidRDefault="00873E89" w:rsidP="00873E89">
      <w:pPr>
        <w:pStyle w:val="Tekstpodstawowywcity0"/>
        <w:rPr>
          <w:rFonts w:ascii="Calibri" w:hAnsi="Calibri"/>
          <w:i/>
          <w:color w:val="000000"/>
          <w:sz w:val="16"/>
          <w:szCs w:val="16"/>
          <w:shd w:val="clear" w:color="auto" w:fill="FFFFFF"/>
        </w:rPr>
      </w:pPr>
      <w:r>
        <w:rPr>
          <w:rFonts w:ascii="Calibri" w:hAnsi="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873E89" w:rsidRDefault="00873E89" w:rsidP="00873E89">
      <w:pPr>
        <w:pStyle w:val="Tekstpodstawowywcity0"/>
        <w:rPr>
          <w:rFonts w:ascii="Calibri" w:hAnsi="Calibri"/>
          <w:sz w:val="16"/>
          <w:szCs w:val="16"/>
        </w:rPr>
      </w:pPr>
      <w:r>
        <w:rPr>
          <w:rFonts w:ascii="Calibri" w:hAnsi="Calibri"/>
          <w:b/>
          <w:bCs/>
          <w:i/>
          <w:color w:val="000000"/>
          <w:sz w:val="16"/>
          <w:szCs w:val="16"/>
          <w:shd w:val="clear" w:color="auto" w:fill="FFFFFF"/>
        </w:rPr>
        <w:t>Mikroprzedsiębiorstwo</w:t>
      </w:r>
      <w:r>
        <w:rPr>
          <w:rFonts w:ascii="Calibri" w:hAnsi="Calibri"/>
          <w:i/>
          <w:color w:val="000000"/>
          <w:sz w:val="16"/>
          <w:szCs w:val="16"/>
          <w:shd w:val="clear" w:color="auto" w:fill="FFFFFF"/>
        </w:rPr>
        <w:t>: mniej niż 10 pracowników, obrót roczny (kwota przyjętych pieniędzy w danym okresie) lub bilans (zestawienie aktywów i pasywów firmy) poniżej 2 mln EUR.</w:t>
      </w:r>
    </w:p>
    <w:p w:rsidR="00873E89" w:rsidRDefault="00873E89" w:rsidP="00873E89">
      <w:pPr>
        <w:pStyle w:val="Tekstpodstawowywcity0"/>
        <w:rPr>
          <w:rFonts w:ascii="Calibri" w:hAnsi="Calibri"/>
          <w:sz w:val="16"/>
          <w:szCs w:val="16"/>
        </w:rPr>
      </w:pPr>
      <w:r>
        <w:rPr>
          <w:rFonts w:ascii="Calibri" w:hAnsi="Calibri"/>
          <w:b/>
          <w:bCs/>
          <w:i/>
          <w:color w:val="000000"/>
          <w:sz w:val="16"/>
          <w:szCs w:val="16"/>
          <w:shd w:val="clear" w:color="auto" w:fill="FFFFFF"/>
        </w:rPr>
        <w:t>Małe przedsiębiorstwo</w:t>
      </w:r>
      <w:r>
        <w:rPr>
          <w:rFonts w:ascii="Calibri" w:hAnsi="Calibri"/>
          <w:i/>
          <w:color w:val="000000"/>
          <w:sz w:val="16"/>
          <w:szCs w:val="16"/>
          <w:shd w:val="clear" w:color="auto" w:fill="FFFFFF"/>
        </w:rPr>
        <w:t>: mniej niż 50 pracowników, obrót roczny lub bilans poniżej 10 mln EUR.</w:t>
      </w:r>
    </w:p>
    <w:p w:rsidR="00873E89" w:rsidRDefault="00873E89" w:rsidP="00873E89">
      <w:pPr>
        <w:pStyle w:val="Tekstpodstawowywcity0"/>
        <w:spacing w:line="360" w:lineRule="auto"/>
        <w:ind w:right="0"/>
        <w:rPr>
          <w:rFonts w:ascii="Calibri" w:hAnsi="Calibri"/>
          <w:sz w:val="22"/>
        </w:rPr>
      </w:pPr>
      <w:r>
        <w:rPr>
          <w:rFonts w:ascii="Calibri" w:hAnsi="Calibri"/>
          <w:b/>
          <w:bCs/>
          <w:i/>
          <w:color w:val="000000"/>
          <w:sz w:val="16"/>
          <w:szCs w:val="16"/>
          <w:shd w:val="clear" w:color="auto" w:fill="FFFFFF"/>
        </w:rPr>
        <w:t>Średnie przedsiębiorstwo</w:t>
      </w:r>
      <w:r>
        <w:rPr>
          <w:rFonts w:ascii="Calibri" w:hAnsi="Calibri"/>
          <w:i/>
          <w:color w:val="000000"/>
          <w:sz w:val="16"/>
          <w:szCs w:val="16"/>
          <w:shd w:val="clear" w:color="auto" w:fill="FFFFFF"/>
        </w:rPr>
        <w:t>: mniej niż 250 pracowników, obrót roczny poniżej 50 mln EUR lub bilans poniżej 43 mln EUR.</w:t>
      </w:r>
      <w:r>
        <w:rPr>
          <w:rStyle w:val="apple-converted-space"/>
          <w:rFonts w:ascii="Calibri" w:hAnsi="Calibri"/>
          <w:i/>
          <w:color w:val="000000"/>
          <w:sz w:val="16"/>
          <w:szCs w:val="16"/>
          <w:shd w:val="clear" w:color="auto" w:fill="FFFFFF"/>
        </w:rPr>
        <w:t> </w:t>
      </w:r>
    </w:p>
    <w:p w:rsidR="00873E89" w:rsidRDefault="00873E89" w:rsidP="00873E89">
      <w:pPr>
        <w:rPr>
          <w:rFonts w:ascii="Arial Narrow" w:hAnsi="Arial Narrow"/>
          <w:sz w:val="18"/>
          <w:lang w:val="pl-PL"/>
        </w:rPr>
      </w:pPr>
    </w:p>
    <w:p w:rsidR="00873E89" w:rsidRDefault="00873E89" w:rsidP="00873E89">
      <w:pPr>
        <w:rPr>
          <w:rFonts w:ascii="Arial Narrow" w:hAnsi="Arial Narrow"/>
          <w:sz w:val="18"/>
          <w:lang w:val="pl-PL"/>
        </w:rPr>
      </w:pPr>
    </w:p>
    <w:p w:rsidR="003E3A3C" w:rsidRPr="008128C2" w:rsidRDefault="003E3A3C" w:rsidP="003E3A3C">
      <w:pPr>
        <w:ind w:left="5671"/>
        <w:rPr>
          <w:rFonts w:ascii="Arial Narrow" w:hAnsi="Arial Narrow"/>
          <w:sz w:val="18"/>
          <w:lang w:val="pl-PL"/>
        </w:rPr>
      </w:pPr>
      <w:r w:rsidRPr="008128C2">
        <w:rPr>
          <w:rFonts w:ascii="Arial Narrow" w:hAnsi="Arial Narrow"/>
          <w:sz w:val="18"/>
          <w:lang w:val="pl-PL"/>
        </w:rPr>
        <w:t>Upełnomocniony przedstawiciel</w:t>
      </w:r>
    </w:p>
    <w:p w:rsidR="003E3A3C" w:rsidRPr="008128C2" w:rsidRDefault="003E3A3C" w:rsidP="003E3A3C">
      <w:pPr>
        <w:ind w:left="5671"/>
        <w:rPr>
          <w:rFonts w:ascii="Arial Narrow" w:hAnsi="Arial Narrow"/>
          <w:sz w:val="18"/>
          <w:lang w:val="pl-PL"/>
        </w:rPr>
      </w:pPr>
      <w:r w:rsidRPr="008128C2">
        <w:rPr>
          <w:rFonts w:ascii="Arial Narrow" w:hAnsi="Arial Narrow"/>
          <w:sz w:val="18"/>
          <w:lang w:val="pl-PL"/>
        </w:rPr>
        <w:t xml:space="preserve">            </w:t>
      </w:r>
    </w:p>
    <w:p w:rsidR="003E3A3C" w:rsidRPr="008128C2" w:rsidRDefault="003E3A3C" w:rsidP="003E3A3C">
      <w:pPr>
        <w:ind w:left="5671"/>
        <w:rPr>
          <w:rFonts w:ascii="Arial Narrow" w:hAnsi="Arial Narrow"/>
          <w:sz w:val="18"/>
          <w:lang w:val="pl-PL"/>
        </w:rPr>
      </w:pPr>
    </w:p>
    <w:p w:rsidR="003E3A3C" w:rsidRPr="008128C2" w:rsidRDefault="003E3A3C" w:rsidP="003E3A3C">
      <w:pPr>
        <w:ind w:left="5671"/>
        <w:rPr>
          <w:rFonts w:ascii="Arial Narrow" w:hAnsi="Arial Narrow"/>
          <w:sz w:val="18"/>
          <w:lang w:val="pl-PL"/>
        </w:rPr>
      </w:pPr>
      <w:r w:rsidRPr="008128C2">
        <w:rPr>
          <w:rFonts w:ascii="Arial Narrow" w:hAnsi="Arial Narrow"/>
          <w:sz w:val="18"/>
          <w:lang w:val="pl-PL"/>
        </w:rPr>
        <w:t>....................................................</w:t>
      </w:r>
    </w:p>
    <w:p w:rsidR="003E3A3C" w:rsidRPr="008128C2" w:rsidRDefault="003E3A3C" w:rsidP="003E3A3C">
      <w:pPr>
        <w:ind w:left="5671"/>
        <w:rPr>
          <w:rFonts w:ascii="Arial Narrow" w:hAnsi="Arial Narrow"/>
          <w:sz w:val="18"/>
          <w:lang w:val="pl-PL"/>
        </w:rPr>
      </w:pPr>
      <w:r w:rsidRPr="008128C2">
        <w:rPr>
          <w:rFonts w:ascii="Arial Narrow" w:hAnsi="Arial Narrow"/>
          <w:sz w:val="18"/>
          <w:lang w:val="pl-PL"/>
        </w:rPr>
        <w:t xml:space="preserve">           ( podpis i pieczęć )</w:t>
      </w:r>
    </w:p>
    <w:p w:rsidR="003E3A3C" w:rsidRPr="008128C2" w:rsidRDefault="003E3A3C" w:rsidP="003E3A3C">
      <w:pPr>
        <w:ind w:left="5671"/>
        <w:rPr>
          <w:rFonts w:ascii="Arial Narrow" w:hAnsi="Arial Narrow"/>
          <w:lang w:val="pl-PL"/>
        </w:rPr>
      </w:pPr>
      <w:r w:rsidRPr="008128C2">
        <w:rPr>
          <w:rFonts w:ascii="Arial Narrow" w:hAnsi="Arial Narrow"/>
          <w:sz w:val="18"/>
          <w:lang w:val="pl-PL"/>
        </w:rPr>
        <w:t>Data : ..........................................</w:t>
      </w:r>
    </w:p>
    <w:p w:rsidR="003E3A3C" w:rsidRPr="008128C2" w:rsidRDefault="003E3A3C" w:rsidP="003E3A3C">
      <w:pPr>
        <w:rPr>
          <w:rFonts w:ascii="Arial Narrow" w:hAnsi="Arial Narrow"/>
          <w:sz w:val="22"/>
          <w:lang w:val="pl-PL"/>
        </w:rPr>
      </w:pPr>
    </w:p>
    <w:p w:rsidR="003E3A3C" w:rsidRPr="004F0952" w:rsidRDefault="003E3A3C" w:rsidP="004F0952">
      <w:pPr>
        <w:jc w:val="both"/>
        <w:rPr>
          <w:rFonts w:ascii="Arial Narrow" w:hAnsi="Arial Narrow"/>
          <w:lang w:val="pl-PL"/>
        </w:rPr>
      </w:pPr>
      <w:r w:rsidRPr="004F0952">
        <w:rPr>
          <w:rFonts w:ascii="Arial Narrow" w:hAnsi="Arial Narrow"/>
          <w:lang w:val="pl-PL"/>
        </w:rPr>
        <w:t>*) niepotrzebne skreślić</w:t>
      </w:r>
    </w:p>
    <w:p w:rsidR="004F0952" w:rsidRPr="004F0952" w:rsidRDefault="004F0952" w:rsidP="004F0952">
      <w:pPr>
        <w:jc w:val="both"/>
        <w:rPr>
          <w:rFonts w:ascii="Arial Narrow" w:hAnsi="Arial Narrow"/>
          <w:lang w:val="pl-PL"/>
        </w:rPr>
      </w:pPr>
      <w:r w:rsidRPr="004F0952">
        <w:rPr>
          <w:rFonts w:ascii="Arial Narrow" w:hAnsi="Arial Narrow"/>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F0952" w:rsidRPr="008128C2" w:rsidRDefault="004F0952" w:rsidP="003E3A3C">
      <w:pPr>
        <w:rPr>
          <w:rFonts w:ascii="Arial Narrow" w:hAnsi="Arial Narrow"/>
          <w:sz w:val="22"/>
          <w:lang w:val="pl-PL"/>
        </w:rPr>
      </w:pPr>
    </w:p>
    <w:p w:rsidR="003E3A3C" w:rsidRPr="008128C2" w:rsidRDefault="003E3A3C" w:rsidP="003E3A3C">
      <w:pPr>
        <w:rPr>
          <w:rFonts w:ascii="Arial Narrow" w:hAnsi="Arial Narrow"/>
          <w:sz w:val="22"/>
          <w:lang w:val="pl-PL"/>
        </w:rPr>
      </w:pPr>
      <w:r w:rsidRPr="00BF75D4">
        <w:rPr>
          <w:rFonts w:ascii="Arial Narrow" w:hAnsi="Arial Narrow"/>
          <w:color w:val="FF0000"/>
          <w:sz w:val="22"/>
          <w:lang w:val="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5E142B" w:rsidTr="003E3A3C">
        <w:trPr>
          <w:cantSplit/>
        </w:trPr>
        <w:tc>
          <w:tcPr>
            <w:tcW w:w="5457" w:type="dxa"/>
            <w:vMerge w:val="restart"/>
          </w:tcPr>
          <w:p w:rsidR="003E3A3C" w:rsidRPr="00073EB9" w:rsidRDefault="003E3A3C" w:rsidP="003E3A3C">
            <w:pPr>
              <w:rPr>
                <w:rFonts w:ascii="Arial Narrow" w:hAnsi="Arial Narrow"/>
                <w:lang w:val="pl-PL"/>
              </w:rPr>
            </w:pPr>
            <w:r w:rsidRPr="00073EB9">
              <w:rPr>
                <w:rFonts w:ascii="Arial Narrow" w:hAnsi="Arial Narrow"/>
                <w:lang w:val="pl-PL"/>
              </w:rPr>
              <w:lastRenderedPageBreak/>
              <w:br w:type="page"/>
            </w:r>
          </w:p>
          <w:p w:rsidR="003E3A3C" w:rsidRPr="008128C2" w:rsidRDefault="003E3A3C" w:rsidP="003E3A3C">
            <w:pPr>
              <w:rPr>
                <w:rFonts w:ascii="Arial Narrow" w:hAnsi="Arial Narrow"/>
                <w:lang w:val="pl-PL"/>
              </w:rPr>
            </w:pPr>
            <w:r w:rsidRPr="00073EB9">
              <w:rPr>
                <w:rFonts w:ascii="Arial Narrow" w:hAnsi="Arial Narrow"/>
                <w:lang w:val="pl-PL"/>
              </w:rPr>
              <w:br w:type="page"/>
            </w:r>
            <w:r w:rsidRPr="008128C2">
              <w:rPr>
                <w:rFonts w:ascii="Arial Narrow" w:hAnsi="Arial Narrow"/>
                <w:lang w:val="pl-PL"/>
              </w:rPr>
              <w:br w:type="page"/>
            </w:r>
          </w:p>
          <w:p w:rsidR="003E3A3C" w:rsidRPr="008128C2" w:rsidRDefault="003E3A3C" w:rsidP="003E3A3C">
            <w:pPr>
              <w:rPr>
                <w:rFonts w:ascii="Arial Narrow" w:hAnsi="Arial Narrow"/>
                <w:lang w:val="pl-PL"/>
              </w:rPr>
            </w:pPr>
          </w:p>
          <w:p w:rsidR="003E3A3C" w:rsidRPr="008128C2" w:rsidRDefault="003E3A3C" w:rsidP="003E3A3C">
            <w:pPr>
              <w:rPr>
                <w:rFonts w:ascii="Arial Narrow" w:hAnsi="Arial Narrow"/>
                <w:lang w:val="pl-PL"/>
              </w:rPr>
            </w:pPr>
          </w:p>
        </w:tc>
        <w:tc>
          <w:tcPr>
            <w:tcW w:w="3751" w:type="dxa"/>
            <w:gridSpan w:val="2"/>
          </w:tcPr>
          <w:p w:rsidR="003E3A3C" w:rsidRPr="008128C2" w:rsidRDefault="003E3A3C" w:rsidP="003E3A3C">
            <w:pPr>
              <w:pStyle w:val="Tytu0"/>
              <w:rPr>
                <w:rFonts w:ascii="Arial Narrow" w:hAnsi="Arial Narrow"/>
                <w:sz w:val="20"/>
              </w:rPr>
            </w:pPr>
          </w:p>
        </w:tc>
      </w:tr>
      <w:tr w:rsidR="003E3A3C" w:rsidRPr="008128C2" w:rsidTr="003E3A3C">
        <w:trPr>
          <w:cantSplit/>
        </w:trPr>
        <w:tc>
          <w:tcPr>
            <w:tcW w:w="5457" w:type="dxa"/>
            <w:vMerge/>
          </w:tcPr>
          <w:p w:rsidR="003E3A3C" w:rsidRPr="008128C2" w:rsidRDefault="003E3A3C" w:rsidP="003E3A3C">
            <w:pPr>
              <w:jc w:val="center"/>
              <w:rPr>
                <w:rFonts w:ascii="Arial Narrow" w:hAnsi="Arial Narrow"/>
                <w:lang w:val="pl-PL"/>
              </w:rPr>
            </w:pPr>
          </w:p>
        </w:tc>
        <w:tc>
          <w:tcPr>
            <w:tcW w:w="2126" w:type="dxa"/>
          </w:tcPr>
          <w:p w:rsidR="003E3A3C" w:rsidRPr="008128C2" w:rsidRDefault="003E3A3C" w:rsidP="003E3A3C">
            <w:pPr>
              <w:jc w:val="center"/>
              <w:rPr>
                <w:rFonts w:ascii="Arial Narrow" w:hAnsi="Arial Narrow"/>
                <w:lang w:val="pl-PL"/>
              </w:rPr>
            </w:pPr>
            <w:r w:rsidRPr="008128C2">
              <w:rPr>
                <w:rFonts w:ascii="Arial Narrow" w:hAnsi="Arial Narrow"/>
                <w:lang w:val="pl-PL"/>
              </w:rPr>
              <w:t>Strona</w:t>
            </w:r>
          </w:p>
        </w:tc>
        <w:tc>
          <w:tcPr>
            <w:tcW w:w="1625" w:type="dxa"/>
          </w:tcPr>
          <w:p w:rsidR="003E3A3C" w:rsidRPr="008128C2" w:rsidRDefault="003E3A3C" w:rsidP="003E3A3C">
            <w:pPr>
              <w:jc w:val="center"/>
              <w:rPr>
                <w:rFonts w:ascii="Arial Narrow" w:hAnsi="Arial Narrow"/>
                <w:lang w:val="pl-PL"/>
              </w:rPr>
            </w:pPr>
          </w:p>
        </w:tc>
      </w:tr>
      <w:tr w:rsidR="003E3A3C" w:rsidRPr="008128C2" w:rsidTr="003E3A3C">
        <w:trPr>
          <w:cantSplit/>
        </w:trPr>
        <w:tc>
          <w:tcPr>
            <w:tcW w:w="5457" w:type="dxa"/>
            <w:vMerge/>
          </w:tcPr>
          <w:p w:rsidR="003E3A3C" w:rsidRPr="008128C2" w:rsidRDefault="003E3A3C" w:rsidP="003E3A3C">
            <w:pPr>
              <w:jc w:val="center"/>
              <w:rPr>
                <w:rFonts w:ascii="Arial Narrow" w:hAnsi="Arial Narrow"/>
                <w:lang w:val="pl-PL"/>
              </w:rPr>
            </w:pPr>
          </w:p>
        </w:tc>
        <w:tc>
          <w:tcPr>
            <w:tcW w:w="2126" w:type="dxa"/>
          </w:tcPr>
          <w:p w:rsidR="003E3A3C" w:rsidRPr="008128C2" w:rsidRDefault="003E3A3C" w:rsidP="003E3A3C">
            <w:pPr>
              <w:jc w:val="center"/>
              <w:rPr>
                <w:rFonts w:ascii="Arial Narrow" w:hAnsi="Arial Narrow"/>
                <w:lang w:val="pl-PL"/>
              </w:rPr>
            </w:pPr>
            <w:r w:rsidRPr="008128C2">
              <w:rPr>
                <w:rFonts w:ascii="Arial Narrow" w:hAnsi="Arial Narrow"/>
                <w:lang w:val="pl-PL"/>
              </w:rPr>
              <w:t>z ogólnej liczby</w:t>
            </w:r>
          </w:p>
        </w:tc>
        <w:tc>
          <w:tcPr>
            <w:tcW w:w="1625" w:type="dxa"/>
          </w:tcPr>
          <w:p w:rsidR="003E3A3C" w:rsidRPr="008128C2" w:rsidRDefault="003E3A3C" w:rsidP="003E3A3C">
            <w:pPr>
              <w:jc w:val="center"/>
              <w:rPr>
                <w:rFonts w:ascii="Arial Narrow" w:hAnsi="Arial Narrow"/>
                <w:lang w:val="pl-PL"/>
              </w:rPr>
            </w:pPr>
          </w:p>
        </w:tc>
      </w:tr>
    </w:tbl>
    <w:p w:rsidR="003E3A3C" w:rsidRPr="008128C2" w:rsidRDefault="003E3A3C" w:rsidP="003E3A3C">
      <w:pPr>
        <w:ind w:firstLine="1843"/>
        <w:rPr>
          <w:rFonts w:ascii="Arial Narrow" w:hAnsi="Arial Narrow"/>
          <w:lang w:val="pl-PL"/>
        </w:rPr>
      </w:pPr>
      <w:r w:rsidRPr="008128C2">
        <w:rPr>
          <w:rFonts w:ascii="Arial Narrow" w:hAnsi="Arial Narrow"/>
          <w:lang w:val="pl-PL"/>
        </w:rPr>
        <w:t>(pieczęć Wykonawcy)</w:t>
      </w:r>
    </w:p>
    <w:p w:rsidR="003E3A3C" w:rsidRPr="003A3899" w:rsidRDefault="003E3A3C" w:rsidP="003E3A3C">
      <w:pPr>
        <w:pStyle w:val="Tytu0"/>
        <w:rPr>
          <w:rFonts w:ascii="Arial Narrow" w:hAnsi="Arial Narrow"/>
        </w:rPr>
      </w:pPr>
    </w:p>
    <w:p w:rsidR="003E3A3C" w:rsidRPr="003A3899" w:rsidRDefault="003E3A3C" w:rsidP="00D90534">
      <w:pPr>
        <w:spacing w:line="300" w:lineRule="atLeast"/>
        <w:jc w:val="right"/>
        <w:rPr>
          <w:rFonts w:ascii="Arial Narrow" w:hAnsi="Arial Narrow"/>
          <w:b/>
          <w:sz w:val="28"/>
          <w:lang w:val="pl-PL"/>
        </w:rPr>
      </w:pPr>
      <w:r w:rsidRPr="003A3899">
        <w:rPr>
          <w:rFonts w:ascii="Arial Narrow" w:hAnsi="Arial Narrow"/>
          <w:b/>
          <w:sz w:val="28"/>
          <w:lang w:val="pl-PL"/>
        </w:rPr>
        <w:t>ZAŁĄCZNIK Nr 2</w:t>
      </w:r>
    </w:p>
    <w:p w:rsidR="003E3A3C" w:rsidRPr="009849F6" w:rsidRDefault="003E3A3C" w:rsidP="00D90534">
      <w:pPr>
        <w:spacing w:line="300" w:lineRule="atLeast"/>
        <w:jc w:val="center"/>
        <w:rPr>
          <w:rFonts w:ascii="Arial Narrow" w:hAnsi="Arial Narrow"/>
          <w:b/>
          <w:sz w:val="28"/>
          <w:szCs w:val="28"/>
          <w:lang w:val="pl-PL"/>
        </w:rPr>
      </w:pPr>
      <w:r w:rsidRPr="009849F6">
        <w:rPr>
          <w:rFonts w:ascii="Arial Narrow" w:hAnsi="Arial Narrow"/>
          <w:b/>
          <w:sz w:val="28"/>
          <w:szCs w:val="28"/>
          <w:lang w:val="pl-PL"/>
        </w:rPr>
        <w:t xml:space="preserve">Oświadczenie Wykonawcy </w:t>
      </w:r>
    </w:p>
    <w:p w:rsidR="003E3A3C" w:rsidRPr="009849F6" w:rsidRDefault="003E3A3C" w:rsidP="00D90534">
      <w:pPr>
        <w:spacing w:line="300" w:lineRule="atLeast"/>
        <w:jc w:val="center"/>
        <w:rPr>
          <w:rFonts w:ascii="Arial Narrow" w:hAnsi="Arial Narrow"/>
          <w:b/>
          <w:sz w:val="24"/>
          <w:szCs w:val="24"/>
          <w:lang w:val="pl-PL"/>
        </w:rPr>
      </w:pPr>
      <w:r w:rsidRPr="009849F6">
        <w:rPr>
          <w:rFonts w:ascii="Arial Narrow" w:hAnsi="Arial Narrow"/>
          <w:b/>
          <w:sz w:val="24"/>
          <w:szCs w:val="24"/>
          <w:lang w:val="pl-PL"/>
        </w:rPr>
        <w:t xml:space="preserve">składane na podstawie art. 25a ust. 1 ustawy z dnia 29 stycznia 2004 r. </w:t>
      </w:r>
    </w:p>
    <w:p w:rsidR="003E3A3C" w:rsidRPr="009849F6" w:rsidRDefault="003E3A3C" w:rsidP="00D90534">
      <w:pPr>
        <w:spacing w:line="300" w:lineRule="atLeast"/>
        <w:jc w:val="center"/>
        <w:rPr>
          <w:rFonts w:ascii="Arial Narrow" w:hAnsi="Arial Narrow"/>
          <w:b/>
          <w:sz w:val="24"/>
          <w:szCs w:val="24"/>
          <w:lang w:val="pl-PL"/>
        </w:rPr>
      </w:pPr>
      <w:r w:rsidRPr="009849F6">
        <w:rPr>
          <w:rFonts w:ascii="Arial Narrow" w:hAnsi="Arial Narrow"/>
          <w:b/>
          <w:sz w:val="24"/>
          <w:szCs w:val="24"/>
          <w:lang w:val="pl-PL"/>
        </w:rPr>
        <w:t xml:space="preserve"> Prawo zamówień publicznych (dalej jako: ustawa </w:t>
      </w:r>
      <w:proofErr w:type="spellStart"/>
      <w:r w:rsidRPr="009849F6">
        <w:rPr>
          <w:rFonts w:ascii="Arial Narrow" w:hAnsi="Arial Narrow"/>
          <w:b/>
          <w:sz w:val="24"/>
          <w:szCs w:val="24"/>
          <w:lang w:val="pl-PL"/>
        </w:rPr>
        <w:t>Pzp</w:t>
      </w:r>
      <w:proofErr w:type="spellEnd"/>
      <w:r w:rsidRPr="009849F6">
        <w:rPr>
          <w:rFonts w:ascii="Arial Narrow" w:hAnsi="Arial Narrow"/>
          <w:b/>
          <w:sz w:val="24"/>
          <w:szCs w:val="24"/>
          <w:lang w:val="pl-PL"/>
        </w:rPr>
        <w:t xml:space="preserve">), </w:t>
      </w:r>
    </w:p>
    <w:p w:rsidR="003E3A3C" w:rsidRPr="009849F6" w:rsidRDefault="003E3A3C" w:rsidP="00D90534">
      <w:pPr>
        <w:spacing w:line="300" w:lineRule="atLeast"/>
        <w:jc w:val="center"/>
        <w:rPr>
          <w:rFonts w:ascii="Arial Narrow" w:hAnsi="Arial Narrow"/>
          <w:b/>
          <w:sz w:val="28"/>
          <w:szCs w:val="28"/>
          <w:lang w:val="pl-PL"/>
        </w:rPr>
      </w:pPr>
      <w:r w:rsidRPr="009849F6">
        <w:rPr>
          <w:rFonts w:ascii="Arial Narrow" w:hAnsi="Arial Narrow"/>
          <w:b/>
          <w:sz w:val="28"/>
          <w:szCs w:val="28"/>
          <w:lang w:val="pl-PL"/>
        </w:rPr>
        <w:t>DOTYCZĄCE PRZESŁANEK WYKLUCZENIA Z POSTĘPOWANIA</w:t>
      </w:r>
    </w:p>
    <w:p w:rsidR="003E3A3C" w:rsidRPr="009849F6" w:rsidRDefault="003E3A3C" w:rsidP="00D90534">
      <w:pPr>
        <w:spacing w:line="300" w:lineRule="atLeast"/>
        <w:jc w:val="both"/>
        <w:rPr>
          <w:rFonts w:ascii="Arial Narrow" w:hAnsi="Arial Narrow" w:cs="Arial"/>
          <w:sz w:val="21"/>
          <w:szCs w:val="21"/>
          <w:lang w:val="pl-PL"/>
        </w:rPr>
      </w:pPr>
    </w:p>
    <w:p w:rsidR="003E3A3C" w:rsidRDefault="003E3A3C" w:rsidP="00D90534">
      <w:pPr>
        <w:spacing w:line="360" w:lineRule="auto"/>
        <w:jc w:val="both"/>
        <w:rPr>
          <w:rFonts w:ascii="Arial Narrow" w:hAnsi="Arial Narrow"/>
          <w:b/>
          <w:bCs/>
          <w:sz w:val="24"/>
          <w:szCs w:val="24"/>
          <w:lang w:val="pl-PL"/>
        </w:rPr>
      </w:pPr>
      <w:r w:rsidRPr="009849F6">
        <w:rPr>
          <w:rFonts w:ascii="Arial Narrow" w:hAnsi="Arial Narrow"/>
          <w:b/>
          <w:bCs/>
          <w:sz w:val="24"/>
          <w:szCs w:val="24"/>
          <w:lang w:val="pl-PL"/>
        </w:rPr>
        <w:t>Na potrzeby postępowania o udzielenie zamówienia publicznego pn.</w:t>
      </w:r>
    </w:p>
    <w:p w:rsidR="00904BAC" w:rsidRPr="007B1BB7" w:rsidRDefault="007B1BB7" w:rsidP="00D90534">
      <w:pPr>
        <w:jc w:val="center"/>
        <w:rPr>
          <w:rFonts w:ascii="Arial Narrow" w:hAnsi="Arial Narrow" w:cs="Arial"/>
          <w:b/>
          <w:sz w:val="28"/>
          <w:szCs w:val="28"/>
          <w:lang w:val="pl-PL"/>
        </w:rPr>
      </w:pPr>
      <w:r w:rsidRPr="007B1BB7">
        <w:rPr>
          <w:rFonts w:ascii="Arial Narrow" w:hAnsi="Arial Narrow"/>
          <w:b/>
          <w:sz w:val="24"/>
          <w:szCs w:val="24"/>
          <w:lang w:val="pl-PL"/>
        </w:rPr>
        <w:t>„</w:t>
      </w:r>
      <w:r w:rsidRPr="00CC5D49">
        <w:rPr>
          <w:rFonts w:ascii="Arial Narrow" w:hAnsi="Arial Narrow" w:cs="Arial"/>
          <w:b/>
          <w:sz w:val="24"/>
          <w:szCs w:val="24"/>
          <w:lang w:val="pl-PL"/>
        </w:rPr>
        <w:t xml:space="preserve">Budowa wiaty garażowej wraz z przyległą infrastrukturą techniczną i zagospodarowaniem terenu oraz rozbiórka istniejącej wiaty na działce nr 818/1 zlokalizowanej przy </w:t>
      </w:r>
      <w:r w:rsidRPr="00CC5D49">
        <w:rPr>
          <w:rFonts w:ascii="Arial Narrow" w:hAnsi="Arial Narrow" w:cs="Arial"/>
          <w:b/>
          <w:sz w:val="24"/>
          <w:szCs w:val="24"/>
          <w:lang w:val="pl-PL"/>
        </w:rPr>
        <w:br/>
        <w:t>ul. Piastowskiej 18 w Chełmku</w:t>
      </w:r>
      <w:r w:rsidRPr="007B1BB7">
        <w:rPr>
          <w:rFonts w:ascii="Arial Narrow" w:hAnsi="Arial Narrow"/>
          <w:b/>
          <w:sz w:val="24"/>
          <w:szCs w:val="24"/>
          <w:lang w:val="pl-PL"/>
        </w:rPr>
        <w:t>”</w:t>
      </w:r>
    </w:p>
    <w:p w:rsidR="00904BAC" w:rsidRDefault="00904BAC" w:rsidP="00D90534">
      <w:pPr>
        <w:spacing w:line="360" w:lineRule="auto"/>
        <w:jc w:val="both"/>
        <w:rPr>
          <w:rFonts w:ascii="Arial Narrow" w:hAnsi="Arial Narrow"/>
          <w:b/>
          <w:bCs/>
          <w:sz w:val="24"/>
          <w:szCs w:val="24"/>
          <w:lang w:val="pl-PL"/>
        </w:rPr>
      </w:pPr>
    </w:p>
    <w:p w:rsidR="003E3A3C" w:rsidRPr="009849F6" w:rsidRDefault="003E3A3C" w:rsidP="003E3A3C">
      <w:pPr>
        <w:spacing w:line="360" w:lineRule="auto"/>
        <w:ind w:firstLine="720"/>
        <w:jc w:val="both"/>
        <w:rPr>
          <w:rFonts w:ascii="Arial Narrow" w:hAnsi="Arial Narrow"/>
          <w:b/>
          <w:bCs/>
          <w:color w:val="000000"/>
          <w:sz w:val="24"/>
          <w:szCs w:val="24"/>
          <w:lang w:val="pl-PL"/>
        </w:rPr>
      </w:pPr>
      <w:r w:rsidRPr="009849F6">
        <w:rPr>
          <w:rFonts w:ascii="Arial Narrow" w:hAnsi="Arial Narrow"/>
          <w:b/>
          <w:bCs/>
          <w:sz w:val="24"/>
          <w:szCs w:val="24"/>
          <w:lang w:val="pl-PL"/>
        </w:rPr>
        <w:t>oświadczam co następuje:</w:t>
      </w:r>
    </w:p>
    <w:p w:rsidR="003E3A3C" w:rsidRPr="009849F6" w:rsidRDefault="003E3A3C" w:rsidP="003E3A3C">
      <w:pPr>
        <w:spacing w:line="360" w:lineRule="auto"/>
        <w:jc w:val="both"/>
        <w:rPr>
          <w:rFonts w:ascii="Arial Narrow" w:hAnsi="Arial Narrow" w:cs="Arial"/>
          <w:lang w:val="pl-PL"/>
        </w:rPr>
      </w:pPr>
    </w:p>
    <w:p w:rsidR="003E3A3C" w:rsidRPr="009849F6" w:rsidRDefault="003E3A3C" w:rsidP="003E3A3C">
      <w:pPr>
        <w:shd w:val="clear" w:color="auto" w:fill="BFBFBF"/>
        <w:spacing w:line="360" w:lineRule="auto"/>
        <w:rPr>
          <w:rFonts w:ascii="Arial Narrow" w:hAnsi="Arial Narrow"/>
          <w:b/>
          <w:sz w:val="22"/>
          <w:szCs w:val="22"/>
          <w:lang w:val="pl-PL"/>
        </w:rPr>
      </w:pPr>
      <w:r w:rsidRPr="009849F6">
        <w:rPr>
          <w:rFonts w:ascii="Arial Narrow" w:hAnsi="Arial Narrow"/>
          <w:b/>
          <w:sz w:val="22"/>
          <w:szCs w:val="22"/>
          <w:lang w:val="pl-PL"/>
        </w:rPr>
        <w:t>OŚWIADCZENIA DOTYCZĄCE WYKONAWCY:</w:t>
      </w:r>
    </w:p>
    <w:p w:rsidR="003E3A3C" w:rsidRPr="009849F6" w:rsidRDefault="003E3A3C" w:rsidP="00D90534">
      <w:pPr>
        <w:pStyle w:val="Akapitzlist"/>
        <w:spacing w:line="300" w:lineRule="atLeast"/>
        <w:ind w:left="0"/>
        <w:jc w:val="both"/>
        <w:rPr>
          <w:rFonts w:ascii="Arial Narrow" w:hAnsi="Arial Narrow"/>
          <w:lang w:val="pl-PL"/>
        </w:rPr>
      </w:pPr>
      <w:r w:rsidRPr="009849F6">
        <w:rPr>
          <w:rFonts w:ascii="Arial Narrow" w:hAnsi="Arial Narrow"/>
          <w:lang w:val="pl-PL"/>
        </w:rPr>
        <w:t xml:space="preserve">Oświadczam, że nie podlegam wykluczeniu z postępowania na podstawie art. 24 ust 1 pkt 12-23 ustawy </w:t>
      </w:r>
      <w:proofErr w:type="spellStart"/>
      <w:r w:rsidRPr="009849F6">
        <w:rPr>
          <w:rFonts w:ascii="Arial Narrow" w:hAnsi="Arial Narrow"/>
          <w:lang w:val="pl-PL"/>
        </w:rPr>
        <w:t>Pzp</w:t>
      </w:r>
      <w:proofErr w:type="spellEnd"/>
      <w:r w:rsidRPr="009849F6">
        <w:rPr>
          <w:rFonts w:ascii="Arial Narrow" w:hAnsi="Arial Narrow"/>
          <w:lang w:val="pl-PL"/>
        </w:rPr>
        <w:t>.</w:t>
      </w:r>
    </w:p>
    <w:p w:rsidR="003E3A3C" w:rsidRPr="009849F6" w:rsidRDefault="003E3A3C" w:rsidP="00D90534">
      <w:pPr>
        <w:spacing w:line="300" w:lineRule="atLeast"/>
        <w:jc w:val="both"/>
        <w:rPr>
          <w:rFonts w:ascii="Arial Narrow" w:hAnsi="Arial Narrow"/>
          <w:i/>
          <w:lang w:val="pl-PL"/>
        </w:rPr>
      </w:pPr>
    </w:p>
    <w:p w:rsidR="003E3A3C" w:rsidRPr="009849F6" w:rsidRDefault="003E3A3C" w:rsidP="00D90534">
      <w:pPr>
        <w:spacing w:line="300" w:lineRule="atLeast"/>
        <w:jc w:val="both"/>
        <w:rPr>
          <w:rFonts w:ascii="Arial Narrow" w:hAnsi="Arial Narrow"/>
          <w:lang w:val="pl-PL"/>
        </w:rPr>
      </w:pPr>
      <w:r w:rsidRPr="009849F6">
        <w:rPr>
          <w:rFonts w:ascii="Arial Narrow" w:hAnsi="Arial Narrow"/>
          <w:lang w:val="pl-PL"/>
        </w:rPr>
        <w:t xml:space="preserve">…………….……. </w:t>
      </w:r>
      <w:r w:rsidRPr="009849F6">
        <w:rPr>
          <w:rFonts w:ascii="Arial Narrow" w:hAnsi="Arial Narrow"/>
          <w:i/>
          <w:sz w:val="16"/>
          <w:szCs w:val="16"/>
          <w:lang w:val="pl-PL"/>
        </w:rPr>
        <w:t>(miejscowość),</w:t>
      </w:r>
      <w:r w:rsidRPr="009849F6">
        <w:rPr>
          <w:rFonts w:ascii="Arial Narrow" w:hAnsi="Arial Narrow"/>
          <w:i/>
          <w:sz w:val="18"/>
          <w:szCs w:val="18"/>
          <w:lang w:val="pl-PL"/>
        </w:rPr>
        <w:t xml:space="preserve"> </w:t>
      </w:r>
      <w:r w:rsidRPr="009849F6">
        <w:rPr>
          <w:rFonts w:ascii="Arial Narrow" w:hAnsi="Arial Narrow"/>
          <w:lang w:val="pl-PL"/>
        </w:rPr>
        <w:t xml:space="preserve">dnia ………….……. r. </w:t>
      </w:r>
    </w:p>
    <w:p w:rsidR="003E3A3C" w:rsidRPr="009849F6" w:rsidRDefault="003E3A3C" w:rsidP="00D90534">
      <w:pPr>
        <w:spacing w:line="300" w:lineRule="atLeast"/>
        <w:jc w:val="both"/>
        <w:rPr>
          <w:rFonts w:ascii="Arial Narrow" w:hAnsi="Arial Narrow"/>
          <w:lang w:val="pl-PL"/>
        </w:rPr>
      </w:pP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t>…………………………………………</w:t>
      </w:r>
    </w:p>
    <w:p w:rsidR="003E3A3C" w:rsidRPr="009849F6" w:rsidRDefault="003E3A3C" w:rsidP="00D90534">
      <w:pPr>
        <w:spacing w:line="300" w:lineRule="atLeast"/>
        <w:ind w:left="5664" w:firstLine="708"/>
        <w:jc w:val="both"/>
        <w:rPr>
          <w:rFonts w:ascii="Arial Narrow" w:hAnsi="Arial Narrow"/>
          <w:i/>
          <w:sz w:val="16"/>
          <w:szCs w:val="16"/>
          <w:lang w:val="pl-PL"/>
        </w:rPr>
      </w:pPr>
      <w:r w:rsidRPr="009849F6">
        <w:rPr>
          <w:rFonts w:ascii="Arial Narrow" w:hAnsi="Arial Narrow"/>
          <w:i/>
          <w:sz w:val="16"/>
          <w:szCs w:val="16"/>
          <w:lang w:val="pl-PL"/>
        </w:rPr>
        <w:t>(podpis)</w:t>
      </w:r>
    </w:p>
    <w:p w:rsidR="003E3A3C" w:rsidRPr="009849F6" w:rsidRDefault="003E3A3C" w:rsidP="00D90534">
      <w:pPr>
        <w:spacing w:line="300" w:lineRule="atLeast"/>
        <w:ind w:left="5664" w:firstLine="708"/>
        <w:jc w:val="both"/>
        <w:rPr>
          <w:rFonts w:ascii="Arial Narrow" w:hAnsi="Arial Narrow" w:cs="Arial"/>
          <w:i/>
          <w:sz w:val="18"/>
          <w:szCs w:val="18"/>
          <w:lang w:val="pl-PL"/>
        </w:rPr>
      </w:pPr>
    </w:p>
    <w:p w:rsidR="003E3A3C" w:rsidRDefault="003E3A3C" w:rsidP="00D90534">
      <w:pPr>
        <w:spacing w:line="300" w:lineRule="atLeast"/>
        <w:jc w:val="both"/>
        <w:rPr>
          <w:rFonts w:ascii="Arial Narrow" w:hAnsi="Arial Narrow"/>
          <w:sz w:val="22"/>
          <w:szCs w:val="22"/>
          <w:lang w:val="pl-PL"/>
        </w:rPr>
      </w:pPr>
      <w:r w:rsidRPr="009849F6">
        <w:rPr>
          <w:rFonts w:ascii="Arial Narrow" w:hAnsi="Arial Narrow"/>
          <w:sz w:val="22"/>
          <w:szCs w:val="22"/>
          <w:lang w:val="pl-PL"/>
        </w:rPr>
        <w:t xml:space="preserve">Oświadczam, że zachodzą w stosunku do mnie podstawy wykluczenia z postępowania na podstawie art. …………. ustawy </w:t>
      </w:r>
      <w:proofErr w:type="spellStart"/>
      <w:r w:rsidRPr="009849F6">
        <w:rPr>
          <w:rFonts w:ascii="Arial Narrow" w:hAnsi="Arial Narrow"/>
          <w:sz w:val="22"/>
          <w:szCs w:val="22"/>
          <w:lang w:val="pl-PL"/>
        </w:rPr>
        <w:t>Pzp</w:t>
      </w:r>
      <w:proofErr w:type="spellEnd"/>
      <w:r w:rsidRPr="009849F6">
        <w:rPr>
          <w:rFonts w:ascii="Arial Narrow" w:hAnsi="Arial Narrow"/>
          <w:sz w:val="22"/>
          <w:szCs w:val="22"/>
          <w:lang w:val="pl-PL"/>
        </w:rPr>
        <w:t xml:space="preserve"> </w:t>
      </w:r>
      <w:r w:rsidRPr="009849F6">
        <w:rPr>
          <w:rFonts w:ascii="Arial Narrow" w:hAnsi="Arial Narrow"/>
          <w:i/>
          <w:sz w:val="22"/>
          <w:szCs w:val="22"/>
          <w:lang w:val="pl-PL"/>
        </w:rPr>
        <w:t>(podać mającą zastosowanie podstawę wykluczenia spośród wymienionych w art. 24 ust. 1 pkt 13-14, 16-20).</w:t>
      </w:r>
      <w:r w:rsidRPr="009849F6">
        <w:rPr>
          <w:rFonts w:ascii="Arial Narrow" w:hAnsi="Arial Narrow"/>
          <w:sz w:val="22"/>
          <w:szCs w:val="22"/>
          <w:lang w:val="pl-PL"/>
        </w:rPr>
        <w:t xml:space="preserve"> Jednocześnie oświadczam, że w związku z ww. okolicznością, na podstawie art. 24 ust. 8 ustawy </w:t>
      </w:r>
      <w:proofErr w:type="spellStart"/>
      <w:r w:rsidRPr="009849F6">
        <w:rPr>
          <w:rFonts w:ascii="Arial Narrow" w:hAnsi="Arial Narrow"/>
          <w:sz w:val="22"/>
          <w:szCs w:val="22"/>
          <w:lang w:val="pl-PL"/>
        </w:rPr>
        <w:t>Pzp</w:t>
      </w:r>
      <w:proofErr w:type="spellEnd"/>
      <w:r w:rsidRPr="009849F6">
        <w:rPr>
          <w:rFonts w:ascii="Arial Narrow" w:hAnsi="Arial Narrow"/>
          <w:sz w:val="22"/>
          <w:szCs w:val="22"/>
          <w:lang w:val="pl-PL"/>
        </w:rPr>
        <w:t xml:space="preserve"> podjąłem następujące środki naprawcze: </w:t>
      </w:r>
    </w:p>
    <w:p w:rsidR="003E3A3C" w:rsidRPr="009849F6" w:rsidRDefault="003E3A3C" w:rsidP="00D90534">
      <w:pPr>
        <w:spacing w:line="300" w:lineRule="atLeast"/>
        <w:jc w:val="both"/>
        <w:rPr>
          <w:rFonts w:ascii="Arial Narrow" w:hAnsi="Arial Narrow"/>
          <w:sz w:val="22"/>
          <w:szCs w:val="22"/>
          <w:lang w:val="pl-PL"/>
        </w:rPr>
      </w:pPr>
      <w:r w:rsidRPr="009849F6">
        <w:rPr>
          <w:rFonts w:ascii="Arial Narrow" w:hAnsi="Arial Narrow"/>
          <w:sz w:val="22"/>
          <w:szCs w:val="22"/>
          <w:lang w:val="pl-PL"/>
        </w:rPr>
        <w:t>………………………………………………………………………………………………………………………</w:t>
      </w:r>
    </w:p>
    <w:p w:rsidR="003E3A3C" w:rsidRPr="009849F6" w:rsidRDefault="003E3A3C" w:rsidP="00D90534">
      <w:pPr>
        <w:spacing w:line="300" w:lineRule="atLeast"/>
        <w:jc w:val="both"/>
        <w:rPr>
          <w:rFonts w:ascii="Arial Narrow" w:hAnsi="Arial Narrow"/>
          <w:sz w:val="8"/>
          <w:szCs w:val="8"/>
          <w:lang w:val="pl-PL"/>
        </w:rPr>
      </w:pPr>
    </w:p>
    <w:p w:rsidR="003E3A3C" w:rsidRPr="009849F6" w:rsidRDefault="003E3A3C" w:rsidP="00D90534">
      <w:pPr>
        <w:spacing w:line="300" w:lineRule="atLeast"/>
        <w:jc w:val="both"/>
        <w:rPr>
          <w:rFonts w:ascii="Arial Narrow" w:hAnsi="Arial Narrow"/>
          <w:lang w:val="pl-PL"/>
        </w:rPr>
      </w:pPr>
      <w:r w:rsidRPr="009849F6">
        <w:rPr>
          <w:rFonts w:ascii="Arial Narrow" w:hAnsi="Arial Narrow"/>
          <w:lang w:val="pl-PL"/>
        </w:rPr>
        <w:t xml:space="preserve">…………….……. </w:t>
      </w:r>
      <w:r w:rsidRPr="009849F6">
        <w:rPr>
          <w:rFonts w:ascii="Arial Narrow" w:hAnsi="Arial Narrow"/>
          <w:i/>
          <w:sz w:val="16"/>
          <w:szCs w:val="16"/>
          <w:lang w:val="pl-PL"/>
        </w:rPr>
        <w:t>(miejscowość)</w:t>
      </w:r>
      <w:r w:rsidRPr="009849F6">
        <w:rPr>
          <w:rFonts w:ascii="Arial Narrow" w:hAnsi="Arial Narrow"/>
          <w:i/>
          <w:lang w:val="pl-PL"/>
        </w:rPr>
        <w:t xml:space="preserve">, </w:t>
      </w:r>
      <w:r w:rsidRPr="009849F6">
        <w:rPr>
          <w:rFonts w:ascii="Arial Narrow" w:hAnsi="Arial Narrow"/>
          <w:lang w:val="pl-PL"/>
        </w:rPr>
        <w:t xml:space="preserve">dnia …………………. r. </w:t>
      </w:r>
    </w:p>
    <w:p w:rsidR="003E3A3C" w:rsidRPr="009849F6" w:rsidRDefault="003E3A3C" w:rsidP="00D90534">
      <w:pPr>
        <w:spacing w:line="300" w:lineRule="atLeast"/>
        <w:jc w:val="both"/>
        <w:rPr>
          <w:rFonts w:ascii="Arial Narrow" w:hAnsi="Arial Narrow"/>
          <w:sz w:val="8"/>
          <w:szCs w:val="8"/>
          <w:lang w:val="pl-PL"/>
        </w:rPr>
      </w:pPr>
    </w:p>
    <w:p w:rsidR="003E3A3C" w:rsidRPr="009849F6" w:rsidRDefault="003E3A3C" w:rsidP="00D90534">
      <w:pPr>
        <w:spacing w:line="300" w:lineRule="atLeast"/>
        <w:jc w:val="both"/>
        <w:rPr>
          <w:rFonts w:ascii="Arial Narrow" w:hAnsi="Arial Narrow"/>
          <w:lang w:val="pl-PL"/>
        </w:rPr>
      </w:pP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t>…………………………………………</w:t>
      </w:r>
    </w:p>
    <w:p w:rsidR="003E3A3C" w:rsidRPr="009849F6" w:rsidRDefault="003E3A3C" w:rsidP="00D90534">
      <w:pPr>
        <w:spacing w:line="300" w:lineRule="atLeast"/>
        <w:ind w:left="5664" w:firstLine="708"/>
        <w:jc w:val="both"/>
        <w:rPr>
          <w:rFonts w:ascii="Arial Narrow" w:hAnsi="Arial Narrow"/>
          <w:i/>
          <w:sz w:val="16"/>
          <w:szCs w:val="16"/>
          <w:lang w:val="pl-PL"/>
        </w:rPr>
      </w:pPr>
      <w:r w:rsidRPr="009849F6">
        <w:rPr>
          <w:rFonts w:ascii="Arial Narrow" w:hAnsi="Arial Narrow"/>
          <w:i/>
          <w:sz w:val="16"/>
          <w:szCs w:val="16"/>
          <w:lang w:val="pl-PL"/>
        </w:rPr>
        <w:t>(podpis)</w:t>
      </w:r>
    </w:p>
    <w:p w:rsidR="003E3A3C" w:rsidRPr="009849F6" w:rsidRDefault="003E3A3C" w:rsidP="00D90534">
      <w:pPr>
        <w:spacing w:line="300" w:lineRule="atLeast"/>
        <w:ind w:left="5664" w:firstLine="708"/>
        <w:jc w:val="both"/>
        <w:rPr>
          <w:rFonts w:ascii="Arial Narrow" w:hAnsi="Arial Narrow"/>
          <w:i/>
          <w:sz w:val="16"/>
          <w:szCs w:val="16"/>
          <w:lang w:val="pl-PL"/>
        </w:rPr>
      </w:pPr>
    </w:p>
    <w:p w:rsidR="003E3A3C" w:rsidRPr="009849F6" w:rsidRDefault="003E3A3C" w:rsidP="00D90534">
      <w:pPr>
        <w:shd w:val="clear" w:color="auto" w:fill="BFBFBF"/>
        <w:spacing w:line="300" w:lineRule="atLeast"/>
        <w:jc w:val="both"/>
        <w:rPr>
          <w:rFonts w:ascii="Arial Narrow" w:hAnsi="Arial Narrow"/>
          <w:b/>
          <w:sz w:val="22"/>
          <w:szCs w:val="22"/>
          <w:lang w:val="pl-PL"/>
        </w:rPr>
      </w:pPr>
      <w:r w:rsidRPr="009849F6">
        <w:rPr>
          <w:rFonts w:ascii="Arial Narrow" w:hAnsi="Arial Narrow"/>
          <w:b/>
          <w:sz w:val="22"/>
          <w:szCs w:val="22"/>
          <w:lang w:val="pl-PL"/>
        </w:rPr>
        <w:t>OŚWIADCZENIE DOTYCZĄCE PODMIOTU, NA KTÓREGO ZASOBY POWOŁUJE SIĘ WYKONAWCA:</w:t>
      </w:r>
    </w:p>
    <w:p w:rsidR="003E3A3C" w:rsidRPr="009849F6" w:rsidRDefault="003E3A3C" w:rsidP="00D90534">
      <w:pPr>
        <w:spacing w:line="300" w:lineRule="atLeast"/>
        <w:jc w:val="both"/>
        <w:rPr>
          <w:rFonts w:ascii="Arial Narrow" w:hAnsi="Arial Narrow" w:cs="Arial"/>
          <w:b/>
          <w:sz w:val="6"/>
          <w:szCs w:val="6"/>
          <w:lang w:val="pl-PL"/>
        </w:rPr>
      </w:pPr>
    </w:p>
    <w:p w:rsidR="003E3A3C" w:rsidRPr="009849F6" w:rsidRDefault="003E3A3C" w:rsidP="00D90534">
      <w:pPr>
        <w:spacing w:line="300" w:lineRule="atLeast"/>
        <w:jc w:val="both"/>
        <w:rPr>
          <w:rFonts w:ascii="Arial Narrow" w:hAnsi="Arial Narrow"/>
          <w:i/>
          <w:sz w:val="22"/>
          <w:szCs w:val="22"/>
          <w:lang w:val="pl-PL"/>
        </w:rPr>
      </w:pPr>
      <w:r w:rsidRPr="009849F6">
        <w:rPr>
          <w:rFonts w:ascii="Arial Narrow" w:hAnsi="Arial Narrow"/>
          <w:sz w:val="22"/>
          <w:szCs w:val="22"/>
          <w:lang w:val="pl-PL"/>
        </w:rPr>
        <w:t>Oświadczam, że następujący/e podmiot/y, na którego/</w:t>
      </w:r>
      <w:proofErr w:type="spellStart"/>
      <w:r w:rsidRPr="009849F6">
        <w:rPr>
          <w:rFonts w:ascii="Arial Narrow" w:hAnsi="Arial Narrow"/>
          <w:sz w:val="22"/>
          <w:szCs w:val="22"/>
          <w:lang w:val="pl-PL"/>
        </w:rPr>
        <w:t>ych</w:t>
      </w:r>
      <w:proofErr w:type="spellEnd"/>
      <w:r w:rsidRPr="009849F6">
        <w:rPr>
          <w:rFonts w:ascii="Arial Narrow" w:hAnsi="Arial Narrow"/>
          <w:sz w:val="22"/>
          <w:szCs w:val="22"/>
          <w:lang w:val="pl-PL"/>
        </w:rPr>
        <w:t xml:space="preserve"> zasoby powołuję się w niniejszym postępowaniu, tj.: …………………………………………………………………….………………… </w:t>
      </w:r>
      <w:r w:rsidRPr="009849F6">
        <w:rPr>
          <w:rFonts w:ascii="Arial Narrow" w:hAnsi="Arial Narrow"/>
          <w:i/>
          <w:sz w:val="22"/>
          <w:szCs w:val="22"/>
          <w:lang w:val="pl-PL"/>
        </w:rPr>
        <w:t xml:space="preserve">(podać pełną nazwę/firmę, adres) </w:t>
      </w:r>
      <w:r w:rsidRPr="009849F6">
        <w:rPr>
          <w:rFonts w:ascii="Arial Narrow" w:hAnsi="Arial Narrow"/>
          <w:sz w:val="22"/>
          <w:szCs w:val="22"/>
          <w:lang w:val="pl-PL"/>
        </w:rPr>
        <w:t>nie podlega/ją wykluczeniu z postępowania o udzielenie zamówienia.</w:t>
      </w:r>
    </w:p>
    <w:p w:rsidR="003E3A3C" w:rsidRPr="009849F6" w:rsidRDefault="003E3A3C" w:rsidP="00D90534">
      <w:pPr>
        <w:spacing w:line="300" w:lineRule="atLeast"/>
        <w:jc w:val="both"/>
        <w:rPr>
          <w:rFonts w:ascii="Arial Narrow" w:hAnsi="Arial Narrow"/>
          <w:lang w:val="pl-PL"/>
        </w:rPr>
      </w:pPr>
    </w:p>
    <w:p w:rsidR="003E3A3C" w:rsidRPr="009849F6" w:rsidRDefault="003E3A3C" w:rsidP="00D90534">
      <w:pPr>
        <w:spacing w:line="300" w:lineRule="atLeast"/>
        <w:jc w:val="both"/>
        <w:rPr>
          <w:rFonts w:ascii="Arial Narrow" w:hAnsi="Arial Narrow"/>
          <w:lang w:val="pl-PL"/>
        </w:rPr>
      </w:pPr>
      <w:r w:rsidRPr="009849F6">
        <w:rPr>
          <w:rFonts w:ascii="Arial Narrow" w:hAnsi="Arial Narrow"/>
          <w:lang w:val="pl-PL"/>
        </w:rPr>
        <w:t xml:space="preserve">…………….……. </w:t>
      </w:r>
      <w:r w:rsidRPr="009849F6">
        <w:rPr>
          <w:rFonts w:ascii="Arial Narrow" w:hAnsi="Arial Narrow"/>
          <w:i/>
          <w:sz w:val="16"/>
          <w:szCs w:val="16"/>
          <w:lang w:val="pl-PL"/>
        </w:rPr>
        <w:t>(miejscowość),</w:t>
      </w:r>
      <w:r w:rsidRPr="009849F6">
        <w:rPr>
          <w:rFonts w:ascii="Arial Narrow" w:hAnsi="Arial Narrow"/>
          <w:i/>
          <w:lang w:val="pl-PL"/>
        </w:rPr>
        <w:t xml:space="preserve"> </w:t>
      </w:r>
      <w:r w:rsidRPr="009849F6">
        <w:rPr>
          <w:rFonts w:ascii="Arial Narrow" w:hAnsi="Arial Narrow"/>
          <w:sz w:val="21"/>
          <w:szCs w:val="21"/>
          <w:lang w:val="pl-PL"/>
        </w:rPr>
        <w:t>dnia …………………. r.</w:t>
      </w:r>
      <w:r w:rsidRPr="009849F6">
        <w:rPr>
          <w:rFonts w:ascii="Arial Narrow" w:hAnsi="Arial Narrow"/>
          <w:lang w:val="pl-PL"/>
        </w:rPr>
        <w:t xml:space="preserve"> </w:t>
      </w:r>
    </w:p>
    <w:p w:rsidR="003E3A3C" w:rsidRPr="009849F6" w:rsidRDefault="003E3A3C" w:rsidP="00D90534">
      <w:pPr>
        <w:spacing w:line="300" w:lineRule="atLeast"/>
        <w:jc w:val="both"/>
        <w:rPr>
          <w:rFonts w:ascii="Arial Narrow" w:hAnsi="Arial Narrow"/>
          <w:lang w:val="pl-PL"/>
        </w:rPr>
      </w:pP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t>…………………………………………</w:t>
      </w:r>
    </w:p>
    <w:p w:rsidR="003E3A3C" w:rsidRPr="009849F6" w:rsidRDefault="003E3A3C" w:rsidP="00D90534">
      <w:pPr>
        <w:spacing w:line="300" w:lineRule="atLeast"/>
        <w:ind w:left="5664" w:firstLine="708"/>
        <w:jc w:val="both"/>
        <w:rPr>
          <w:rFonts w:ascii="Arial Narrow" w:hAnsi="Arial Narrow"/>
          <w:i/>
          <w:sz w:val="16"/>
          <w:szCs w:val="16"/>
          <w:lang w:val="pl-PL"/>
        </w:rPr>
      </w:pPr>
      <w:r w:rsidRPr="009849F6">
        <w:rPr>
          <w:rFonts w:ascii="Arial Narrow" w:hAnsi="Arial Narrow"/>
          <w:i/>
          <w:sz w:val="16"/>
          <w:szCs w:val="16"/>
          <w:lang w:val="pl-PL"/>
        </w:rPr>
        <w:t>(podpis)</w:t>
      </w:r>
    </w:p>
    <w:p w:rsidR="003E3A3C" w:rsidRPr="009849F6" w:rsidRDefault="003E3A3C" w:rsidP="00D90534">
      <w:pPr>
        <w:spacing w:line="300" w:lineRule="atLeast"/>
        <w:jc w:val="both"/>
        <w:rPr>
          <w:rFonts w:ascii="Arial Narrow" w:hAnsi="Arial Narrow" w:cs="Arial"/>
          <w:b/>
          <w:sz w:val="6"/>
          <w:szCs w:val="6"/>
          <w:lang w:val="pl-PL"/>
        </w:rPr>
      </w:pPr>
    </w:p>
    <w:p w:rsidR="003E3A3C" w:rsidRPr="009849F6" w:rsidRDefault="003E3A3C" w:rsidP="00D90534">
      <w:pPr>
        <w:shd w:val="clear" w:color="auto" w:fill="BFBFBF"/>
        <w:spacing w:line="300" w:lineRule="atLeast"/>
        <w:jc w:val="both"/>
        <w:rPr>
          <w:rFonts w:ascii="Arial Narrow" w:hAnsi="Arial Narrow"/>
          <w:b/>
          <w:sz w:val="22"/>
          <w:szCs w:val="22"/>
          <w:lang w:val="pl-PL"/>
        </w:rPr>
      </w:pPr>
      <w:r w:rsidRPr="009849F6">
        <w:rPr>
          <w:rFonts w:ascii="Arial Narrow" w:hAnsi="Arial Narrow"/>
          <w:b/>
          <w:sz w:val="22"/>
          <w:szCs w:val="22"/>
          <w:lang w:val="pl-PL"/>
        </w:rPr>
        <w:lastRenderedPageBreak/>
        <w:t>OŚWIADCZENIE DOTYCZĄCE PODANYCH INFORMACJI:</w:t>
      </w:r>
    </w:p>
    <w:p w:rsidR="003E3A3C" w:rsidRPr="009849F6" w:rsidRDefault="003E3A3C" w:rsidP="00D90534">
      <w:pPr>
        <w:spacing w:line="300" w:lineRule="atLeast"/>
        <w:jc w:val="both"/>
        <w:rPr>
          <w:rFonts w:ascii="Arial Narrow" w:hAnsi="Arial Narrow" w:cs="Arial"/>
          <w:b/>
          <w:sz w:val="10"/>
          <w:szCs w:val="10"/>
          <w:lang w:val="pl-PL"/>
        </w:rPr>
      </w:pPr>
    </w:p>
    <w:p w:rsidR="003E3A3C" w:rsidRPr="009849F6" w:rsidRDefault="003E3A3C" w:rsidP="00D90534">
      <w:pPr>
        <w:spacing w:line="300" w:lineRule="atLeast"/>
        <w:jc w:val="both"/>
        <w:rPr>
          <w:rFonts w:ascii="Arial Narrow" w:hAnsi="Arial Narrow"/>
          <w:sz w:val="21"/>
          <w:szCs w:val="21"/>
          <w:lang w:val="pl-PL"/>
        </w:rPr>
      </w:pPr>
      <w:r w:rsidRPr="009849F6">
        <w:rPr>
          <w:rFonts w:ascii="Arial Narrow" w:hAnsi="Arial Narrow"/>
          <w:sz w:val="21"/>
          <w:szCs w:val="21"/>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3E3A3C" w:rsidRPr="009849F6" w:rsidRDefault="003E3A3C" w:rsidP="00D90534">
      <w:pPr>
        <w:spacing w:line="300" w:lineRule="atLeast"/>
        <w:jc w:val="both"/>
        <w:rPr>
          <w:rFonts w:ascii="Arial Narrow" w:hAnsi="Arial Narrow"/>
          <w:lang w:val="pl-PL"/>
        </w:rPr>
      </w:pPr>
    </w:p>
    <w:p w:rsidR="003E3A3C" w:rsidRPr="009849F6" w:rsidRDefault="003E3A3C" w:rsidP="00D90534">
      <w:pPr>
        <w:spacing w:line="300" w:lineRule="atLeast"/>
        <w:jc w:val="both"/>
        <w:rPr>
          <w:rFonts w:ascii="Arial Narrow" w:hAnsi="Arial Narrow"/>
          <w:lang w:val="pl-PL"/>
        </w:rPr>
      </w:pPr>
      <w:r w:rsidRPr="009849F6">
        <w:rPr>
          <w:rFonts w:ascii="Arial Narrow" w:hAnsi="Arial Narrow"/>
          <w:lang w:val="pl-PL"/>
        </w:rPr>
        <w:t xml:space="preserve">…………….……. </w:t>
      </w:r>
      <w:r w:rsidRPr="009849F6">
        <w:rPr>
          <w:rFonts w:ascii="Arial Narrow" w:hAnsi="Arial Narrow"/>
          <w:i/>
          <w:sz w:val="16"/>
          <w:szCs w:val="16"/>
          <w:lang w:val="pl-PL"/>
        </w:rPr>
        <w:t>(miejscowość),</w:t>
      </w:r>
      <w:r w:rsidRPr="009849F6">
        <w:rPr>
          <w:rFonts w:ascii="Arial Narrow" w:hAnsi="Arial Narrow"/>
          <w:i/>
          <w:lang w:val="pl-PL"/>
        </w:rPr>
        <w:t xml:space="preserve"> </w:t>
      </w:r>
      <w:r w:rsidRPr="009849F6">
        <w:rPr>
          <w:rFonts w:ascii="Arial Narrow" w:hAnsi="Arial Narrow"/>
          <w:sz w:val="21"/>
          <w:szCs w:val="21"/>
          <w:lang w:val="pl-PL"/>
        </w:rPr>
        <w:t>dnia …………………. r.</w:t>
      </w:r>
      <w:r w:rsidRPr="009849F6">
        <w:rPr>
          <w:rFonts w:ascii="Arial Narrow" w:hAnsi="Arial Narrow"/>
          <w:lang w:val="pl-PL"/>
        </w:rPr>
        <w:t xml:space="preserve"> </w:t>
      </w:r>
    </w:p>
    <w:p w:rsidR="003E3A3C" w:rsidRPr="009849F6" w:rsidRDefault="003E3A3C" w:rsidP="003E3A3C">
      <w:pPr>
        <w:spacing w:line="360" w:lineRule="auto"/>
        <w:jc w:val="both"/>
        <w:rPr>
          <w:rFonts w:ascii="Arial Narrow" w:hAnsi="Arial Narrow"/>
          <w:lang w:val="pl-PL"/>
        </w:rPr>
      </w:pP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r>
      <w:r w:rsidRPr="009849F6">
        <w:rPr>
          <w:rFonts w:ascii="Arial Narrow" w:hAnsi="Arial Narrow"/>
          <w:lang w:val="pl-PL"/>
        </w:rPr>
        <w:tab/>
        <w:t>…………………………………………</w:t>
      </w:r>
    </w:p>
    <w:p w:rsidR="003E3A3C" w:rsidRPr="009849F6" w:rsidRDefault="003E3A3C" w:rsidP="003E3A3C">
      <w:pPr>
        <w:jc w:val="both"/>
        <w:rPr>
          <w:rFonts w:ascii="Arial Narrow" w:hAnsi="Arial Narrow"/>
          <w:sz w:val="16"/>
          <w:szCs w:val="16"/>
          <w:lang w:val="pl-PL"/>
        </w:rPr>
      </w:pPr>
      <w:r w:rsidRPr="009849F6">
        <w:rPr>
          <w:rFonts w:ascii="Arial Narrow" w:hAnsi="Arial Narrow"/>
          <w:i/>
          <w:sz w:val="16"/>
          <w:szCs w:val="16"/>
          <w:lang w:val="pl-PL"/>
        </w:rPr>
        <w:t xml:space="preserve">                                                                                                                                                             (podpis)</w:t>
      </w: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D90534" w:rsidRDefault="00D90534" w:rsidP="003E3A3C">
      <w:pPr>
        <w:spacing w:line="276" w:lineRule="auto"/>
        <w:jc w:val="both"/>
        <w:rPr>
          <w:rFonts w:ascii="Arial Narrow" w:hAnsi="Arial Narrow"/>
          <w:sz w:val="15"/>
          <w:szCs w:val="15"/>
          <w:lang w:val="pl-PL"/>
        </w:rPr>
      </w:pPr>
    </w:p>
    <w:p w:rsidR="003E3A3C" w:rsidRPr="009849F6" w:rsidRDefault="003E3A3C" w:rsidP="003E3A3C">
      <w:pPr>
        <w:spacing w:line="276" w:lineRule="auto"/>
        <w:jc w:val="both"/>
        <w:rPr>
          <w:rFonts w:ascii="Arial Narrow" w:hAnsi="Arial Narrow"/>
          <w:sz w:val="15"/>
          <w:szCs w:val="15"/>
          <w:lang w:val="pl-PL"/>
        </w:rPr>
      </w:pPr>
      <w:r w:rsidRPr="009849F6">
        <w:rPr>
          <w:rFonts w:ascii="Arial Narrow" w:hAnsi="Arial Narrow"/>
          <w:sz w:val="15"/>
          <w:szCs w:val="15"/>
          <w:lang w:val="pl-PL"/>
        </w:rPr>
        <w:t>„Z postępowania o udzielenie zamówienia wyklucza się :</w:t>
      </w:r>
    </w:p>
    <w:p w:rsidR="003E3A3C" w:rsidRPr="009849F6" w:rsidRDefault="003E3A3C" w:rsidP="003E3A3C">
      <w:pPr>
        <w:tabs>
          <w:tab w:val="left" w:pos="851"/>
        </w:tabs>
        <w:spacing w:line="276" w:lineRule="auto"/>
        <w:ind w:left="851"/>
        <w:jc w:val="both"/>
        <w:rPr>
          <w:rFonts w:ascii="Arial Narrow" w:hAnsi="Arial Narrow"/>
          <w:sz w:val="15"/>
          <w:szCs w:val="15"/>
          <w:lang w:val="pl-PL"/>
        </w:rPr>
      </w:pPr>
      <w:r w:rsidRPr="009849F6">
        <w:rPr>
          <w:rFonts w:ascii="Arial Narrow" w:hAnsi="Arial Narrow"/>
          <w:sz w:val="15"/>
          <w:szCs w:val="15"/>
          <w:lang w:val="pl-PL"/>
        </w:rPr>
        <w:t>(…..)</w:t>
      </w:r>
    </w:p>
    <w:p w:rsidR="003E3A3C" w:rsidRPr="009849F6" w:rsidRDefault="003E3A3C" w:rsidP="00DA267B">
      <w:pPr>
        <w:pStyle w:val="Default"/>
        <w:numPr>
          <w:ilvl w:val="0"/>
          <w:numId w:val="18"/>
        </w:numPr>
        <w:spacing w:line="276" w:lineRule="auto"/>
        <w:ind w:left="426" w:hanging="284"/>
        <w:rPr>
          <w:rFonts w:ascii="Arial Narrow" w:hAnsi="Arial Narrow"/>
          <w:color w:val="auto"/>
          <w:sz w:val="15"/>
          <w:szCs w:val="15"/>
        </w:rPr>
      </w:pPr>
      <w:r w:rsidRPr="009849F6">
        <w:rPr>
          <w:rFonts w:ascii="Arial Narrow" w:hAnsi="Arial Narrow"/>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wykonawcę będącego osobą fizyczną, którego prawomocnie skazano za przestępstwo:</w:t>
      </w:r>
    </w:p>
    <w:p w:rsidR="003E3A3C" w:rsidRPr="009849F6" w:rsidRDefault="003E3A3C" w:rsidP="00DA267B">
      <w:pPr>
        <w:numPr>
          <w:ilvl w:val="0"/>
          <w:numId w:val="17"/>
        </w:numPr>
        <w:spacing w:line="276" w:lineRule="auto"/>
        <w:ind w:left="709" w:hanging="283"/>
        <w:jc w:val="both"/>
        <w:rPr>
          <w:rFonts w:ascii="Arial Narrow" w:hAnsi="Arial Narrow"/>
          <w:sz w:val="15"/>
          <w:szCs w:val="15"/>
          <w:lang w:val="pl-PL"/>
        </w:rPr>
      </w:pPr>
      <w:bookmarkStart w:id="3" w:name="32"/>
      <w:bookmarkEnd w:id="3"/>
      <w:r w:rsidRPr="009849F6">
        <w:rPr>
          <w:rFonts w:ascii="Arial Narrow" w:hAnsi="Arial Narrow"/>
          <w:sz w:val="15"/>
          <w:szCs w:val="15"/>
          <w:lang w:val="pl-PL"/>
        </w:rPr>
        <w:t>o którym mowa w art. 165a, art. 181–188, art. 189a, art. 218–221, art. 228–230a, art. 250a, art. 258 lub art. 270–309 ustawy z dnia 6 czerwca 1997 r. – Kodeks karny (Dz. U. poz. 553, z późn. zm.[7])) lub art. 46 lub art. 48 ustawy z dnia 25 czerwca 2010 r. o sporcie (Dz. U. z 2016 r. poz. 176),</w:t>
      </w:r>
    </w:p>
    <w:p w:rsidR="003E3A3C" w:rsidRPr="009849F6" w:rsidRDefault="003E3A3C" w:rsidP="00DA267B">
      <w:pPr>
        <w:numPr>
          <w:ilvl w:val="0"/>
          <w:numId w:val="17"/>
        </w:numPr>
        <w:spacing w:line="276" w:lineRule="auto"/>
        <w:ind w:left="709" w:hanging="283"/>
        <w:jc w:val="both"/>
        <w:rPr>
          <w:rFonts w:ascii="Arial Narrow" w:hAnsi="Arial Narrow"/>
          <w:sz w:val="15"/>
          <w:szCs w:val="15"/>
          <w:lang w:val="pl-PL"/>
        </w:rPr>
      </w:pPr>
      <w:r w:rsidRPr="009849F6">
        <w:rPr>
          <w:rFonts w:ascii="Arial Narrow" w:hAnsi="Arial Narrow"/>
          <w:sz w:val="15"/>
          <w:szCs w:val="15"/>
          <w:lang w:val="pl-PL"/>
        </w:rPr>
        <w:t>o charakterze terrorystycznym, o którym mowa w art. 115 § 20 ustawy z dnia 6 czerwca 1997 r. – Kodeks karny,</w:t>
      </w:r>
    </w:p>
    <w:p w:rsidR="003E3A3C" w:rsidRPr="009849F6" w:rsidRDefault="003E3A3C" w:rsidP="00DA267B">
      <w:pPr>
        <w:numPr>
          <w:ilvl w:val="0"/>
          <w:numId w:val="17"/>
        </w:numPr>
        <w:spacing w:line="276" w:lineRule="auto"/>
        <w:ind w:left="709" w:hanging="283"/>
        <w:jc w:val="both"/>
        <w:rPr>
          <w:rFonts w:ascii="Arial Narrow" w:hAnsi="Arial Narrow"/>
          <w:sz w:val="15"/>
          <w:szCs w:val="15"/>
          <w:lang w:val="pl-PL"/>
        </w:rPr>
      </w:pPr>
      <w:r w:rsidRPr="009849F6">
        <w:rPr>
          <w:rFonts w:ascii="Arial Narrow" w:hAnsi="Arial Narrow"/>
          <w:sz w:val="15"/>
          <w:szCs w:val="15"/>
          <w:lang w:val="pl-PL"/>
        </w:rPr>
        <w:t>skarbowe,</w:t>
      </w:r>
    </w:p>
    <w:p w:rsidR="003E3A3C" w:rsidRPr="009849F6" w:rsidRDefault="003E3A3C" w:rsidP="00DA267B">
      <w:pPr>
        <w:numPr>
          <w:ilvl w:val="0"/>
          <w:numId w:val="17"/>
        </w:numPr>
        <w:spacing w:line="276" w:lineRule="auto"/>
        <w:ind w:left="709" w:hanging="283"/>
        <w:jc w:val="both"/>
        <w:rPr>
          <w:rFonts w:ascii="Arial Narrow" w:hAnsi="Arial Narrow"/>
          <w:sz w:val="15"/>
          <w:szCs w:val="15"/>
          <w:lang w:val="pl-PL"/>
        </w:rPr>
      </w:pPr>
      <w:r w:rsidRPr="009849F6">
        <w:rPr>
          <w:rFonts w:ascii="Arial Narrow" w:hAnsi="Arial Narrow"/>
          <w:sz w:val="15"/>
          <w:szCs w:val="15"/>
          <w:lang w:val="pl-PL"/>
        </w:rPr>
        <w:t>o którym mowa w art. 9 lub art. 10 ustawy z dnia 15 czerwca 2012 r. o skutkach powierzania wykonywania pracy cudzoziemcom przebywającym wbrew przepisom na terytorium Rzeczypospolitej Polskiej (Dz. U. poz. 769);</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4" w:name="33"/>
      <w:bookmarkEnd w:id="4"/>
      <w:r w:rsidRPr="009849F6">
        <w:rPr>
          <w:rFonts w:ascii="Arial Narrow" w:hAnsi="Arial Narrow"/>
          <w:sz w:val="15"/>
          <w:szCs w:val="15"/>
          <w:lang w:val="pl-PL"/>
        </w:rPr>
        <w:t>zwane dalej „kryteriami selekcji”, lub który zataił te informacje lub nie jest w stanie przedstawić wymaganych dokumentów;</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 xml:space="preserve">wykonawcę, który bezprawnie wpływał lub próbował wpłynąć na czynności zamawiającego lub pozyskać informacje poufne, mogące dać mu przewagę </w:t>
      </w:r>
      <w:r w:rsidR="00D90534">
        <w:rPr>
          <w:rFonts w:ascii="Arial Narrow" w:hAnsi="Arial Narrow"/>
          <w:sz w:val="15"/>
          <w:szCs w:val="15"/>
          <w:lang w:val="pl-PL"/>
        </w:rPr>
        <w:br/>
      </w:r>
      <w:r w:rsidRPr="009849F6">
        <w:rPr>
          <w:rFonts w:ascii="Arial Narrow" w:hAnsi="Arial Narrow"/>
          <w:sz w:val="15"/>
          <w:szCs w:val="15"/>
          <w:lang w:val="pl-PL"/>
        </w:rPr>
        <w:t xml:space="preserve">w postępowaniu o udzielenie zamówienia; </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wykonawcę, który z innymi wykonawcami zawarł porozumienie mające na celu zakłócenie konkurencji między wykonawcami w postępowaniu o udzielenie zamówienia, co zamawiający jest w stanie wykazać za pomocą stosownych środków dowodowych;</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E3A3C" w:rsidRPr="009849F6" w:rsidRDefault="003E3A3C" w:rsidP="00DA267B">
      <w:pPr>
        <w:numPr>
          <w:ilvl w:val="0"/>
          <w:numId w:val="18"/>
        </w:numPr>
        <w:tabs>
          <w:tab w:val="left" w:pos="426"/>
        </w:tabs>
        <w:spacing w:line="276" w:lineRule="auto"/>
        <w:ind w:left="426" w:hanging="284"/>
        <w:jc w:val="both"/>
        <w:rPr>
          <w:rFonts w:ascii="Arial Narrow" w:hAnsi="Arial Narrow"/>
          <w:sz w:val="15"/>
          <w:szCs w:val="15"/>
          <w:lang w:val="pl-PL"/>
        </w:rPr>
      </w:pPr>
      <w:r w:rsidRPr="009849F6">
        <w:rPr>
          <w:rFonts w:ascii="Arial Narrow" w:hAnsi="Arial Narrow"/>
          <w:sz w:val="15"/>
          <w:szCs w:val="15"/>
          <w:lang w:val="pl-PL"/>
        </w:rPr>
        <w:t>wykonawcę, wobec którego orzeczono tytułem środka zapobiegawczego zakaz ubiegania się o zamówienia publiczne;”</w:t>
      </w:r>
    </w:p>
    <w:p w:rsidR="003E3A3C" w:rsidRDefault="003E3A3C" w:rsidP="003E3A3C">
      <w:pPr>
        <w:tabs>
          <w:tab w:val="left" w:pos="426"/>
        </w:tabs>
        <w:ind w:left="142"/>
        <w:jc w:val="both"/>
        <w:rPr>
          <w:rFonts w:ascii="Arial Narrow" w:hAnsi="Arial Narrow"/>
          <w:sz w:val="16"/>
          <w:szCs w:val="16"/>
          <w:lang w:val="pl-PL"/>
        </w:rPr>
      </w:pPr>
    </w:p>
    <w:p w:rsidR="00D90534" w:rsidRPr="009849F6" w:rsidRDefault="00D90534" w:rsidP="003E3A3C">
      <w:pPr>
        <w:tabs>
          <w:tab w:val="left" w:pos="426"/>
        </w:tabs>
        <w:ind w:left="142"/>
        <w:jc w:val="both"/>
        <w:rPr>
          <w:rFonts w:ascii="Arial Narrow" w:hAnsi="Arial Narrow"/>
          <w:sz w:val="16"/>
          <w:szCs w:val="16"/>
          <w:lang w:val="pl-PL"/>
        </w:rPr>
      </w:pPr>
    </w:p>
    <w:p w:rsidR="003E3A3C" w:rsidRPr="009849F6" w:rsidRDefault="003E3A3C" w:rsidP="003E3A3C">
      <w:pPr>
        <w:autoSpaceDE w:val="0"/>
        <w:autoSpaceDN w:val="0"/>
        <w:adjustRightInd w:val="0"/>
        <w:jc w:val="both"/>
        <w:rPr>
          <w:rFonts w:ascii="Arial Narrow" w:hAnsi="Arial Narrow"/>
          <w:i/>
          <w:iCs/>
          <w:sz w:val="18"/>
          <w:szCs w:val="18"/>
          <w:lang w:val="pl-PL"/>
        </w:rPr>
      </w:pPr>
      <w:r w:rsidRPr="009849F6">
        <w:rPr>
          <w:rFonts w:ascii="Arial Narrow" w:hAnsi="Arial Narrow"/>
          <w:i/>
          <w:iCs/>
          <w:sz w:val="16"/>
          <w:szCs w:val="16"/>
          <w:lang w:val="pl-PL"/>
        </w:rPr>
        <w:t>Niniejsze oświadczenie składa Wykonawca oraz każdy z Wykonawców wspólnie ubiegających się o udzielenie zamówienia</w:t>
      </w:r>
      <w:r w:rsidRPr="009849F6">
        <w:rPr>
          <w:rFonts w:ascii="Arial Narrow" w:hAnsi="Arial Narrow"/>
          <w:i/>
          <w:iCs/>
          <w:sz w:val="18"/>
          <w:szCs w:val="18"/>
          <w:lang w:val="pl-PL"/>
        </w:rPr>
        <w:t xml:space="preserve">. </w:t>
      </w:r>
      <w:r w:rsidRPr="009849F6">
        <w:rPr>
          <w:rFonts w:ascii="Arial Narrow" w:hAnsi="Arial Narrow"/>
          <w:i/>
          <w:iCs/>
          <w:sz w:val="18"/>
          <w:szCs w:val="18"/>
          <w:vertAlign w:val="superscript"/>
        </w:rPr>
        <w:footnoteReference w:id="1"/>
      </w:r>
    </w:p>
    <w:p w:rsidR="003E3A3C" w:rsidRPr="00F11A1E" w:rsidRDefault="003E3A3C" w:rsidP="003E3A3C">
      <w:pPr>
        <w:jc w:val="both"/>
        <w:rPr>
          <w:rFonts w:ascii="Arial Narrow" w:hAnsi="Arial Narrow"/>
          <w:lang w:val="pl-PL"/>
        </w:rPr>
        <w:sectPr w:rsidR="003E3A3C" w:rsidRPr="00F11A1E">
          <w:footerReference w:type="even" r:id="rId15"/>
          <w:footerReference w:type="default" r:id="rId16"/>
          <w:pgSz w:w="11906" w:h="16838" w:code="9"/>
          <w:pgMar w:top="1418" w:right="1418" w:bottom="1134" w:left="1418" w:header="709" w:footer="709"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5E142B" w:rsidTr="003E3A3C">
        <w:trPr>
          <w:cantSplit/>
        </w:trPr>
        <w:tc>
          <w:tcPr>
            <w:tcW w:w="5457" w:type="dxa"/>
            <w:vMerge w:val="restart"/>
          </w:tcPr>
          <w:p w:rsidR="003E3A3C" w:rsidRPr="007C4760" w:rsidRDefault="003E3A3C" w:rsidP="003E3A3C">
            <w:pPr>
              <w:rPr>
                <w:rFonts w:ascii="Arial Narrow" w:hAnsi="Arial Narrow"/>
                <w:lang w:val="pl-PL"/>
              </w:rPr>
            </w:pPr>
          </w:p>
          <w:p w:rsidR="003E3A3C" w:rsidRPr="007C4760" w:rsidRDefault="003E3A3C" w:rsidP="003E3A3C">
            <w:pPr>
              <w:rPr>
                <w:rFonts w:ascii="Arial Narrow" w:hAnsi="Arial Narrow"/>
                <w:lang w:val="pl-PL"/>
              </w:rPr>
            </w:pPr>
            <w:r w:rsidRPr="007C4760">
              <w:rPr>
                <w:rFonts w:ascii="Arial Narrow" w:hAnsi="Arial Narrow"/>
                <w:lang w:val="pl-PL"/>
              </w:rPr>
              <w:br w:type="page"/>
            </w:r>
          </w:p>
          <w:p w:rsidR="003E3A3C" w:rsidRPr="007C4760" w:rsidRDefault="003E3A3C" w:rsidP="003E3A3C">
            <w:pPr>
              <w:rPr>
                <w:rFonts w:ascii="Arial Narrow" w:hAnsi="Arial Narrow"/>
                <w:lang w:val="pl-PL"/>
              </w:rPr>
            </w:pPr>
          </w:p>
          <w:p w:rsidR="003E3A3C" w:rsidRPr="007C4760" w:rsidRDefault="003E3A3C" w:rsidP="003E3A3C">
            <w:pPr>
              <w:rPr>
                <w:rFonts w:ascii="Arial Narrow" w:hAnsi="Arial Narrow"/>
                <w:lang w:val="pl-PL"/>
              </w:rPr>
            </w:pPr>
          </w:p>
          <w:p w:rsidR="003E3A3C" w:rsidRPr="007C4760" w:rsidRDefault="003E3A3C" w:rsidP="003E3A3C">
            <w:pPr>
              <w:rPr>
                <w:rFonts w:ascii="Arial Narrow" w:hAnsi="Arial Narrow"/>
                <w:lang w:val="pl-PL"/>
              </w:rPr>
            </w:pPr>
          </w:p>
          <w:p w:rsidR="003E3A3C" w:rsidRPr="007C4760" w:rsidRDefault="003E3A3C" w:rsidP="003E3A3C">
            <w:pPr>
              <w:rPr>
                <w:rFonts w:ascii="Arial Narrow" w:hAnsi="Arial Narrow"/>
                <w:lang w:val="pl-PL"/>
              </w:rPr>
            </w:pPr>
          </w:p>
        </w:tc>
        <w:tc>
          <w:tcPr>
            <w:tcW w:w="3751" w:type="dxa"/>
            <w:gridSpan w:val="2"/>
          </w:tcPr>
          <w:p w:rsidR="003E3A3C" w:rsidRPr="007C4760" w:rsidRDefault="003E3A3C" w:rsidP="003E3A3C">
            <w:pPr>
              <w:pStyle w:val="Tytu0"/>
              <w:rPr>
                <w:rFonts w:ascii="Arial Narrow" w:hAnsi="Arial Narrow"/>
                <w:sz w:val="20"/>
              </w:rPr>
            </w:pPr>
          </w:p>
        </w:tc>
      </w:tr>
      <w:tr w:rsidR="003E3A3C" w:rsidRPr="007C4760" w:rsidTr="003E3A3C">
        <w:trPr>
          <w:cantSplit/>
        </w:trPr>
        <w:tc>
          <w:tcPr>
            <w:tcW w:w="5457" w:type="dxa"/>
            <w:vMerge/>
          </w:tcPr>
          <w:p w:rsidR="003E3A3C" w:rsidRPr="007C4760" w:rsidRDefault="003E3A3C" w:rsidP="003E3A3C">
            <w:pPr>
              <w:jc w:val="center"/>
              <w:rPr>
                <w:rFonts w:ascii="Arial Narrow" w:hAnsi="Arial Narrow"/>
                <w:lang w:val="pl-PL"/>
              </w:rPr>
            </w:pPr>
          </w:p>
        </w:tc>
        <w:tc>
          <w:tcPr>
            <w:tcW w:w="2126" w:type="dxa"/>
          </w:tcPr>
          <w:p w:rsidR="003E3A3C" w:rsidRPr="007C4760" w:rsidRDefault="003E3A3C" w:rsidP="003E3A3C">
            <w:pPr>
              <w:jc w:val="center"/>
              <w:rPr>
                <w:rFonts w:ascii="Arial Narrow" w:hAnsi="Arial Narrow"/>
                <w:lang w:val="pl-PL"/>
              </w:rPr>
            </w:pPr>
            <w:r w:rsidRPr="007C4760">
              <w:rPr>
                <w:rFonts w:ascii="Arial Narrow" w:hAnsi="Arial Narrow"/>
                <w:lang w:val="pl-PL"/>
              </w:rPr>
              <w:t>Strona</w:t>
            </w:r>
          </w:p>
        </w:tc>
        <w:tc>
          <w:tcPr>
            <w:tcW w:w="1625" w:type="dxa"/>
          </w:tcPr>
          <w:p w:rsidR="003E3A3C" w:rsidRPr="007C4760" w:rsidRDefault="003E3A3C" w:rsidP="003E3A3C">
            <w:pPr>
              <w:jc w:val="center"/>
              <w:rPr>
                <w:rFonts w:ascii="Arial Narrow" w:hAnsi="Arial Narrow"/>
                <w:lang w:val="pl-PL"/>
              </w:rPr>
            </w:pPr>
          </w:p>
        </w:tc>
      </w:tr>
      <w:tr w:rsidR="003E3A3C" w:rsidRPr="007C4760" w:rsidTr="003E3A3C">
        <w:trPr>
          <w:cantSplit/>
        </w:trPr>
        <w:tc>
          <w:tcPr>
            <w:tcW w:w="5457" w:type="dxa"/>
            <w:vMerge/>
          </w:tcPr>
          <w:p w:rsidR="003E3A3C" w:rsidRPr="007C4760" w:rsidRDefault="003E3A3C" w:rsidP="003E3A3C">
            <w:pPr>
              <w:jc w:val="center"/>
              <w:rPr>
                <w:rFonts w:ascii="Arial Narrow" w:hAnsi="Arial Narrow"/>
                <w:lang w:val="pl-PL"/>
              </w:rPr>
            </w:pPr>
          </w:p>
        </w:tc>
        <w:tc>
          <w:tcPr>
            <w:tcW w:w="2126" w:type="dxa"/>
          </w:tcPr>
          <w:p w:rsidR="003E3A3C" w:rsidRPr="007C4760" w:rsidRDefault="003E3A3C" w:rsidP="003E3A3C">
            <w:pPr>
              <w:jc w:val="center"/>
              <w:rPr>
                <w:rFonts w:ascii="Arial Narrow" w:hAnsi="Arial Narrow"/>
                <w:lang w:val="pl-PL"/>
              </w:rPr>
            </w:pPr>
            <w:r w:rsidRPr="007C4760">
              <w:rPr>
                <w:rFonts w:ascii="Arial Narrow" w:hAnsi="Arial Narrow"/>
                <w:lang w:val="pl-PL"/>
              </w:rPr>
              <w:t>z ogólnej liczby</w:t>
            </w:r>
          </w:p>
        </w:tc>
        <w:tc>
          <w:tcPr>
            <w:tcW w:w="1625" w:type="dxa"/>
          </w:tcPr>
          <w:p w:rsidR="003E3A3C" w:rsidRPr="007C4760" w:rsidRDefault="003E3A3C" w:rsidP="003E3A3C">
            <w:pPr>
              <w:jc w:val="center"/>
              <w:rPr>
                <w:rFonts w:ascii="Arial Narrow" w:hAnsi="Arial Narrow"/>
                <w:lang w:val="pl-PL"/>
              </w:rPr>
            </w:pPr>
          </w:p>
        </w:tc>
      </w:tr>
    </w:tbl>
    <w:p w:rsidR="003E3A3C" w:rsidRPr="007C4760" w:rsidRDefault="003E3A3C" w:rsidP="003E3A3C">
      <w:pPr>
        <w:ind w:firstLine="1843"/>
        <w:rPr>
          <w:rFonts w:ascii="Arial Narrow" w:hAnsi="Arial Narrow"/>
          <w:lang w:val="pl-PL"/>
        </w:rPr>
      </w:pPr>
      <w:r w:rsidRPr="007C4760">
        <w:rPr>
          <w:rFonts w:ascii="Arial Narrow" w:hAnsi="Arial Narrow"/>
          <w:lang w:val="pl-PL"/>
        </w:rPr>
        <w:t>(pieczęć Wykonawcy)</w:t>
      </w:r>
    </w:p>
    <w:p w:rsidR="003E3A3C" w:rsidRPr="007C4760" w:rsidRDefault="003E3A3C" w:rsidP="003E3A3C">
      <w:pPr>
        <w:pStyle w:val="Tytu0"/>
        <w:rPr>
          <w:rFonts w:ascii="Arial Narrow" w:hAnsi="Arial Narrow"/>
        </w:rPr>
      </w:pPr>
    </w:p>
    <w:p w:rsidR="003E3A3C" w:rsidRDefault="003E3A3C" w:rsidP="0088362C">
      <w:pPr>
        <w:jc w:val="right"/>
        <w:rPr>
          <w:rFonts w:ascii="Arial Narrow" w:hAnsi="Arial Narrow"/>
          <w:b/>
          <w:sz w:val="28"/>
          <w:lang w:val="pl-PL"/>
        </w:rPr>
      </w:pPr>
      <w:r w:rsidRPr="007C4760">
        <w:rPr>
          <w:rFonts w:ascii="Arial Narrow" w:hAnsi="Arial Narrow"/>
          <w:b/>
          <w:sz w:val="28"/>
          <w:lang w:val="pl-PL"/>
        </w:rPr>
        <w:t>ZAŁĄCZNIK Nr 3</w:t>
      </w:r>
    </w:p>
    <w:p w:rsidR="003E3A3C" w:rsidRPr="009849F6" w:rsidRDefault="003E3A3C" w:rsidP="003E3A3C">
      <w:pPr>
        <w:spacing w:after="120" w:line="360" w:lineRule="auto"/>
        <w:jc w:val="center"/>
        <w:rPr>
          <w:rFonts w:ascii="Arial Narrow" w:hAnsi="Arial Narrow"/>
          <w:b/>
          <w:sz w:val="28"/>
          <w:szCs w:val="28"/>
          <w:lang w:val="pl-PL"/>
        </w:rPr>
      </w:pPr>
      <w:r w:rsidRPr="009849F6">
        <w:rPr>
          <w:rFonts w:ascii="Arial Narrow" w:hAnsi="Arial Narrow"/>
          <w:b/>
          <w:sz w:val="28"/>
          <w:szCs w:val="28"/>
          <w:lang w:val="pl-PL"/>
        </w:rPr>
        <w:t xml:space="preserve">Oświadczenie Wykonawcy </w:t>
      </w:r>
    </w:p>
    <w:p w:rsidR="003E3A3C" w:rsidRPr="009849F6" w:rsidRDefault="003E3A3C" w:rsidP="003E3A3C">
      <w:pPr>
        <w:spacing w:line="360" w:lineRule="auto"/>
        <w:jc w:val="center"/>
        <w:rPr>
          <w:rFonts w:ascii="Arial Narrow" w:hAnsi="Arial Narrow"/>
          <w:b/>
          <w:sz w:val="24"/>
          <w:szCs w:val="24"/>
          <w:lang w:val="pl-PL"/>
        </w:rPr>
      </w:pPr>
      <w:r w:rsidRPr="009849F6">
        <w:rPr>
          <w:rFonts w:ascii="Arial Narrow" w:hAnsi="Arial Narrow"/>
          <w:b/>
          <w:sz w:val="24"/>
          <w:szCs w:val="24"/>
          <w:lang w:val="pl-PL"/>
        </w:rPr>
        <w:t xml:space="preserve">składane na podstawie art. 25a ust. 1 ustawy z dnia 29 stycznia 2004 r. </w:t>
      </w:r>
    </w:p>
    <w:p w:rsidR="003E3A3C" w:rsidRPr="009849F6" w:rsidRDefault="003E3A3C" w:rsidP="003E3A3C">
      <w:pPr>
        <w:spacing w:line="360" w:lineRule="auto"/>
        <w:jc w:val="center"/>
        <w:rPr>
          <w:rFonts w:ascii="Arial Narrow" w:hAnsi="Arial Narrow"/>
          <w:b/>
          <w:sz w:val="24"/>
          <w:szCs w:val="24"/>
          <w:lang w:val="pl-PL"/>
        </w:rPr>
      </w:pPr>
      <w:r w:rsidRPr="009849F6">
        <w:rPr>
          <w:rFonts w:ascii="Arial Narrow" w:hAnsi="Arial Narrow"/>
          <w:b/>
          <w:sz w:val="24"/>
          <w:szCs w:val="24"/>
          <w:lang w:val="pl-PL"/>
        </w:rPr>
        <w:t xml:space="preserve"> Prawo zamówień publicznych (dalej jako: ustawa </w:t>
      </w:r>
      <w:proofErr w:type="spellStart"/>
      <w:r w:rsidRPr="009849F6">
        <w:rPr>
          <w:rFonts w:ascii="Arial Narrow" w:hAnsi="Arial Narrow"/>
          <w:b/>
          <w:sz w:val="24"/>
          <w:szCs w:val="24"/>
          <w:lang w:val="pl-PL"/>
        </w:rPr>
        <w:t>Pzp</w:t>
      </w:r>
      <w:proofErr w:type="spellEnd"/>
      <w:r w:rsidRPr="009849F6">
        <w:rPr>
          <w:rFonts w:ascii="Arial Narrow" w:hAnsi="Arial Narrow"/>
          <w:b/>
          <w:sz w:val="24"/>
          <w:szCs w:val="24"/>
          <w:lang w:val="pl-PL"/>
        </w:rPr>
        <w:t xml:space="preserve">), </w:t>
      </w:r>
    </w:p>
    <w:p w:rsidR="003E3A3C" w:rsidRPr="009849F6" w:rsidRDefault="003E3A3C" w:rsidP="003E3A3C">
      <w:pPr>
        <w:spacing w:before="120" w:line="360" w:lineRule="auto"/>
        <w:jc w:val="center"/>
        <w:rPr>
          <w:rFonts w:ascii="Arial Narrow" w:hAnsi="Arial Narrow" w:cs="Arial"/>
          <w:sz w:val="21"/>
          <w:szCs w:val="21"/>
          <w:lang w:val="pl-PL"/>
        </w:rPr>
      </w:pPr>
      <w:r w:rsidRPr="009849F6">
        <w:rPr>
          <w:rFonts w:ascii="Arial Narrow" w:hAnsi="Arial Narrow"/>
          <w:b/>
          <w:sz w:val="26"/>
          <w:szCs w:val="26"/>
          <w:lang w:val="pl-PL"/>
        </w:rPr>
        <w:t>DOTYCZĄCE SPEŁNIANIA WARUNKÓW UDZIAŁU W POSTĘPOWANIU</w:t>
      </w:r>
      <w:r w:rsidRPr="009849F6">
        <w:rPr>
          <w:rFonts w:ascii="Arial Narrow" w:hAnsi="Arial Narrow" w:cs="Arial"/>
          <w:b/>
          <w:sz w:val="26"/>
          <w:szCs w:val="26"/>
          <w:u w:val="single"/>
          <w:lang w:val="pl-PL"/>
        </w:rPr>
        <w:t xml:space="preserve"> </w:t>
      </w:r>
      <w:r w:rsidRPr="009849F6">
        <w:rPr>
          <w:rFonts w:ascii="Arial Narrow" w:hAnsi="Arial Narrow" w:cs="Arial"/>
          <w:b/>
          <w:sz w:val="26"/>
          <w:szCs w:val="26"/>
          <w:u w:val="single"/>
          <w:lang w:val="pl-PL"/>
        </w:rPr>
        <w:br/>
      </w:r>
    </w:p>
    <w:p w:rsidR="003E3A3C" w:rsidRPr="009849F6" w:rsidRDefault="003E3A3C" w:rsidP="003E3A3C">
      <w:pPr>
        <w:spacing w:line="360" w:lineRule="auto"/>
        <w:ind w:firstLine="708"/>
        <w:jc w:val="both"/>
        <w:rPr>
          <w:rFonts w:ascii="Arial Narrow" w:hAnsi="Arial Narrow"/>
          <w:b/>
          <w:bCs/>
          <w:sz w:val="24"/>
          <w:szCs w:val="24"/>
          <w:lang w:val="pl-PL"/>
        </w:rPr>
      </w:pPr>
      <w:r w:rsidRPr="009849F6">
        <w:rPr>
          <w:rFonts w:ascii="Arial Narrow" w:hAnsi="Arial Narrow"/>
          <w:b/>
          <w:bCs/>
          <w:sz w:val="24"/>
          <w:szCs w:val="24"/>
          <w:lang w:val="pl-PL"/>
        </w:rPr>
        <w:t>Na potrzeby postępowania o udzielenie zamówienia publicznego pn.</w:t>
      </w:r>
    </w:p>
    <w:p w:rsidR="007B1BB7" w:rsidRPr="007B1BB7" w:rsidRDefault="007B1BB7" w:rsidP="007B1BB7">
      <w:pPr>
        <w:jc w:val="center"/>
        <w:rPr>
          <w:rFonts w:ascii="Arial Narrow" w:hAnsi="Arial Narrow" w:cs="Arial"/>
          <w:b/>
          <w:sz w:val="28"/>
          <w:szCs w:val="28"/>
          <w:lang w:val="pl-PL"/>
        </w:rPr>
      </w:pPr>
      <w:r w:rsidRPr="007B1BB7">
        <w:rPr>
          <w:rFonts w:ascii="Arial Narrow" w:hAnsi="Arial Narrow"/>
          <w:b/>
          <w:sz w:val="24"/>
          <w:szCs w:val="24"/>
          <w:lang w:val="pl-PL"/>
        </w:rPr>
        <w:t>„</w:t>
      </w:r>
      <w:r w:rsidRPr="00CC5D49">
        <w:rPr>
          <w:rFonts w:ascii="Arial Narrow" w:hAnsi="Arial Narrow" w:cs="Arial"/>
          <w:b/>
          <w:sz w:val="24"/>
          <w:szCs w:val="24"/>
          <w:lang w:val="pl-PL"/>
        </w:rPr>
        <w:t xml:space="preserve">Budowa wiaty garażowej wraz z przyległą infrastrukturą techniczną i zagospodarowaniem terenu oraz rozbiórka istniejącej wiaty na działce nr 818/1 zlokalizowanej przy </w:t>
      </w:r>
      <w:r w:rsidRPr="00CC5D49">
        <w:rPr>
          <w:rFonts w:ascii="Arial Narrow" w:hAnsi="Arial Narrow" w:cs="Arial"/>
          <w:b/>
          <w:sz w:val="24"/>
          <w:szCs w:val="24"/>
          <w:lang w:val="pl-PL"/>
        </w:rPr>
        <w:br/>
        <w:t>ul. Piastowskiej 18 w Chełmku</w:t>
      </w:r>
      <w:r w:rsidRPr="007B1BB7">
        <w:rPr>
          <w:rFonts w:ascii="Arial Narrow" w:hAnsi="Arial Narrow"/>
          <w:b/>
          <w:sz w:val="24"/>
          <w:szCs w:val="24"/>
          <w:lang w:val="pl-PL"/>
        </w:rPr>
        <w:t>”</w:t>
      </w:r>
    </w:p>
    <w:p w:rsidR="00904BAC" w:rsidRPr="00904BAC" w:rsidRDefault="00904BAC" w:rsidP="00904BAC">
      <w:pPr>
        <w:jc w:val="center"/>
        <w:rPr>
          <w:rFonts w:ascii="Arial Narrow" w:hAnsi="Arial Narrow" w:cs="Arial"/>
          <w:b/>
          <w:sz w:val="28"/>
          <w:szCs w:val="28"/>
          <w:lang w:val="pl-PL"/>
        </w:rPr>
      </w:pPr>
    </w:p>
    <w:p w:rsidR="003E3A3C" w:rsidRPr="009849F6" w:rsidRDefault="003E3A3C" w:rsidP="003E3A3C">
      <w:pPr>
        <w:spacing w:line="360" w:lineRule="auto"/>
        <w:ind w:firstLine="708"/>
        <w:jc w:val="both"/>
        <w:rPr>
          <w:rFonts w:ascii="Arial Narrow" w:hAnsi="Arial Narrow"/>
          <w:b/>
          <w:bCs/>
          <w:color w:val="000000"/>
          <w:sz w:val="24"/>
          <w:szCs w:val="24"/>
          <w:lang w:val="pl-PL"/>
        </w:rPr>
      </w:pPr>
      <w:r w:rsidRPr="009849F6">
        <w:rPr>
          <w:rFonts w:ascii="Arial Narrow" w:hAnsi="Arial Narrow"/>
          <w:b/>
          <w:bCs/>
          <w:sz w:val="24"/>
          <w:szCs w:val="24"/>
          <w:lang w:val="pl-PL"/>
        </w:rPr>
        <w:t>oświadczam co następuje:</w:t>
      </w:r>
    </w:p>
    <w:p w:rsidR="003E3A3C" w:rsidRPr="009849F6" w:rsidRDefault="003E3A3C" w:rsidP="003E3A3C">
      <w:pPr>
        <w:spacing w:line="360" w:lineRule="auto"/>
        <w:ind w:firstLine="709"/>
        <w:jc w:val="both"/>
        <w:rPr>
          <w:rFonts w:ascii="Arial Narrow" w:hAnsi="Arial Narrow"/>
          <w:sz w:val="22"/>
          <w:szCs w:val="22"/>
          <w:lang w:val="pl-PL"/>
        </w:rPr>
      </w:pPr>
    </w:p>
    <w:p w:rsidR="003E3A3C" w:rsidRPr="009849F6" w:rsidRDefault="003E3A3C" w:rsidP="003E3A3C">
      <w:pPr>
        <w:shd w:val="clear" w:color="auto" w:fill="BFBFBF"/>
        <w:spacing w:line="360" w:lineRule="auto"/>
        <w:jc w:val="both"/>
        <w:rPr>
          <w:rFonts w:ascii="Arial Narrow" w:hAnsi="Arial Narrow"/>
          <w:b/>
          <w:sz w:val="22"/>
          <w:szCs w:val="22"/>
          <w:lang w:val="pl-PL"/>
        </w:rPr>
      </w:pPr>
      <w:r w:rsidRPr="009849F6">
        <w:rPr>
          <w:rFonts w:ascii="Arial Narrow" w:hAnsi="Arial Narrow"/>
          <w:b/>
          <w:sz w:val="22"/>
          <w:szCs w:val="22"/>
          <w:lang w:val="pl-PL"/>
        </w:rPr>
        <w:t>INFORMACJA DOTYCZĄCA WYKONAWCY:</w:t>
      </w:r>
    </w:p>
    <w:p w:rsidR="003E3A3C" w:rsidRPr="009849F6" w:rsidRDefault="003E3A3C" w:rsidP="003E3A3C">
      <w:pPr>
        <w:spacing w:line="360" w:lineRule="auto"/>
        <w:jc w:val="both"/>
        <w:rPr>
          <w:rFonts w:ascii="Arial Narrow" w:hAnsi="Arial Narrow" w:cs="Arial"/>
          <w:sz w:val="21"/>
          <w:szCs w:val="21"/>
          <w:lang w:val="pl-PL"/>
        </w:rPr>
      </w:pPr>
    </w:p>
    <w:p w:rsidR="003E3A3C" w:rsidRPr="009849F6" w:rsidRDefault="003E3A3C" w:rsidP="003E3A3C">
      <w:pPr>
        <w:spacing w:line="360" w:lineRule="auto"/>
        <w:jc w:val="both"/>
        <w:rPr>
          <w:rFonts w:ascii="Arial Narrow" w:hAnsi="Arial Narrow"/>
          <w:sz w:val="22"/>
          <w:szCs w:val="22"/>
          <w:lang w:val="pl-PL"/>
        </w:rPr>
      </w:pPr>
      <w:r w:rsidRPr="009849F6">
        <w:rPr>
          <w:rFonts w:ascii="Arial Narrow" w:hAnsi="Arial Narrow"/>
          <w:sz w:val="22"/>
          <w:szCs w:val="22"/>
          <w:lang w:val="pl-PL"/>
        </w:rPr>
        <w:t>Oświadczam, że spełniam warunki udziału w postępowaniu określone przez Zamawiającego w</w:t>
      </w:r>
      <w:r w:rsidR="00D90534">
        <w:rPr>
          <w:rFonts w:ascii="Arial Narrow" w:hAnsi="Arial Narrow"/>
          <w:sz w:val="22"/>
          <w:szCs w:val="22"/>
          <w:lang w:val="pl-PL"/>
        </w:rPr>
        <w:t xml:space="preserve"> </w:t>
      </w:r>
      <w:r w:rsidRPr="009849F6">
        <w:rPr>
          <w:rFonts w:ascii="Arial Narrow" w:hAnsi="Arial Narrow"/>
          <w:sz w:val="22"/>
          <w:szCs w:val="22"/>
          <w:lang w:val="pl-PL"/>
        </w:rPr>
        <w:t xml:space="preserve">SIWZ w rozdziale IV. „Warunki udziału w postępowaniu”, pkt 1 </w:t>
      </w:r>
      <w:proofErr w:type="spellStart"/>
      <w:r w:rsidRPr="009849F6">
        <w:rPr>
          <w:rFonts w:ascii="Arial Narrow" w:hAnsi="Arial Narrow"/>
          <w:sz w:val="22"/>
          <w:szCs w:val="22"/>
          <w:lang w:val="pl-PL"/>
        </w:rPr>
        <w:t>ppkt</w:t>
      </w:r>
      <w:proofErr w:type="spellEnd"/>
      <w:r w:rsidRPr="009849F6">
        <w:rPr>
          <w:rFonts w:ascii="Arial Narrow" w:hAnsi="Arial Narrow"/>
          <w:sz w:val="22"/>
          <w:szCs w:val="22"/>
          <w:lang w:val="pl-PL"/>
        </w:rPr>
        <w:t xml:space="preserve"> 2c.</w:t>
      </w:r>
    </w:p>
    <w:p w:rsidR="003E3A3C" w:rsidRPr="009849F6" w:rsidRDefault="003E3A3C" w:rsidP="003E3A3C">
      <w:pPr>
        <w:spacing w:line="360" w:lineRule="auto"/>
        <w:jc w:val="both"/>
        <w:rPr>
          <w:rFonts w:ascii="Arial Narrow" w:hAnsi="Arial Narrow" w:cs="Arial"/>
          <w:sz w:val="21"/>
          <w:szCs w:val="21"/>
          <w:lang w:val="pl-PL"/>
        </w:rPr>
      </w:pPr>
    </w:p>
    <w:p w:rsidR="003E3A3C" w:rsidRPr="009849F6" w:rsidRDefault="003E3A3C" w:rsidP="003E3A3C">
      <w:pPr>
        <w:spacing w:line="360" w:lineRule="auto"/>
        <w:jc w:val="both"/>
        <w:rPr>
          <w:rFonts w:ascii="Arial Narrow" w:hAnsi="Arial Narrow" w:cs="Arial"/>
          <w:lang w:val="pl-PL"/>
        </w:rPr>
      </w:pPr>
      <w:r w:rsidRPr="009849F6">
        <w:rPr>
          <w:rFonts w:ascii="Arial Narrow" w:hAnsi="Arial Narrow" w:cs="Arial"/>
          <w:lang w:val="pl-PL"/>
        </w:rPr>
        <w:t xml:space="preserve">…………….……. </w:t>
      </w:r>
      <w:r w:rsidRPr="009849F6">
        <w:rPr>
          <w:rFonts w:ascii="Arial Narrow" w:hAnsi="Arial Narrow" w:cs="Arial"/>
          <w:i/>
          <w:sz w:val="16"/>
          <w:szCs w:val="16"/>
          <w:lang w:val="pl-PL"/>
        </w:rPr>
        <w:t>(miejscowość),</w:t>
      </w:r>
      <w:r w:rsidRPr="009849F6">
        <w:rPr>
          <w:rFonts w:ascii="Arial Narrow" w:hAnsi="Arial Narrow" w:cs="Arial"/>
          <w:i/>
          <w:sz w:val="18"/>
          <w:szCs w:val="18"/>
          <w:lang w:val="pl-PL"/>
        </w:rPr>
        <w:t xml:space="preserve"> </w:t>
      </w:r>
      <w:r w:rsidRPr="009849F6">
        <w:rPr>
          <w:rFonts w:ascii="Arial Narrow" w:hAnsi="Arial Narrow"/>
          <w:sz w:val="22"/>
          <w:szCs w:val="22"/>
          <w:lang w:val="pl-PL"/>
        </w:rPr>
        <w:t>dnia</w:t>
      </w:r>
      <w:r w:rsidRPr="009849F6">
        <w:rPr>
          <w:rFonts w:ascii="Arial Narrow" w:hAnsi="Arial Narrow" w:cs="Arial"/>
          <w:lang w:val="pl-PL"/>
        </w:rPr>
        <w:t xml:space="preserve"> ………….……. r. </w:t>
      </w:r>
    </w:p>
    <w:p w:rsidR="003E3A3C" w:rsidRPr="009849F6" w:rsidRDefault="003E3A3C" w:rsidP="003E3A3C">
      <w:pPr>
        <w:spacing w:line="360" w:lineRule="auto"/>
        <w:jc w:val="both"/>
        <w:rPr>
          <w:rFonts w:ascii="Arial Narrow" w:hAnsi="Arial Narrow" w:cs="Arial"/>
          <w:lang w:val="pl-PL"/>
        </w:rPr>
      </w:pP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t>…………………………………………</w:t>
      </w:r>
    </w:p>
    <w:p w:rsidR="003E3A3C" w:rsidRPr="009849F6" w:rsidRDefault="003E3A3C" w:rsidP="003E3A3C">
      <w:pPr>
        <w:spacing w:line="360" w:lineRule="auto"/>
        <w:ind w:left="5664" w:firstLine="708"/>
        <w:jc w:val="both"/>
        <w:rPr>
          <w:rFonts w:ascii="Arial Narrow" w:hAnsi="Arial Narrow" w:cs="Arial"/>
          <w:i/>
          <w:sz w:val="16"/>
          <w:szCs w:val="16"/>
          <w:lang w:val="pl-PL"/>
        </w:rPr>
      </w:pPr>
      <w:r w:rsidRPr="009849F6">
        <w:rPr>
          <w:rFonts w:ascii="Arial Narrow" w:hAnsi="Arial Narrow" w:cs="Arial"/>
          <w:i/>
          <w:sz w:val="16"/>
          <w:szCs w:val="16"/>
          <w:lang w:val="pl-PL"/>
        </w:rPr>
        <w:t>(podpis)</w:t>
      </w:r>
    </w:p>
    <w:p w:rsidR="003E3A3C" w:rsidRPr="009849F6" w:rsidRDefault="003E3A3C" w:rsidP="003E3A3C">
      <w:pPr>
        <w:spacing w:line="360" w:lineRule="auto"/>
        <w:jc w:val="both"/>
        <w:rPr>
          <w:rFonts w:ascii="Arial Narrow" w:hAnsi="Arial Narrow" w:cs="Arial"/>
          <w:i/>
          <w:sz w:val="21"/>
          <w:szCs w:val="21"/>
          <w:lang w:val="pl-PL"/>
        </w:rPr>
      </w:pPr>
    </w:p>
    <w:p w:rsidR="003E3A3C" w:rsidRPr="009849F6" w:rsidRDefault="003E3A3C" w:rsidP="003E3A3C">
      <w:pPr>
        <w:shd w:val="clear" w:color="auto" w:fill="BFBFBF"/>
        <w:spacing w:line="360" w:lineRule="auto"/>
        <w:jc w:val="both"/>
        <w:rPr>
          <w:rFonts w:ascii="Arial Narrow" w:hAnsi="Arial Narrow"/>
          <w:sz w:val="22"/>
          <w:szCs w:val="22"/>
          <w:lang w:val="pl-PL"/>
        </w:rPr>
      </w:pPr>
      <w:r w:rsidRPr="009849F6">
        <w:rPr>
          <w:rFonts w:ascii="Arial Narrow" w:hAnsi="Arial Narrow"/>
          <w:b/>
          <w:sz w:val="22"/>
          <w:szCs w:val="22"/>
          <w:lang w:val="pl-PL"/>
        </w:rPr>
        <w:t>INFORMACJA W ZWIĄZKU Z POLEGANIEM NA ZASOBACH INNYCH PODMIOTÓW</w:t>
      </w:r>
      <w:r w:rsidRPr="009849F6">
        <w:rPr>
          <w:rFonts w:ascii="Arial Narrow" w:hAnsi="Arial Narrow"/>
          <w:sz w:val="22"/>
          <w:szCs w:val="22"/>
          <w:lang w:val="pl-PL"/>
        </w:rPr>
        <w:t xml:space="preserve">: </w:t>
      </w:r>
    </w:p>
    <w:p w:rsidR="003E3A3C" w:rsidRDefault="003E3A3C" w:rsidP="003E3A3C">
      <w:pPr>
        <w:spacing w:line="360" w:lineRule="auto"/>
        <w:jc w:val="both"/>
        <w:rPr>
          <w:rFonts w:ascii="Arial Narrow" w:hAnsi="Arial Narrow"/>
          <w:sz w:val="22"/>
          <w:szCs w:val="22"/>
          <w:lang w:val="pl-PL"/>
        </w:rPr>
      </w:pPr>
      <w:r w:rsidRPr="009849F6">
        <w:rPr>
          <w:rFonts w:ascii="Arial Narrow" w:hAnsi="Arial Narrow"/>
          <w:sz w:val="22"/>
          <w:szCs w:val="22"/>
          <w:lang w:val="pl-PL"/>
        </w:rPr>
        <w:t>Oświadczam, że w celu wykazania spełniania warunków udziału w postępowaniu, określonych przez zamawiającego polegam na zasobach następującego/</w:t>
      </w:r>
      <w:proofErr w:type="spellStart"/>
      <w:r w:rsidRPr="009849F6">
        <w:rPr>
          <w:rFonts w:ascii="Arial Narrow" w:hAnsi="Arial Narrow"/>
          <w:sz w:val="22"/>
          <w:szCs w:val="22"/>
          <w:lang w:val="pl-PL"/>
        </w:rPr>
        <w:t>ych</w:t>
      </w:r>
      <w:proofErr w:type="spellEnd"/>
      <w:r w:rsidRPr="009849F6">
        <w:rPr>
          <w:rFonts w:ascii="Arial Narrow" w:hAnsi="Arial Narrow"/>
          <w:sz w:val="22"/>
          <w:szCs w:val="22"/>
          <w:lang w:val="pl-PL"/>
        </w:rPr>
        <w:t xml:space="preserve"> podmiotu/ów: </w:t>
      </w:r>
    </w:p>
    <w:p w:rsidR="003E3A3C" w:rsidRPr="009849F6" w:rsidRDefault="003E3A3C" w:rsidP="003E3A3C">
      <w:pPr>
        <w:spacing w:line="360" w:lineRule="auto"/>
        <w:jc w:val="both"/>
        <w:rPr>
          <w:rFonts w:ascii="Arial Narrow" w:hAnsi="Arial Narrow" w:cs="Arial"/>
          <w:sz w:val="21"/>
          <w:szCs w:val="21"/>
          <w:lang w:val="pl-PL"/>
        </w:rPr>
      </w:pPr>
      <w:r w:rsidRPr="009849F6">
        <w:rPr>
          <w:rFonts w:ascii="Arial Narrow" w:hAnsi="Arial Narrow" w:cs="Arial"/>
          <w:sz w:val="21"/>
          <w:szCs w:val="21"/>
          <w:lang w:val="pl-PL"/>
        </w:rPr>
        <w:t xml:space="preserve">………………………………………………………………………...……………………………………………………………………………………………………………….……………………………………….., </w:t>
      </w:r>
      <w:r w:rsidRPr="009849F6">
        <w:rPr>
          <w:rFonts w:ascii="Arial Narrow" w:hAnsi="Arial Narrow"/>
          <w:sz w:val="22"/>
          <w:szCs w:val="22"/>
          <w:lang w:val="pl-PL"/>
        </w:rPr>
        <w:t>w następującym zakresie:</w:t>
      </w:r>
      <w:r w:rsidRPr="009849F6">
        <w:rPr>
          <w:rFonts w:ascii="Arial Narrow" w:hAnsi="Arial Narrow" w:cs="Arial"/>
          <w:sz w:val="21"/>
          <w:szCs w:val="21"/>
          <w:lang w:val="pl-PL"/>
        </w:rPr>
        <w:t xml:space="preserve"> </w:t>
      </w:r>
    </w:p>
    <w:p w:rsidR="003E3A3C" w:rsidRPr="009849F6" w:rsidRDefault="003E3A3C" w:rsidP="003E3A3C">
      <w:pPr>
        <w:spacing w:line="360" w:lineRule="auto"/>
        <w:jc w:val="both"/>
        <w:rPr>
          <w:rFonts w:ascii="Arial Narrow" w:hAnsi="Arial Narrow" w:cs="Arial"/>
          <w:sz w:val="21"/>
          <w:szCs w:val="21"/>
          <w:lang w:val="pl-PL"/>
        </w:rPr>
      </w:pPr>
      <w:r w:rsidRPr="009849F6">
        <w:rPr>
          <w:rFonts w:ascii="Arial Narrow" w:hAnsi="Arial Narrow" w:cs="Arial"/>
          <w:sz w:val="21"/>
          <w:szCs w:val="21"/>
          <w:lang w:val="pl-PL"/>
        </w:rPr>
        <w:t>…………………………………………………………………………………….</w:t>
      </w:r>
    </w:p>
    <w:p w:rsidR="003E3A3C" w:rsidRPr="009849F6" w:rsidRDefault="003E3A3C" w:rsidP="003E3A3C">
      <w:pPr>
        <w:spacing w:line="360" w:lineRule="auto"/>
        <w:jc w:val="both"/>
        <w:rPr>
          <w:rFonts w:ascii="Arial Narrow" w:hAnsi="Arial Narrow" w:cs="Arial"/>
          <w:i/>
          <w:sz w:val="16"/>
          <w:szCs w:val="16"/>
          <w:lang w:val="pl-PL"/>
        </w:rPr>
      </w:pPr>
      <w:r w:rsidRPr="009849F6">
        <w:rPr>
          <w:rFonts w:ascii="Arial Narrow" w:hAnsi="Arial Narrow" w:cs="Arial"/>
          <w:sz w:val="21"/>
          <w:szCs w:val="21"/>
          <w:lang w:val="pl-PL"/>
        </w:rPr>
        <w:t xml:space="preserve">………………………………………………………………………………………………………………… </w:t>
      </w:r>
      <w:r w:rsidRPr="009849F6">
        <w:rPr>
          <w:rFonts w:ascii="Arial Narrow" w:hAnsi="Arial Narrow" w:cs="Arial"/>
          <w:i/>
          <w:sz w:val="16"/>
          <w:szCs w:val="16"/>
          <w:lang w:val="pl-PL"/>
        </w:rPr>
        <w:t xml:space="preserve">(wskazać podmiot i określić odpowiedni zakres dla wskazanego podmiotu). </w:t>
      </w:r>
    </w:p>
    <w:p w:rsidR="003E3A3C" w:rsidRPr="009849F6" w:rsidRDefault="003E3A3C" w:rsidP="003E3A3C">
      <w:pPr>
        <w:spacing w:line="360" w:lineRule="auto"/>
        <w:jc w:val="both"/>
        <w:rPr>
          <w:rFonts w:ascii="Arial Narrow" w:hAnsi="Arial Narrow" w:cs="Arial"/>
          <w:lang w:val="pl-PL"/>
        </w:rPr>
      </w:pPr>
    </w:p>
    <w:p w:rsidR="003E3A3C" w:rsidRPr="009849F6" w:rsidRDefault="003E3A3C" w:rsidP="003E3A3C">
      <w:pPr>
        <w:spacing w:line="360" w:lineRule="auto"/>
        <w:jc w:val="both"/>
        <w:rPr>
          <w:rFonts w:ascii="Arial Narrow" w:hAnsi="Arial Narrow"/>
          <w:sz w:val="22"/>
          <w:szCs w:val="22"/>
          <w:lang w:val="pl-PL"/>
        </w:rPr>
      </w:pPr>
      <w:r w:rsidRPr="009849F6">
        <w:rPr>
          <w:rFonts w:ascii="Arial Narrow" w:hAnsi="Arial Narrow" w:cs="Arial"/>
          <w:lang w:val="pl-PL"/>
        </w:rPr>
        <w:t xml:space="preserve">…………….……. </w:t>
      </w:r>
      <w:r w:rsidRPr="009849F6">
        <w:rPr>
          <w:rFonts w:ascii="Arial Narrow" w:hAnsi="Arial Narrow" w:cs="Arial"/>
          <w:i/>
          <w:sz w:val="16"/>
          <w:szCs w:val="16"/>
          <w:lang w:val="pl-PL"/>
        </w:rPr>
        <w:t>(miejscowość),</w:t>
      </w:r>
      <w:r w:rsidRPr="009849F6">
        <w:rPr>
          <w:rFonts w:ascii="Arial Narrow" w:hAnsi="Arial Narrow" w:cs="Arial"/>
          <w:i/>
          <w:sz w:val="18"/>
          <w:szCs w:val="18"/>
          <w:lang w:val="pl-PL"/>
        </w:rPr>
        <w:t xml:space="preserve"> </w:t>
      </w:r>
      <w:r w:rsidRPr="009849F6">
        <w:rPr>
          <w:rFonts w:ascii="Arial Narrow" w:hAnsi="Arial Narrow"/>
          <w:sz w:val="22"/>
          <w:szCs w:val="22"/>
          <w:lang w:val="pl-PL"/>
        </w:rPr>
        <w:t xml:space="preserve">dnia ………….……. r. </w:t>
      </w:r>
    </w:p>
    <w:p w:rsidR="003E3A3C" w:rsidRPr="009849F6" w:rsidRDefault="003E3A3C" w:rsidP="003E3A3C">
      <w:pPr>
        <w:spacing w:line="360" w:lineRule="auto"/>
        <w:jc w:val="both"/>
        <w:rPr>
          <w:rFonts w:ascii="Arial Narrow" w:hAnsi="Arial Narrow" w:cs="Arial"/>
          <w:lang w:val="pl-PL"/>
        </w:rPr>
      </w:pP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r>
      <w:r w:rsidRPr="009849F6">
        <w:rPr>
          <w:rFonts w:ascii="Arial Narrow" w:hAnsi="Arial Narrow" w:cs="Arial"/>
          <w:lang w:val="pl-PL"/>
        </w:rPr>
        <w:tab/>
        <w:t>…………………………………………</w:t>
      </w:r>
    </w:p>
    <w:p w:rsidR="003E3A3C" w:rsidRPr="009849F6" w:rsidRDefault="003E3A3C" w:rsidP="003E3A3C">
      <w:pPr>
        <w:spacing w:line="360" w:lineRule="auto"/>
        <w:ind w:left="5664" w:firstLine="708"/>
        <w:jc w:val="both"/>
        <w:rPr>
          <w:rFonts w:ascii="Arial Narrow" w:hAnsi="Arial Narrow" w:cs="Arial"/>
          <w:i/>
          <w:sz w:val="16"/>
          <w:szCs w:val="16"/>
          <w:lang w:val="pl-PL"/>
        </w:rPr>
      </w:pPr>
      <w:r w:rsidRPr="009849F6">
        <w:rPr>
          <w:rFonts w:ascii="Arial Narrow" w:hAnsi="Arial Narrow" w:cs="Arial"/>
          <w:i/>
          <w:sz w:val="16"/>
          <w:szCs w:val="16"/>
          <w:lang w:val="pl-PL"/>
        </w:rPr>
        <w:t>(podpis)</w:t>
      </w:r>
    </w:p>
    <w:p w:rsidR="003E3A3C" w:rsidRPr="009849F6" w:rsidRDefault="003E3A3C" w:rsidP="003E3A3C">
      <w:pPr>
        <w:spacing w:line="360" w:lineRule="auto"/>
        <w:ind w:left="5664" w:firstLine="708"/>
        <w:jc w:val="both"/>
        <w:rPr>
          <w:rFonts w:ascii="Arial Narrow" w:hAnsi="Arial Narrow" w:cs="Arial"/>
          <w:i/>
          <w:sz w:val="16"/>
          <w:szCs w:val="16"/>
          <w:lang w:val="pl-PL"/>
        </w:rPr>
      </w:pPr>
    </w:p>
    <w:p w:rsidR="003E3A3C" w:rsidRPr="009849F6" w:rsidRDefault="003E3A3C" w:rsidP="003E3A3C">
      <w:pPr>
        <w:shd w:val="clear" w:color="auto" w:fill="BFBFBF"/>
        <w:spacing w:line="360" w:lineRule="auto"/>
        <w:jc w:val="both"/>
        <w:rPr>
          <w:rFonts w:ascii="Arial Narrow" w:hAnsi="Arial Narrow"/>
          <w:b/>
          <w:sz w:val="22"/>
          <w:szCs w:val="22"/>
          <w:lang w:val="pl-PL"/>
        </w:rPr>
      </w:pPr>
      <w:r w:rsidRPr="009849F6">
        <w:rPr>
          <w:rFonts w:ascii="Arial Narrow" w:hAnsi="Arial Narrow"/>
          <w:b/>
          <w:sz w:val="22"/>
          <w:szCs w:val="22"/>
          <w:lang w:val="pl-PL"/>
        </w:rPr>
        <w:t>OŚWIADCZENIE DOTYCZĄCE PODANYCH INFORMACJI:</w:t>
      </w:r>
    </w:p>
    <w:p w:rsidR="003E3A3C" w:rsidRPr="009849F6" w:rsidRDefault="003E3A3C" w:rsidP="003E3A3C">
      <w:pPr>
        <w:spacing w:line="360" w:lineRule="auto"/>
        <w:jc w:val="both"/>
        <w:rPr>
          <w:rFonts w:ascii="Arial Narrow" w:hAnsi="Arial Narrow" w:cs="Arial"/>
          <w:sz w:val="21"/>
          <w:szCs w:val="21"/>
          <w:lang w:val="pl-PL"/>
        </w:rPr>
      </w:pPr>
    </w:p>
    <w:p w:rsidR="003E3A3C" w:rsidRPr="009849F6" w:rsidRDefault="003E3A3C" w:rsidP="003E3A3C">
      <w:pPr>
        <w:spacing w:line="360" w:lineRule="auto"/>
        <w:jc w:val="both"/>
        <w:rPr>
          <w:rFonts w:ascii="Arial Narrow" w:hAnsi="Arial Narrow"/>
          <w:sz w:val="22"/>
          <w:szCs w:val="22"/>
          <w:lang w:val="pl-PL"/>
        </w:rPr>
      </w:pPr>
      <w:r w:rsidRPr="009849F6">
        <w:rPr>
          <w:rFonts w:ascii="Arial Narrow" w:hAnsi="Arial Narrow"/>
          <w:sz w:val="22"/>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3E3A3C" w:rsidRPr="009849F6" w:rsidRDefault="003E3A3C" w:rsidP="003E3A3C">
      <w:pPr>
        <w:spacing w:line="360" w:lineRule="auto"/>
        <w:jc w:val="both"/>
        <w:rPr>
          <w:rFonts w:ascii="Arial Narrow" w:hAnsi="Arial Narrow" w:cs="Arial"/>
          <w:lang w:val="pl-PL"/>
        </w:rPr>
      </w:pPr>
    </w:p>
    <w:p w:rsidR="003E3A3C" w:rsidRPr="009849F6" w:rsidRDefault="003E3A3C" w:rsidP="003E3A3C">
      <w:pPr>
        <w:spacing w:line="360" w:lineRule="auto"/>
        <w:jc w:val="both"/>
        <w:rPr>
          <w:rFonts w:ascii="Arial Narrow" w:hAnsi="Arial Narrow" w:cs="Arial"/>
        </w:rPr>
      </w:pPr>
      <w:r w:rsidRPr="009849F6">
        <w:rPr>
          <w:rFonts w:ascii="Arial Narrow" w:hAnsi="Arial Narrow" w:cs="Arial"/>
        </w:rPr>
        <w:t xml:space="preserve">…………….……. </w:t>
      </w:r>
      <w:r w:rsidRPr="009849F6">
        <w:rPr>
          <w:rFonts w:ascii="Arial Narrow" w:hAnsi="Arial Narrow" w:cs="Arial"/>
          <w:i/>
          <w:sz w:val="16"/>
          <w:szCs w:val="16"/>
        </w:rPr>
        <w:t>(</w:t>
      </w:r>
      <w:proofErr w:type="spellStart"/>
      <w:r w:rsidRPr="009849F6">
        <w:rPr>
          <w:rFonts w:ascii="Arial Narrow" w:hAnsi="Arial Narrow" w:cs="Arial"/>
          <w:i/>
          <w:sz w:val="16"/>
          <w:szCs w:val="16"/>
        </w:rPr>
        <w:t>miejscowość</w:t>
      </w:r>
      <w:proofErr w:type="spellEnd"/>
      <w:r w:rsidRPr="009849F6">
        <w:rPr>
          <w:rFonts w:ascii="Arial Narrow" w:hAnsi="Arial Narrow" w:cs="Arial"/>
          <w:i/>
          <w:sz w:val="16"/>
          <w:szCs w:val="16"/>
        </w:rPr>
        <w:t>),</w:t>
      </w:r>
      <w:r w:rsidRPr="009849F6">
        <w:rPr>
          <w:rFonts w:ascii="Arial Narrow" w:hAnsi="Arial Narrow" w:cs="Arial"/>
          <w:i/>
          <w:sz w:val="18"/>
          <w:szCs w:val="18"/>
        </w:rPr>
        <w:t xml:space="preserve"> </w:t>
      </w:r>
      <w:r w:rsidRPr="009849F6">
        <w:rPr>
          <w:rFonts w:ascii="Arial Narrow" w:hAnsi="Arial Narrow"/>
        </w:rPr>
        <w:t>dnia</w:t>
      </w:r>
      <w:r w:rsidRPr="009849F6">
        <w:rPr>
          <w:rFonts w:ascii="Arial Narrow" w:hAnsi="Arial Narrow" w:cs="Arial"/>
        </w:rPr>
        <w:t xml:space="preserve"> ………….……. </w:t>
      </w:r>
      <w:r w:rsidRPr="009849F6">
        <w:rPr>
          <w:rFonts w:ascii="Arial Narrow" w:hAnsi="Arial Narrow"/>
        </w:rPr>
        <w:t>r.</w:t>
      </w:r>
      <w:r w:rsidRPr="009849F6">
        <w:rPr>
          <w:rFonts w:ascii="Arial Narrow" w:hAnsi="Arial Narrow" w:cs="Arial"/>
        </w:rPr>
        <w:t xml:space="preserve"> </w:t>
      </w:r>
    </w:p>
    <w:p w:rsidR="003E3A3C" w:rsidRPr="009849F6" w:rsidRDefault="003E3A3C" w:rsidP="003E3A3C">
      <w:pPr>
        <w:spacing w:line="360" w:lineRule="auto"/>
        <w:jc w:val="both"/>
        <w:rPr>
          <w:rFonts w:ascii="Arial Narrow" w:hAnsi="Arial Narrow" w:cs="Arial"/>
        </w:rPr>
      </w:pPr>
    </w:p>
    <w:p w:rsidR="003E3A3C" w:rsidRPr="009849F6" w:rsidRDefault="003E3A3C" w:rsidP="003E3A3C">
      <w:pPr>
        <w:spacing w:line="360" w:lineRule="auto"/>
        <w:jc w:val="both"/>
        <w:rPr>
          <w:rFonts w:ascii="Arial Narrow" w:hAnsi="Arial Narrow" w:cs="Arial"/>
        </w:rPr>
      </w:pPr>
      <w:r w:rsidRPr="009849F6">
        <w:rPr>
          <w:rFonts w:ascii="Arial Narrow" w:hAnsi="Arial Narrow" w:cs="Arial"/>
        </w:rPr>
        <w:tab/>
      </w:r>
      <w:r w:rsidRPr="009849F6">
        <w:rPr>
          <w:rFonts w:ascii="Arial Narrow" w:hAnsi="Arial Narrow" w:cs="Arial"/>
        </w:rPr>
        <w:tab/>
      </w:r>
      <w:r w:rsidRPr="009849F6">
        <w:rPr>
          <w:rFonts w:ascii="Arial Narrow" w:hAnsi="Arial Narrow" w:cs="Arial"/>
        </w:rPr>
        <w:tab/>
      </w:r>
      <w:r w:rsidRPr="009849F6">
        <w:rPr>
          <w:rFonts w:ascii="Arial Narrow" w:hAnsi="Arial Narrow" w:cs="Arial"/>
        </w:rPr>
        <w:tab/>
      </w:r>
      <w:r w:rsidRPr="009849F6">
        <w:rPr>
          <w:rFonts w:ascii="Arial Narrow" w:hAnsi="Arial Narrow" w:cs="Arial"/>
        </w:rPr>
        <w:tab/>
      </w:r>
      <w:r w:rsidRPr="009849F6">
        <w:rPr>
          <w:rFonts w:ascii="Arial Narrow" w:hAnsi="Arial Narrow" w:cs="Arial"/>
        </w:rPr>
        <w:tab/>
      </w:r>
      <w:r w:rsidRPr="009849F6">
        <w:rPr>
          <w:rFonts w:ascii="Arial Narrow" w:hAnsi="Arial Narrow" w:cs="Arial"/>
        </w:rPr>
        <w:tab/>
        <w:t>…………………………………………</w:t>
      </w:r>
    </w:p>
    <w:p w:rsidR="003E3A3C" w:rsidRPr="009849F6" w:rsidRDefault="003E3A3C" w:rsidP="003E3A3C">
      <w:pPr>
        <w:spacing w:line="360" w:lineRule="auto"/>
        <w:ind w:left="5664" w:firstLine="708"/>
        <w:jc w:val="both"/>
        <w:rPr>
          <w:rFonts w:ascii="Arial Narrow" w:hAnsi="Arial Narrow" w:cs="Arial"/>
          <w:i/>
          <w:sz w:val="16"/>
          <w:szCs w:val="16"/>
        </w:rPr>
      </w:pPr>
      <w:r w:rsidRPr="009849F6">
        <w:rPr>
          <w:rFonts w:ascii="Arial Narrow" w:hAnsi="Arial Narrow" w:cs="Arial"/>
          <w:i/>
          <w:sz w:val="16"/>
          <w:szCs w:val="16"/>
        </w:rPr>
        <w:t>(</w:t>
      </w:r>
      <w:proofErr w:type="spellStart"/>
      <w:r w:rsidRPr="009849F6">
        <w:rPr>
          <w:rFonts w:ascii="Arial Narrow" w:hAnsi="Arial Narrow" w:cs="Arial"/>
          <w:i/>
          <w:sz w:val="16"/>
          <w:szCs w:val="16"/>
        </w:rPr>
        <w:t>podpis</w:t>
      </w:r>
      <w:proofErr w:type="spellEnd"/>
      <w:r w:rsidRPr="009849F6">
        <w:rPr>
          <w:rFonts w:ascii="Arial Narrow" w:hAnsi="Arial Narrow" w:cs="Arial"/>
          <w:i/>
          <w:sz w:val="16"/>
          <w:szCs w:val="16"/>
        </w:rPr>
        <w:t>)</w:t>
      </w:r>
    </w:p>
    <w:p w:rsidR="003E3A3C" w:rsidRPr="009849F6" w:rsidRDefault="003E3A3C" w:rsidP="003E3A3C">
      <w:pPr>
        <w:spacing w:line="360" w:lineRule="auto"/>
        <w:jc w:val="both"/>
        <w:rPr>
          <w:rFonts w:ascii="Arial Narrow" w:hAnsi="Arial Narrow" w:cs="Arial"/>
          <w:sz w:val="21"/>
          <w:szCs w:val="21"/>
        </w:rPr>
      </w:pPr>
    </w:p>
    <w:p w:rsidR="003E3A3C" w:rsidRPr="009849F6" w:rsidRDefault="003E3A3C" w:rsidP="003E3A3C">
      <w:pPr>
        <w:ind w:right="51"/>
        <w:jc w:val="center"/>
        <w:rPr>
          <w:rFonts w:ascii="Arial Narrow" w:hAnsi="Arial Narrow"/>
          <w:b/>
          <w:sz w:val="24"/>
          <w:szCs w:val="24"/>
          <w:highlight w:val="yellow"/>
          <w:lang w:val="pl-PL"/>
        </w:rPr>
      </w:pPr>
    </w:p>
    <w:p w:rsidR="003E3A3C" w:rsidRPr="009849F6" w:rsidRDefault="003E3A3C" w:rsidP="003E3A3C">
      <w:pPr>
        <w:ind w:right="51"/>
        <w:jc w:val="center"/>
        <w:rPr>
          <w:rFonts w:ascii="Arial Narrow" w:hAnsi="Arial Narrow"/>
          <w:b/>
          <w:sz w:val="24"/>
          <w:szCs w:val="24"/>
          <w:highlight w:val="yellow"/>
          <w:lang w:val="pl-PL"/>
        </w:rPr>
      </w:pPr>
    </w:p>
    <w:p w:rsidR="003E3A3C" w:rsidRDefault="003E3A3C" w:rsidP="003E3A3C">
      <w:pPr>
        <w:ind w:right="51"/>
        <w:jc w:val="center"/>
        <w:rPr>
          <w:b/>
          <w:sz w:val="24"/>
          <w:szCs w:val="24"/>
          <w:highlight w:val="yellow"/>
          <w:lang w:val="pl-PL"/>
        </w:rPr>
      </w:pPr>
    </w:p>
    <w:p w:rsidR="003E3A3C" w:rsidRDefault="003E3A3C" w:rsidP="003E3A3C">
      <w:pPr>
        <w:autoSpaceDE w:val="0"/>
        <w:autoSpaceDN w:val="0"/>
        <w:adjustRightInd w:val="0"/>
        <w:jc w:val="both"/>
      </w:pPr>
      <w:r w:rsidRPr="00BF75D4">
        <w:rPr>
          <w:rFonts w:ascii="Arial Narrow" w:hAnsi="Arial Narrow"/>
          <w:color w:val="FF0000"/>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Tr="003E3A3C">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3E3A3C" w:rsidRDefault="003E3A3C" w:rsidP="003E3A3C">
            <w:r>
              <w:lastRenderedPageBreak/>
              <w:br w:type="page"/>
            </w:r>
          </w:p>
          <w:p w:rsidR="003E3A3C" w:rsidRDefault="003E3A3C" w:rsidP="003E3A3C"/>
          <w:p w:rsidR="003E3A3C" w:rsidRDefault="003E3A3C" w:rsidP="003E3A3C"/>
        </w:tc>
        <w:tc>
          <w:tcPr>
            <w:tcW w:w="3751" w:type="dxa"/>
            <w:gridSpan w:val="2"/>
            <w:tcBorders>
              <w:top w:val="single" w:sz="4" w:space="0" w:color="auto"/>
              <w:left w:val="single" w:sz="4" w:space="0" w:color="auto"/>
              <w:bottom w:val="single" w:sz="4" w:space="0" w:color="auto"/>
              <w:right w:val="single" w:sz="4" w:space="0" w:color="auto"/>
            </w:tcBorders>
          </w:tcPr>
          <w:p w:rsidR="003E3A3C" w:rsidRDefault="003E3A3C" w:rsidP="003E3A3C">
            <w:pPr>
              <w:pStyle w:val="Tytu0"/>
              <w:rPr>
                <w:sz w:val="20"/>
              </w:rPr>
            </w:pPr>
          </w:p>
        </w:tc>
      </w:tr>
      <w:tr w:rsidR="003E3A3C" w:rsidTr="003E3A3C">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3E3A3C" w:rsidRDefault="003E3A3C" w:rsidP="003E3A3C"/>
        </w:tc>
        <w:tc>
          <w:tcPr>
            <w:tcW w:w="2126" w:type="dxa"/>
            <w:tcBorders>
              <w:top w:val="single" w:sz="4" w:space="0" w:color="auto"/>
              <w:left w:val="single" w:sz="4" w:space="0" w:color="auto"/>
              <w:bottom w:val="single" w:sz="4" w:space="0" w:color="auto"/>
              <w:right w:val="single" w:sz="4" w:space="0" w:color="auto"/>
            </w:tcBorders>
          </w:tcPr>
          <w:p w:rsidR="003E3A3C" w:rsidRDefault="003E3A3C" w:rsidP="003E3A3C">
            <w:pPr>
              <w:jc w:val="center"/>
            </w:pPr>
            <w:proofErr w:type="spellStart"/>
            <w:r>
              <w:t>Strona</w:t>
            </w:r>
            <w:proofErr w:type="spellEnd"/>
          </w:p>
        </w:tc>
        <w:tc>
          <w:tcPr>
            <w:tcW w:w="1625" w:type="dxa"/>
            <w:tcBorders>
              <w:top w:val="single" w:sz="4" w:space="0" w:color="auto"/>
              <w:left w:val="single" w:sz="4" w:space="0" w:color="auto"/>
              <w:bottom w:val="single" w:sz="4" w:space="0" w:color="auto"/>
              <w:right w:val="single" w:sz="4" w:space="0" w:color="auto"/>
            </w:tcBorders>
          </w:tcPr>
          <w:p w:rsidR="003E3A3C" w:rsidRDefault="003E3A3C" w:rsidP="003E3A3C">
            <w:pPr>
              <w:jc w:val="center"/>
            </w:pPr>
          </w:p>
        </w:tc>
      </w:tr>
      <w:tr w:rsidR="003E3A3C" w:rsidTr="003E3A3C">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3E3A3C" w:rsidRDefault="003E3A3C" w:rsidP="003E3A3C"/>
        </w:tc>
        <w:tc>
          <w:tcPr>
            <w:tcW w:w="2126" w:type="dxa"/>
            <w:tcBorders>
              <w:top w:val="single" w:sz="4" w:space="0" w:color="auto"/>
              <w:left w:val="single" w:sz="4" w:space="0" w:color="auto"/>
              <w:bottom w:val="single" w:sz="4" w:space="0" w:color="auto"/>
              <w:right w:val="single" w:sz="4" w:space="0" w:color="auto"/>
            </w:tcBorders>
          </w:tcPr>
          <w:p w:rsidR="003E3A3C" w:rsidRDefault="003E3A3C" w:rsidP="003E3A3C">
            <w:pPr>
              <w:jc w:val="center"/>
            </w:pPr>
            <w:r>
              <w:t xml:space="preserve">z </w:t>
            </w:r>
            <w:proofErr w:type="spellStart"/>
            <w:r>
              <w:t>ogólnej</w:t>
            </w:r>
            <w:proofErr w:type="spellEnd"/>
            <w:r>
              <w:t xml:space="preserve"> </w:t>
            </w:r>
            <w:proofErr w:type="spellStart"/>
            <w:r>
              <w:t>liczby</w:t>
            </w:r>
            <w:proofErr w:type="spellEnd"/>
          </w:p>
        </w:tc>
        <w:tc>
          <w:tcPr>
            <w:tcW w:w="1625" w:type="dxa"/>
            <w:tcBorders>
              <w:top w:val="single" w:sz="4" w:space="0" w:color="auto"/>
              <w:left w:val="single" w:sz="4" w:space="0" w:color="auto"/>
              <w:bottom w:val="single" w:sz="4" w:space="0" w:color="auto"/>
              <w:right w:val="single" w:sz="4" w:space="0" w:color="auto"/>
            </w:tcBorders>
          </w:tcPr>
          <w:p w:rsidR="003E3A3C" w:rsidRDefault="003E3A3C" w:rsidP="003E3A3C">
            <w:pPr>
              <w:jc w:val="center"/>
            </w:pPr>
          </w:p>
        </w:tc>
      </w:tr>
    </w:tbl>
    <w:p w:rsidR="003E3A3C" w:rsidRDefault="003E3A3C" w:rsidP="003E3A3C">
      <w:pPr>
        <w:ind w:firstLine="1843"/>
        <w:rPr>
          <w:i/>
        </w:rPr>
      </w:pPr>
      <w:r>
        <w:rPr>
          <w:i/>
        </w:rPr>
        <w:t>(</w:t>
      </w:r>
      <w:proofErr w:type="spellStart"/>
      <w:r>
        <w:rPr>
          <w:i/>
        </w:rPr>
        <w:t>pieczęć</w:t>
      </w:r>
      <w:proofErr w:type="spellEnd"/>
      <w:r>
        <w:rPr>
          <w:i/>
        </w:rPr>
        <w:t xml:space="preserve"> </w:t>
      </w:r>
      <w:proofErr w:type="spellStart"/>
      <w:r>
        <w:rPr>
          <w:i/>
        </w:rPr>
        <w:t>podmiotu</w:t>
      </w:r>
      <w:proofErr w:type="spellEnd"/>
      <w:r>
        <w:rPr>
          <w:i/>
        </w:rPr>
        <w:t>)</w:t>
      </w:r>
    </w:p>
    <w:p w:rsidR="003E3A3C" w:rsidRDefault="003E3A3C" w:rsidP="003E3A3C">
      <w:pPr>
        <w:pStyle w:val="Tytu0"/>
      </w:pPr>
    </w:p>
    <w:p w:rsidR="003E3A3C" w:rsidRDefault="003E3A3C" w:rsidP="0088362C">
      <w:pPr>
        <w:pStyle w:val="Tekstpodstawowy21"/>
        <w:jc w:val="right"/>
        <w:rPr>
          <w:rFonts w:ascii="Arial Narrow" w:hAnsi="Arial Narrow"/>
          <w:sz w:val="18"/>
        </w:rPr>
      </w:pPr>
      <w:r w:rsidRPr="00DE0015">
        <w:rPr>
          <w:rFonts w:ascii="Arial Narrow" w:hAnsi="Arial Narrow"/>
          <w:b/>
          <w:sz w:val="24"/>
          <w:szCs w:val="24"/>
        </w:rPr>
        <w:t xml:space="preserve">ZAŁĄCZNIK nr </w:t>
      </w:r>
      <w:r>
        <w:rPr>
          <w:rFonts w:ascii="Arial Narrow" w:hAnsi="Arial Narrow"/>
          <w:b/>
          <w:sz w:val="24"/>
          <w:szCs w:val="24"/>
        </w:rPr>
        <w:t>4</w:t>
      </w:r>
    </w:p>
    <w:p w:rsidR="003E3A3C" w:rsidRDefault="003E3A3C" w:rsidP="003E3A3C">
      <w:pPr>
        <w:jc w:val="both"/>
        <w:rPr>
          <w:rFonts w:ascii="Arial Narrow" w:hAnsi="Arial Narrow"/>
          <w:sz w:val="18"/>
          <w:lang w:val="pl-PL"/>
        </w:rPr>
      </w:pPr>
    </w:p>
    <w:p w:rsidR="003E3A3C" w:rsidRPr="009849F6" w:rsidRDefault="003E3A3C" w:rsidP="003E3A3C">
      <w:pPr>
        <w:spacing w:line="276" w:lineRule="auto"/>
        <w:jc w:val="center"/>
        <w:rPr>
          <w:rFonts w:ascii="Arial Narrow" w:hAnsi="Arial Narrow"/>
          <w:b/>
          <w:bCs/>
          <w:sz w:val="28"/>
          <w:szCs w:val="28"/>
          <w:lang w:val="pl-PL"/>
        </w:rPr>
      </w:pPr>
      <w:r w:rsidRPr="009849F6">
        <w:rPr>
          <w:rFonts w:ascii="Arial Narrow" w:hAnsi="Arial Narrow"/>
          <w:b/>
          <w:sz w:val="28"/>
          <w:szCs w:val="28"/>
          <w:lang w:val="pl-PL"/>
        </w:rPr>
        <w:t xml:space="preserve">Oświadczenie Wykonawcy, </w:t>
      </w:r>
      <w:r w:rsidRPr="009849F6">
        <w:rPr>
          <w:rFonts w:ascii="Arial Narrow" w:hAnsi="Arial Narrow"/>
          <w:b/>
          <w:bCs/>
          <w:sz w:val="28"/>
          <w:szCs w:val="28"/>
          <w:lang w:val="pl-PL"/>
        </w:rPr>
        <w:t xml:space="preserve">o przynależności lub braku przynależności </w:t>
      </w:r>
    </w:p>
    <w:p w:rsidR="003E3A3C" w:rsidRPr="009849F6" w:rsidRDefault="003E3A3C" w:rsidP="003E3A3C">
      <w:pPr>
        <w:jc w:val="center"/>
        <w:rPr>
          <w:rFonts w:ascii="Arial Narrow" w:hAnsi="Arial Narrow"/>
          <w:b/>
          <w:bCs/>
          <w:sz w:val="28"/>
          <w:szCs w:val="28"/>
          <w:lang w:val="pl-PL"/>
        </w:rPr>
      </w:pPr>
      <w:r w:rsidRPr="009849F6">
        <w:rPr>
          <w:rFonts w:ascii="Arial Narrow" w:hAnsi="Arial Narrow"/>
          <w:b/>
          <w:bCs/>
          <w:sz w:val="28"/>
          <w:szCs w:val="28"/>
          <w:lang w:val="pl-PL"/>
        </w:rPr>
        <w:t>do tej samej grupy kapitałowej</w:t>
      </w:r>
    </w:p>
    <w:p w:rsidR="003E3A3C" w:rsidRPr="009849F6" w:rsidRDefault="003E3A3C" w:rsidP="003E3A3C">
      <w:pPr>
        <w:jc w:val="center"/>
        <w:rPr>
          <w:rFonts w:ascii="Arial Narrow" w:hAnsi="Arial Narrow"/>
          <w:b/>
          <w:bCs/>
          <w:sz w:val="16"/>
          <w:szCs w:val="16"/>
          <w:lang w:val="pl-PL"/>
        </w:rPr>
      </w:pPr>
    </w:p>
    <w:p w:rsidR="003E3A3C" w:rsidRPr="009849F6" w:rsidRDefault="003E3A3C" w:rsidP="003E3A3C">
      <w:pPr>
        <w:spacing w:line="360" w:lineRule="auto"/>
        <w:rPr>
          <w:rFonts w:ascii="Arial Narrow" w:hAnsi="Arial Narrow"/>
          <w:sz w:val="24"/>
          <w:szCs w:val="24"/>
          <w:lang w:val="pl-PL"/>
        </w:rPr>
      </w:pPr>
      <w:r w:rsidRPr="009849F6">
        <w:rPr>
          <w:rFonts w:ascii="Arial Narrow" w:hAnsi="Arial Narrow"/>
          <w:sz w:val="24"/>
          <w:szCs w:val="24"/>
          <w:lang w:val="pl-PL"/>
        </w:rPr>
        <w:t>Składając ofertę w postępowaniu o udzielenie zamówienia publicznego na:</w:t>
      </w:r>
    </w:p>
    <w:p w:rsidR="003E3A3C" w:rsidRPr="009849F6" w:rsidRDefault="003E3A3C" w:rsidP="003E3A3C">
      <w:pPr>
        <w:spacing w:line="360" w:lineRule="auto"/>
        <w:rPr>
          <w:rFonts w:ascii="Arial Narrow" w:hAnsi="Arial Narrow"/>
          <w:sz w:val="10"/>
          <w:szCs w:val="10"/>
          <w:lang w:val="pl-PL"/>
        </w:rPr>
      </w:pPr>
    </w:p>
    <w:p w:rsidR="007B1BB7" w:rsidRPr="007B1BB7" w:rsidRDefault="007B1BB7" w:rsidP="007B1BB7">
      <w:pPr>
        <w:jc w:val="center"/>
        <w:rPr>
          <w:rFonts w:ascii="Arial Narrow" w:hAnsi="Arial Narrow" w:cs="Arial"/>
          <w:b/>
          <w:sz w:val="28"/>
          <w:szCs w:val="28"/>
          <w:lang w:val="pl-PL"/>
        </w:rPr>
      </w:pPr>
      <w:r w:rsidRPr="007B1BB7">
        <w:rPr>
          <w:rFonts w:ascii="Arial Narrow" w:hAnsi="Arial Narrow"/>
          <w:b/>
          <w:sz w:val="24"/>
          <w:szCs w:val="24"/>
          <w:lang w:val="pl-PL"/>
        </w:rPr>
        <w:t>„</w:t>
      </w:r>
      <w:r w:rsidRPr="00CC5D49">
        <w:rPr>
          <w:rFonts w:ascii="Arial Narrow" w:hAnsi="Arial Narrow" w:cs="Arial"/>
          <w:b/>
          <w:sz w:val="24"/>
          <w:szCs w:val="24"/>
          <w:lang w:val="pl-PL"/>
        </w:rPr>
        <w:t xml:space="preserve">Budowa wiaty garażowej wraz z przyległą infrastrukturą techniczną i zagospodarowaniem terenu oraz rozbiórka istniejącej wiaty na działce nr 818/1 zlokalizowanej przy </w:t>
      </w:r>
      <w:r w:rsidRPr="00CC5D49">
        <w:rPr>
          <w:rFonts w:ascii="Arial Narrow" w:hAnsi="Arial Narrow" w:cs="Arial"/>
          <w:b/>
          <w:sz w:val="24"/>
          <w:szCs w:val="24"/>
          <w:lang w:val="pl-PL"/>
        </w:rPr>
        <w:br/>
        <w:t>ul. Piastowskiej 18 w Chełmku</w:t>
      </w:r>
      <w:r w:rsidRPr="007B1BB7">
        <w:rPr>
          <w:rFonts w:ascii="Arial Narrow" w:hAnsi="Arial Narrow"/>
          <w:b/>
          <w:sz w:val="24"/>
          <w:szCs w:val="24"/>
          <w:lang w:val="pl-PL"/>
        </w:rPr>
        <w:t>”</w:t>
      </w:r>
    </w:p>
    <w:p w:rsidR="00904BAC" w:rsidRDefault="00904BAC" w:rsidP="003E3A3C">
      <w:pPr>
        <w:pStyle w:val="Tekstpodstawowy"/>
        <w:spacing w:line="360" w:lineRule="auto"/>
        <w:rPr>
          <w:rFonts w:ascii="Arial Narrow" w:hAnsi="Arial Narrow"/>
          <w:szCs w:val="24"/>
        </w:rPr>
      </w:pPr>
    </w:p>
    <w:p w:rsidR="003E3A3C" w:rsidRPr="009849F6" w:rsidRDefault="003E3A3C" w:rsidP="003E3A3C">
      <w:pPr>
        <w:pStyle w:val="Tekstpodstawowy"/>
        <w:spacing w:line="360" w:lineRule="auto"/>
        <w:rPr>
          <w:rFonts w:ascii="Arial Narrow" w:hAnsi="Arial Narrow"/>
          <w:szCs w:val="24"/>
        </w:rPr>
      </w:pPr>
      <w:r w:rsidRPr="009849F6">
        <w:rPr>
          <w:rFonts w:ascii="Arial Narrow" w:hAnsi="Arial Narrow"/>
          <w:szCs w:val="24"/>
        </w:rPr>
        <w:t>oświadczam/y, że:</w:t>
      </w:r>
    </w:p>
    <w:p w:rsidR="003E3A3C" w:rsidRPr="009849F6" w:rsidRDefault="003E3A3C" w:rsidP="003E3A3C">
      <w:pPr>
        <w:pStyle w:val="Tekstpodstawowy"/>
        <w:spacing w:line="360" w:lineRule="auto"/>
        <w:ind w:left="426" w:hanging="426"/>
        <w:jc w:val="both"/>
        <w:rPr>
          <w:rFonts w:ascii="Arial Narrow" w:hAnsi="Arial Narrow"/>
          <w:szCs w:val="24"/>
        </w:rPr>
      </w:pPr>
      <w:r w:rsidRPr="009849F6">
        <w:rPr>
          <w:rFonts w:ascii="Arial Narrow" w:hAnsi="Arial Narrow"/>
          <w:szCs w:val="24"/>
        </w:rPr>
        <w:t>-</w:t>
      </w:r>
      <w:r w:rsidRPr="009849F6">
        <w:rPr>
          <w:rFonts w:ascii="Arial Narrow" w:hAnsi="Arial Narrow"/>
          <w:szCs w:val="24"/>
        </w:rPr>
        <w:tab/>
        <w:t xml:space="preserve">z żadnym z Wykonawców, którzy złożyli oferty w niniejszym postępowaniu </w:t>
      </w:r>
      <w:r w:rsidRPr="009849F6">
        <w:rPr>
          <w:rFonts w:ascii="Arial Narrow" w:hAnsi="Arial Narrow"/>
          <w:b/>
          <w:szCs w:val="24"/>
        </w:rPr>
        <w:t>nie należę/nie należymy</w:t>
      </w:r>
      <w:r w:rsidRPr="009849F6">
        <w:rPr>
          <w:rFonts w:ascii="Arial Narrow" w:hAnsi="Arial Narrow"/>
          <w:szCs w:val="24"/>
        </w:rPr>
        <w:t xml:space="preserve"> do tej samej grupy kapitałowej w rozumieniu ustawy z dnia 16.02.2007 r. </w:t>
      </w:r>
      <w:r>
        <w:rPr>
          <w:rFonts w:ascii="Arial Narrow" w:hAnsi="Arial Narrow"/>
          <w:szCs w:val="24"/>
        </w:rPr>
        <w:t>o</w:t>
      </w:r>
      <w:r w:rsidRPr="009849F6">
        <w:rPr>
          <w:rFonts w:ascii="Arial Narrow" w:hAnsi="Arial Narrow"/>
          <w:szCs w:val="24"/>
        </w:rPr>
        <w:t xml:space="preserve"> ochronie konkurencji i konsumentów (Dz. U. z 201</w:t>
      </w:r>
      <w:r w:rsidR="00456812">
        <w:rPr>
          <w:rFonts w:ascii="Arial Narrow" w:hAnsi="Arial Narrow"/>
          <w:szCs w:val="24"/>
        </w:rPr>
        <w:t>7</w:t>
      </w:r>
      <w:r w:rsidRPr="009849F6">
        <w:rPr>
          <w:rFonts w:ascii="Arial Narrow" w:hAnsi="Arial Narrow"/>
          <w:szCs w:val="24"/>
        </w:rPr>
        <w:t xml:space="preserve"> r. poz. </w:t>
      </w:r>
      <w:r w:rsidR="00456812">
        <w:rPr>
          <w:rFonts w:ascii="Arial Narrow" w:hAnsi="Arial Narrow"/>
          <w:szCs w:val="24"/>
        </w:rPr>
        <w:t>229</w:t>
      </w:r>
      <w:r w:rsidRPr="009849F6">
        <w:rPr>
          <w:rFonts w:ascii="Arial Narrow" w:hAnsi="Arial Narrow"/>
          <w:szCs w:val="24"/>
        </w:rPr>
        <w:t xml:space="preserve"> ze zmianami zm.)*:</w:t>
      </w:r>
    </w:p>
    <w:p w:rsidR="003E3A3C" w:rsidRPr="009849F6" w:rsidRDefault="003E3A3C" w:rsidP="003E3A3C">
      <w:pPr>
        <w:pStyle w:val="Tekstpodstawowy"/>
        <w:tabs>
          <w:tab w:val="left" w:pos="426"/>
        </w:tabs>
        <w:spacing w:line="360" w:lineRule="auto"/>
        <w:ind w:left="426" w:hanging="426"/>
        <w:jc w:val="both"/>
        <w:rPr>
          <w:rFonts w:ascii="Arial Narrow" w:hAnsi="Arial Narrow"/>
          <w:szCs w:val="24"/>
        </w:rPr>
      </w:pPr>
      <w:r w:rsidRPr="009849F6">
        <w:rPr>
          <w:rFonts w:ascii="Arial Narrow" w:hAnsi="Arial Narrow"/>
          <w:szCs w:val="24"/>
        </w:rPr>
        <w:t>-</w:t>
      </w:r>
      <w:r w:rsidRPr="009849F6">
        <w:rPr>
          <w:rFonts w:ascii="Arial Narrow" w:hAnsi="Arial Narrow"/>
          <w:szCs w:val="24"/>
        </w:rPr>
        <w:tab/>
        <w:t>wspólnie z ……………………………………………………………</w:t>
      </w:r>
      <w:r w:rsidRPr="009849F6">
        <w:rPr>
          <w:rFonts w:ascii="Arial Narrow" w:hAnsi="Arial Narrow"/>
          <w:b/>
          <w:szCs w:val="24"/>
        </w:rPr>
        <w:t>należę/należymy</w:t>
      </w:r>
      <w:r w:rsidRPr="009849F6">
        <w:rPr>
          <w:rFonts w:ascii="Arial Narrow" w:hAnsi="Arial Narrow"/>
          <w:szCs w:val="24"/>
        </w:rPr>
        <w:t xml:space="preserve"> do tej samej  grupy kapitałowej w rozumieniu ustawy z dnia 16.02.2007 r. o ochronie konkurencji i konsumentów (Dz. U. z 201</w:t>
      </w:r>
      <w:r w:rsidR="00456812">
        <w:rPr>
          <w:rFonts w:ascii="Arial Narrow" w:hAnsi="Arial Narrow"/>
          <w:szCs w:val="24"/>
        </w:rPr>
        <w:t>7</w:t>
      </w:r>
      <w:r w:rsidRPr="009849F6">
        <w:rPr>
          <w:rFonts w:ascii="Arial Narrow" w:hAnsi="Arial Narrow"/>
          <w:szCs w:val="24"/>
        </w:rPr>
        <w:t xml:space="preserve"> r. poz. </w:t>
      </w:r>
      <w:r w:rsidR="00456812">
        <w:rPr>
          <w:rFonts w:ascii="Arial Narrow" w:hAnsi="Arial Narrow"/>
          <w:szCs w:val="24"/>
        </w:rPr>
        <w:t>229</w:t>
      </w:r>
      <w:r w:rsidRPr="009849F6">
        <w:rPr>
          <w:rFonts w:ascii="Arial Narrow" w:hAnsi="Arial Narrow"/>
          <w:szCs w:val="24"/>
        </w:rPr>
        <w:t xml:space="preserve"> ze zmianami) i przedkładam/y niżej wymienione dowody, że powiązania między nami nie prowadzą do zakłócenia konkurencji w niniejszym postępowaniu *:</w:t>
      </w:r>
    </w:p>
    <w:p w:rsidR="003E3A3C" w:rsidRPr="009849F6" w:rsidRDefault="003E3A3C" w:rsidP="003E3A3C">
      <w:pPr>
        <w:pStyle w:val="Tekstpodstawowy"/>
        <w:spacing w:line="360" w:lineRule="auto"/>
        <w:rPr>
          <w:rFonts w:ascii="Arial Narrow" w:hAnsi="Arial Narrow" w:cs="Arial"/>
          <w:sz w:val="6"/>
          <w:szCs w:val="6"/>
        </w:rPr>
      </w:pPr>
    </w:p>
    <w:p w:rsidR="003E3A3C" w:rsidRPr="009849F6" w:rsidRDefault="003E3A3C" w:rsidP="00DA267B">
      <w:pPr>
        <w:pStyle w:val="Tekstpodstawowy"/>
        <w:numPr>
          <w:ilvl w:val="0"/>
          <w:numId w:val="19"/>
        </w:numPr>
        <w:tabs>
          <w:tab w:val="left" w:pos="567"/>
        </w:tabs>
        <w:spacing w:line="360" w:lineRule="auto"/>
        <w:jc w:val="both"/>
        <w:rPr>
          <w:rFonts w:ascii="Arial Narrow" w:hAnsi="Arial Narrow" w:cs="Arial"/>
          <w:sz w:val="20"/>
        </w:rPr>
      </w:pPr>
      <w:r w:rsidRPr="009849F6">
        <w:rPr>
          <w:rFonts w:ascii="Arial Narrow" w:hAnsi="Arial Narrow" w:cs="Arial"/>
          <w:sz w:val="20"/>
        </w:rPr>
        <w:t>……………………………………………………………………………………………………………………</w:t>
      </w:r>
    </w:p>
    <w:p w:rsidR="003E3A3C" w:rsidRPr="009849F6" w:rsidRDefault="003E3A3C" w:rsidP="00DA267B">
      <w:pPr>
        <w:pStyle w:val="Tekstpodstawowy"/>
        <w:numPr>
          <w:ilvl w:val="0"/>
          <w:numId w:val="19"/>
        </w:numPr>
        <w:tabs>
          <w:tab w:val="left" w:pos="567"/>
        </w:tabs>
        <w:spacing w:line="360" w:lineRule="auto"/>
        <w:ind w:left="360" w:firstLine="66"/>
        <w:jc w:val="both"/>
        <w:rPr>
          <w:rFonts w:ascii="Arial Narrow" w:hAnsi="Arial Narrow" w:cs="Arial"/>
          <w:sz w:val="20"/>
        </w:rPr>
      </w:pPr>
      <w:r w:rsidRPr="009849F6">
        <w:rPr>
          <w:rFonts w:ascii="Arial Narrow" w:hAnsi="Arial Narrow" w:cs="Arial"/>
          <w:sz w:val="20"/>
        </w:rPr>
        <w:t>……………………………………………………………………………………………………………………</w:t>
      </w:r>
    </w:p>
    <w:p w:rsidR="003E3A3C" w:rsidRPr="009849F6" w:rsidRDefault="003E3A3C" w:rsidP="00DA267B">
      <w:pPr>
        <w:pStyle w:val="Tekstpodstawowy"/>
        <w:numPr>
          <w:ilvl w:val="0"/>
          <w:numId w:val="19"/>
        </w:numPr>
        <w:tabs>
          <w:tab w:val="left" w:pos="567"/>
        </w:tabs>
        <w:spacing w:line="360" w:lineRule="auto"/>
        <w:ind w:left="360" w:firstLine="66"/>
        <w:jc w:val="both"/>
        <w:rPr>
          <w:rFonts w:ascii="Arial Narrow" w:hAnsi="Arial Narrow" w:cs="Arial"/>
          <w:sz w:val="20"/>
        </w:rPr>
      </w:pPr>
      <w:r w:rsidRPr="009849F6">
        <w:rPr>
          <w:rFonts w:ascii="Arial Narrow" w:hAnsi="Arial Narrow" w:cs="Arial"/>
          <w:sz w:val="20"/>
        </w:rPr>
        <w:t>……………………………………………………………………………………………………………………</w:t>
      </w:r>
    </w:p>
    <w:p w:rsidR="003E3A3C" w:rsidRPr="009849F6" w:rsidRDefault="003E3A3C" w:rsidP="00DA267B">
      <w:pPr>
        <w:pStyle w:val="Tekstpodstawowy"/>
        <w:numPr>
          <w:ilvl w:val="0"/>
          <w:numId w:val="19"/>
        </w:numPr>
        <w:tabs>
          <w:tab w:val="left" w:pos="567"/>
        </w:tabs>
        <w:spacing w:line="360" w:lineRule="auto"/>
        <w:ind w:left="360" w:firstLine="66"/>
        <w:jc w:val="both"/>
        <w:rPr>
          <w:rFonts w:ascii="Arial Narrow" w:hAnsi="Arial Narrow" w:cs="Arial"/>
          <w:sz w:val="20"/>
        </w:rPr>
      </w:pPr>
      <w:r w:rsidRPr="009849F6">
        <w:rPr>
          <w:rFonts w:ascii="Arial Narrow" w:hAnsi="Arial Narrow" w:cs="Arial"/>
          <w:sz w:val="20"/>
        </w:rPr>
        <w:t>……………………………………………………………………………………………………………………</w:t>
      </w:r>
    </w:p>
    <w:p w:rsidR="003E3A3C" w:rsidRPr="009849F6" w:rsidRDefault="003E3A3C" w:rsidP="003E3A3C">
      <w:pPr>
        <w:rPr>
          <w:rFonts w:ascii="Arial Narrow" w:hAnsi="Arial Narrow"/>
          <w:b/>
          <w:bCs/>
          <w:sz w:val="28"/>
          <w:szCs w:val="28"/>
          <w:lang w:val="pl-PL"/>
        </w:rPr>
      </w:pPr>
      <w:r w:rsidRPr="009849F6">
        <w:rPr>
          <w:rFonts w:ascii="Arial Narrow" w:hAnsi="Arial Narrow"/>
        </w:rPr>
        <w:t xml:space="preserve">* </w:t>
      </w:r>
      <w:proofErr w:type="spellStart"/>
      <w:r w:rsidRPr="009849F6">
        <w:rPr>
          <w:rFonts w:ascii="Arial Narrow" w:hAnsi="Arial Narrow"/>
        </w:rPr>
        <w:t>niepotrzebne</w:t>
      </w:r>
      <w:proofErr w:type="spellEnd"/>
      <w:r w:rsidRPr="009849F6">
        <w:rPr>
          <w:rFonts w:ascii="Arial Narrow" w:hAnsi="Arial Narrow"/>
        </w:rPr>
        <w:t xml:space="preserve"> </w:t>
      </w:r>
      <w:proofErr w:type="spellStart"/>
      <w:r w:rsidRPr="009849F6">
        <w:rPr>
          <w:rFonts w:ascii="Arial Narrow" w:hAnsi="Arial Narrow"/>
        </w:rPr>
        <w:t>skreślić</w:t>
      </w:r>
      <w:proofErr w:type="spellEnd"/>
    </w:p>
    <w:p w:rsidR="003E3A3C" w:rsidRPr="009849F6" w:rsidRDefault="003E3A3C" w:rsidP="003E3A3C">
      <w:pPr>
        <w:autoSpaceDE w:val="0"/>
        <w:autoSpaceDN w:val="0"/>
        <w:adjustRightInd w:val="0"/>
        <w:rPr>
          <w:rFonts w:ascii="Arial Narrow" w:hAnsi="Arial Narrow" w:cs="Cambria"/>
          <w:lang w:val="pl-PL"/>
        </w:rPr>
      </w:pPr>
    </w:p>
    <w:p w:rsidR="003E3A3C" w:rsidRPr="009849F6" w:rsidRDefault="003E3A3C" w:rsidP="003E3A3C">
      <w:pPr>
        <w:autoSpaceDE w:val="0"/>
        <w:autoSpaceDN w:val="0"/>
        <w:adjustRightInd w:val="0"/>
        <w:rPr>
          <w:rFonts w:ascii="Arial Narrow" w:hAnsi="Arial Narrow" w:cs="Cambria"/>
          <w:sz w:val="16"/>
          <w:szCs w:val="16"/>
          <w:lang w:val="pl-PL"/>
        </w:rPr>
      </w:pPr>
    </w:p>
    <w:p w:rsidR="003E3A3C" w:rsidRPr="009849F6" w:rsidRDefault="003E3A3C" w:rsidP="003E3A3C">
      <w:pPr>
        <w:autoSpaceDE w:val="0"/>
        <w:autoSpaceDN w:val="0"/>
        <w:adjustRightInd w:val="0"/>
        <w:rPr>
          <w:rFonts w:ascii="Arial Narrow" w:hAnsi="Arial Narrow" w:cs="Cambria"/>
          <w:lang w:val="pl-PL"/>
        </w:rPr>
      </w:pPr>
    </w:p>
    <w:p w:rsidR="003E3A3C" w:rsidRPr="009849F6" w:rsidRDefault="003E3A3C" w:rsidP="003E3A3C">
      <w:pPr>
        <w:autoSpaceDE w:val="0"/>
        <w:autoSpaceDN w:val="0"/>
        <w:adjustRightInd w:val="0"/>
        <w:ind w:firstLine="720"/>
        <w:rPr>
          <w:rFonts w:ascii="Arial Narrow" w:hAnsi="Arial Narrow" w:cs="Cambria"/>
          <w:lang w:val="pl-PL"/>
        </w:rPr>
      </w:pPr>
      <w:r w:rsidRPr="009849F6">
        <w:rPr>
          <w:rFonts w:ascii="Arial Narrow" w:hAnsi="Arial Narrow" w:cs="Cambria"/>
          <w:lang w:val="pl-PL"/>
        </w:rPr>
        <w:t>...........................................................</w:t>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cs="Cambria"/>
          <w:lang w:val="pl-PL"/>
        </w:rPr>
        <w:tab/>
        <w:t>.…………..........................................</w:t>
      </w:r>
    </w:p>
    <w:p w:rsidR="003E3A3C" w:rsidRPr="009849F6" w:rsidRDefault="003E3A3C" w:rsidP="003E3A3C">
      <w:pPr>
        <w:autoSpaceDE w:val="0"/>
        <w:autoSpaceDN w:val="0"/>
        <w:adjustRightInd w:val="0"/>
        <w:ind w:left="720" w:firstLine="720"/>
        <w:rPr>
          <w:rFonts w:ascii="Arial Narrow" w:hAnsi="Arial Narrow" w:cs="Cambria"/>
          <w:lang w:val="pl-PL"/>
        </w:rPr>
      </w:pPr>
      <w:r w:rsidRPr="009849F6">
        <w:rPr>
          <w:rFonts w:ascii="Arial Narrow" w:hAnsi="Arial Narrow" w:cs="Cambria"/>
          <w:lang w:val="pl-PL"/>
        </w:rPr>
        <w:t xml:space="preserve">miejsce i data </w:t>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cs="Cambria"/>
          <w:lang w:val="pl-PL"/>
        </w:rPr>
        <w:tab/>
      </w:r>
      <w:r w:rsidRPr="009849F6">
        <w:rPr>
          <w:rFonts w:ascii="Arial Narrow" w:hAnsi="Arial Narrow"/>
          <w:sz w:val="18"/>
          <w:lang w:val="pl-PL"/>
        </w:rPr>
        <w:t>podpis i pieczęć</w:t>
      </w:r>
    </w:p>
    <w:p w:rsidR="003E3A3C" w:rsidRPr="009849F6" w:rsidRDefault="003E3A3C" w:rsidP="003E3A3C">
      <w:pPr>
        <w:autoSpaceDE w:val="0"/>
        <w:autoSpaceDN w:val="0"/>
        <w:adjustRightInd w:val="0"/>
        <w:ind w:left="720" w:firstLine="720"/>
        <w:rPr>
          <w:rFonts w:ascii="Arial Narrow" w:hAnsi="Arial Narrow" w:cs="Cambria"/>
          <w:lang w:val="pl-PL"/>
        </w:rPr>
      </w:pPr>
    </w:p>
    <w:p w:rsidR="003E3A3C" w:rsidRPr="009849F6" w:rsidRDefault="003E3A3C" w:rsidP="003E3A3C">
      <w:pPr>
        <w:jc w:val="both"/>
        <w:rPr>
          <w:rFonts w:ascii="Arial Narrow" w:hAnsi="Arial Narrow"/>
          <w:sz w:val="16"/>
          <w:szCs w:val="16"/>
          <w:lang w:val="pl-PL"/>
        </w:rPr>
      </w:pPr>
      <w:r w:rsidRPr="009849F6">
        <w:rPr>
          <w:rFonts w:ascii="Arial Narrow" w:hAnsi="Arial Narrow"/>
          <w:b/>
          <w:bCs/>
          <w:sz w:val="16"/>
          <w:szCs w:val="16"/>
          <w:lang w:val="pl-PL"/>
        </w:rPr>
        <w:t>UWAGA:</w:t>
      </w:r>
      <w:r w:rsidRPr="009849F6">
        <w:rPr>
          <w:rFonts w:ascii="Arial Narrow" w:hAnsi="Arial Narrow"/>
          <w:bCs/>
          <w:sz w:val="16"/>
          <w:szCs w:val="16"/>
          <w:lang w:val="pl-PL"/>
        </w:rPr>
        <w:t xml:space="preserve"> Wykonawca, </w:t>
      </w:r>
      <w:r w:rsidRPr="009849F6">
        <w:rPr>
          <w:rFonts w:ascii="Arial Narrow" w:hAnsi="Arial Narrow"/>
          <w:b/>
          <w:bCs/>
          <w:sz w:val="16"/>
          <w:szCs w:val="16"/>
          <w:lang w:val="pl-PL"/>
        </w:rPr>
        <w:t>w terminie 3 dni</w:t>
      </w:r>
      <w:r w:rsidRPr="009849F6">
        <w:rPr>
          <w:rFonts w:ascii="Arial Narrow" w:hAnsi="Arial Narrow"/>
          <w:bCs/>
          <w:sz w:val="16"/>
          <w:szCs w:val="16"/>
          <w:lang w:val="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9849F6">
        <w:rPr>
          <w:rFonts w:ascii="Arial Narrow" w:hAnsi="Arial Narrow"/>
          <w:sz w:val="16"/>
          <w:szCs w:val="16"/>
          <w:lang w:val="pl-PL"/>
        </w:rPr>
        <w:t xml:space="preserve"> Niezwłocznie po otwarciu złożonych ofert, Zamawiający zamieści na swojej stronie internetowej (</w:t>
      </w:r>
      <w:hyperlink r:id="rId17" w:history="1">
        <w:r w:rsidRPr="00210077">
          <w:rPr>
            <w:rStyle w:val="Hipercze"/>
            <w:rFonts w:ascii="Arial Narrow" w:hAnsi="Arial Narrow"/>
            <w:b/>
            <w:bCs/>
            <w:sz w:val="16"/>
            <w:szCs w:val="16"/>
            <w:lang w:val="pl-PL"/>
          </w:rPr>
          <w:t>www.mzgk.cjhelmek.aanet.pl</w:t>
        </w:r>
      </w:hyperlink>
      <w:r>
        <w:rPr>
          <w:rFonts w:ascii="Arial Narrow" w:hAnsi="Arial Narrow"/>
          <w:b/>
          <w:bCs/>
          <w:sz w:val="16"/>
          <w:szCs w:val="16"/>
          <w:lang w:val="pl-PL"/>
        </w:rPr>
        <w:t xml:space="preserve"> </w:t>
      </w:r>
      <w:r w:rsidRPr="009849F6">
        <w:rPr>
          <w:rFonts w:ascii="Arial Narrow" w:hAnsi="Arial Narrow"/>
          <w:sz w:val="16"/>
          <w:szCs w:val="16"/>
          <w:lang w:val="pl-PL"/>
        </w:rPr>
        <w:t>) informacje dotyczące firm oraz adresów Wykonawców, którzy złożyli oferty w terminie.</w:t>
      </w:r>
    </w:p>
    <w:p w:rsidR="003E3A3C" w:rsidRPr="009849F6" w:rsidRDefault="003E3A3C" w:rsidP="003E3A3C">
      <w:pPr>
        <w:rPr>
          <w:rFonts w:ascii="Arial Narrow" w:hAnsi="Arial Narrow"/>
          <w:sz w:val="16"/>
          <w:szCs w:val="16"/>
          <w:lang w:val="pl-PL"/>
        </w:rPr>
      </w:pPr>
    </w:p>
    <w:p w:rsidR="003E3A3C" w:rsidRPr="009849F6" w:rsidRDefault="003E3A3C" w:rsidP="003E3A3C">
      <w:pPr>
        <w:autoSpaceDE w:val="0"/>
        <w:autoSpaceDN w:val="0"/>
        <w:adjustRightInd w:val="0"/>
        <w:ind w:firstLine="720"/>
        <w:jc w:val="both"/>
        <w:rPr>
          <w:rFonts w:ascii="Arial Narrow" w:hAnsi="Arial Narrow"/>
          <w:i/>
          <w:iCs/>
          <w:lang w:val="pl-PL"/>
        </w:rPr>
      </w:pPr>
      <w:r w:rsidRPr="009849F6">
        <w:rPr>
          <w:rFonts w:ascii="Arial Narrow" w:hAnsi="Arial Narrow"/>
          <w:i/>
          <w:iCs/>
          <w:lang w:val="pl-PL"/>
        </w:rPr>
        <w:t>Niniejszą informację składa Wykonawca oraz każdy z Wykonawców wspólnie ubiegających się o udzielenie zamówienia.</w:t>
      </w:r>
      <w:r w:rsidRPr="009849F6">
        <w:rPr>
          <w:rStyle w:val="Odwoanieprzypisudolnego"/>
          <w:rFonts w:ascii="Arial Narrow" w:hAnsi="Arial Narrow"/>
          <w:i/>
          <w:iCs/>
          <w:lang w:val="pl-PL"/>
        </w:rPr>
        <w:t xml:space="preserve"> </w:t>
      </w:r>
      <w:r w:rsidRPr="009849F6">
        <w:rPr>
          <w:rStyle w:val="Odwoanieprzypisudolnego"/>
          <w:rFonts w:ascii="Arial Narrow" w:hAnsi="Arial Narrow"/>
          <w:i/>
          <w:iCs/>
          <w:lang w:val="pl-PL"/>
        </w:rPr>
        <w:footnoteReference w:id="2"/>
      </w:r>
    </w:p>
    <w:p w:rsidR="003E3A3C" w:rsidRPr="009849F6" w:rsidRDefault="003E3A3C" w:rsidP="003E3A3C">
      <w:pPr>
        <w:autoSpaceDE w:val="0"/>
        <w:autoSpaceDN w:val="0"/>
        <w:adjustRightInd w:val="0"/>
        <w:ind w:firstLine="720"/>
        <w:jc w:val="both"/>
        <w:rPr>
          <w:rFonts w:ascii="Arial Narrow" w:hAnsi="Arial Narrow"/>
          <w:i/>
          <w:iCs/>
          <w:lang w:val="pl-PL"/>
        </w:rPr>
      </w:pPr>
    </w:p>
    <w:p w:rsidR="003E3A3C" w:rsidRPr="009849F6" w:rsidRDefault="003E3A3C" w:rsidP="003E3A3C">
      <w:pPr>
        <w:autoSpaceDE w:val="0"/>
        <w:autoSpaceDN w:val="0"/>
        <w:adjustRightInd w:val="0"/>
        <w:ind w:firstLine="720"/>
        <w:jc w:val="both"/>
        <w:rPr>
          <w:rFonts w:ascii="Arial Narrow" w:hAnsi="Arial Narrow"/>
          <w:i/>
          <w:iCs/>
          <w:lang w:val="pl-PL"/>
        </w:rPr>
      </w:pPr>
    </w:p>
    <w:p w:rsidR="009116D1" w:rsidRPr="00D47891" w:rsidRDefault="009116D1" w:rsidP="009116D1">
      <w:pPr>
        <w:autoSpaceDE w:val="0"/>
        <w:autoSpaceDN w:val="0"/>
        <w:adjustRightInd w:val="0"/>
        <w:jc w:val="both"/>
        <w:rPr>
          <w:lang w:val="pl-PL"/>
        </w:rPr>
      </w:pPr>
      <w:r>
        <w:rPr>
          <w:rFonts w:ascii="Arial Narrow" w:hAnsi="Arial Narrow"/>
          <w:b/>
          <w:sz w:val="24"/>
          <w:szCs w:val="24"/>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9116D1" w:rsidRPr="005E142B" w:rsidTr="00702BB2">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9116D1" w:rsidRPr="00D47891" w:rsidRDefault="009116D1" w:rsidP="00702BB2">
            <w:pPr>
              <w:rPr>
                <w:lang w:val="pl-PL"/>
              </w:rPr>
            </w:pPr>
            <w:r w:rsidRPr="00D47891">
              <w:rPr>
                <w:lang w:val="pl-PL"/>
              </w:rPr>
              <w:lastRenderedPageBreak/>
              <w:br w:type="page"/>
            </w:r>
          </w:p>
          <w:p w:rsidR="009116D1" w:rsidRPr="00D47891" w:rsidRDefault="009116D1" w:rsidP="00702BB2">
            <w:pPr>
              <w:rPr>
                <w:lang w:val="pl-PL"/>
              </w:rPr>
            </w:pPr>
          </w:p>
          <w:p w:rsidR="009116D1" w:rsidRPr="00D47891" w:rsidRDefault="009116D1" w:rsidP="00702BB2">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9116D1" w:rsidRDefault="009116D1" w:rsidP="00702BB2">
            <w:pPr>
              <w:pStyle w:val="Tytu0"/>
              <w:rPr>
                <w:sz w:val="20"/>
              </w:rPr>
            </w:pPr>
          </w:p>
        </w:tc>
      </w:tr>
      <w:tr w:rsidR="009116D1" w:rsidTr="00702BB2">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9116D1" w:rsidRPr="00D47891" w:rsidRDefault="009116D1" w:rsidP="00702BB2">
            <w:pPr>
              <w:rPr>
                <w:lang w:val="pl-PL"/>
              </w:rPr>
            </w:pPr>
          </w:p>
        </w:tc>
        <w:tc>
          <w:tcPr>
            <w:tcW w:w="2126" w:type="dxa"/>
            <w:tcBorders>
              <w:top w:val="single" w:sz="4" w:space="0" w:color="auto"/>
              <w:left w:val="single" w:sz="4" w:space="0" w:color="auto"/>
              <w:bottom w:val="single" w:sz="4" w:space="0" w:color="auto"/>
              <w:right w:val="single" w:sz="4" w:space="0" w:color="auto"/>
            </w:tcBorders>
          </w:tcPr>
          <w:p w:rsidR="009116D1" w:rsidRDefault="009116D1" w:rsidP="00702BB2">
            <w:pPr>
              <w:jc w:val="center"/>
            </w:pPr>
            <w:proofErr w:type="spellStart"/>
            <w:r>
              <w:t>Strona</w:t>
            </w:r>
            <w:proofErr w:type="spellEnd"/>
          </w:p>
        </w:tc>
        <w:tc>
          <w:tcPr>
            <w:tcW w:w="1625" w:type="dxa"/>
            <w:tcBorders>
              <w:top w:val="single" w:sz="4" w:space="0" w:color="auto"/>
              <w:left w:val="single" w:sz="4" w:space="0" w:color="auto"/>
              <w:bottom w:val="single" w:sz="4" w:space="0" w:color="auto"/>
              <w:right w:val="single" w:sz="4" w:space="0" w:color="auto"/>
            </w:tcBorders>
          </w:tcPr>
          <w:p w:rsidR="009116D1" w:rsidRDefault="009116D1" w:rsidP="00702BB2">
            <w:pPr>
              <w:jc w:val="center"/>
            </w:pPr>
          </w:p>
        </w:tc>
      </w:tr>
      <w:tr w:rsidR="009116D1" w:rsidTr="00702BB2">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9116D1" w:rsidRDefault="009116D1" w:rsidP="00702BB2"/>
        </w:tc>
        <w:tc>
          <w:tcPr>
            <w:tcW w:w="2126" w:type="dxa"/>
            <w:tcBorders>
              <w:top w:val="single" w:sz="4" w:space="0" w:color="auto"/>
              <w:left w:val="single" w:sz="4" w:space="0" w:color="auto"/>
              <w:bottom w:val="single" w:sz="4" w:space="0" w:color="auto"/>
              <w:right w:val="single" w:sz="4" w:space="0" w:color="auto"/>
            </w:tcBorders>
          </w:tcPr>
          <w:p w:rsidR="009116D1" w:rsidRDefault="009116D1" w:rsidP="00702BB2">
            <w:pPr>
              <w:jc w:val="center"/>
            </w:pPr>
            <w:r>
              <w:t xml:space="preserve">z </w:t>
            </w:r>
            <w:proofErr w:type="spellStart"/>
            <w:r>
              <w:t>ogólnej</w:t>
            </w:r>
            <w:proofErr w:type="spellEnd"/>
            <w:r>
              <w:t xml:space="preserve"> </w:t>
            </w:r>
            <w:proofErr w:type="spellStart"/>
            <w:r>
              <w:t>liczby</w:t>
            </w:r>
            <w:proofErr w:type="spellEnd"/>
          </w:p>
        </w:tc>
        <w:tc>
          <w:tcPr>
            <w:tcW w:w="1625" w:type="dxa"/>
            <w:tcBorders>
              <w:top w:val="single" w:sz="4" w:space="0" w:color="auto"/>
              <w:left w:val="single" w:sz="4" w:space="0" w:color="auto"/>
              <w:bottom w:val="single" w:sz="4" w:space="0" w:color="auto"/>
              <w:right w:val="single" w:sz="4" w:space="0" w:color="auto"/>
            </w:tcBorders>
          </w:tcPr>
          <w:p w:rsidR="009116D1" w:rsidRDefault="009116D1" w:rsidP="00702BB2">
            <w:pPr>
              <w:jc w:val="center"/>
            </w:pPr>
          </w:p>
        </w:tc>
      </w:tr>
    </w:tbl>
    <w:p w:rsidR="009116D1" w:rsidRDefault="009116D1" w:rsidP="009116D1">
      <w:pPr>
        <w:ind w:firstLine="1843"/>
        <w:rPr>
          <w:i/>
        </w:rPr>
      </w:pPr>
      <w:r>
        <w:rPr>
          <w:i/>
        </w:rPr>
        <w:t>(</w:t>
      </w:r>
      <w:proofErr w:type="spellStart"/>
      <w:r>
        <w:rPr>
          <w:i/>
        </w:rPr>
        <w:t>pieczęć</w:t>
      </w:r>
      <w:proofErr w:type="spellEnd"/>
      <w:r>
        <w:rPr>
          <w:i/>
        </w:rPr>
        <w:t xml:space="preserve"> </w:t>
      </w:r>
      <w:proofErr w:type="spellStart"/>
      <w:r>
        <w:rPr>
          <w:i/>
        </w:rPr>
        <w:t>podmiotu</w:t>
      </w:r>
      <w:proofErr w:type="spellEnd"/>
      <w:r>
        <w:rPr>
          <w:i/>
        </w:rPr>
        <w:t>)</w:t>
      </w:r>
    </w:p>
    <w:p w:rsidR="009116D1" w:rsidRDefault="009116D1" w:rsidP="00633ECD">
      <w:pPr>
        <w:pStyle w:val="Tekstpodstawowy21"/>
        <w:jc w:val="right"/>
        <w:rPr>
          <w:rFonts w:ascii="Arial Narrow" w:hAnsi="Arial Narrow"/>
          <w:sz w:val="18"/>
        </w:rPr>
      </w:pPr>
      <w:r w:rsidRPr="00DE0015">
        <w:rPr>
          <w:rFonts w:ascii="Arial Narrow" w:hAnsi="Arial Narrow"/>
          <w:b/>
          <w:sz w:val="24"/>
          <w:szCs w:val="24"/>
        </w:rPr>
        <w:t xml:space="preserve">ZAŁĄCZNIK nr </w:t>
      </w:r>
      <w:r>
        <w:rPr>
          <w:rFonts w:ascii="Arial Narrow" w:hAnsi="Arial Narrow"/>
          <w:b/>
          <w:sz w:val="24"/>
          <w:szCs w:val="24"/>
        </w:rPr>
        <w:t>5</w:t>
      </w:r>
    </w:p>
    <w:p w:rsidR="007B1BB7" w:rsidRPr="007B1BB7" w:rsidRDefault="007B1BB7" w:rsidP="007B1BB7">
      <w:pPr>
        <w:pStyle w:val="Nagwek1"/>
        <w:jc w:val="center"/>
        <w:rPr>
          <w:rFonts w:ascii="Arial Narrow" w:hAnsi="Arial Narrow"/>
        </w:rPr>
      </w:pPr>
      <w:r w:rsidRPr="007B1BB7">
        <w:rPr>
          <w:rFonts w:ascii="Arial Narrow" w:hAnsi="Arial Narrow"/>
        </w:rPr>
        <w:t>Wykaz robót</w:t>
      </w:r>
    </w:p>
    <w:p w:rsidR="007B1BB7" w:rsidRPr="007B1BB7" w:rsidRDefault="007B1BB7" w:rsidP="007B1BB7">
      <w:pPr>
        <w:pStyle w:val="Style1486"/>
        <w:widowControl/>
        <w:spacing w:before="105"/>
        <w:jc w:val="left"/>
        <w:rPr>
          <w:rFonts w:ascii="Arial Narrow" w:hAnsi="Arial Narrow"/>
        </w:rPr>
      </w:pPr>
      <w:r w:rsidRPr="007B1BB7">
        <w:rPr>
          <w:rStyle w:val="FontStyle3316"/>
          <w:rFonts w:ascii="Arial Narrow" w:hAnsi="Arial Narrow" w:cs="Times New Roman"/>
          <w:color w:val="111111"/>
        </w:rPr>
        <w:t>Wykonawca:</w:t>
      </w:r>
    </w:p>
    <w:p w:rsidR="007B1BB7" w:rsidRPr="007B1BB7" w:rsidRDefault="007B1BB7" w:rsidP="007B1BB7">
      <w:pPr>
        <w:pStyle w:val="Textbody"/>
        <w:widowControl/>
        <w:spacing w:after="0"/>
        <w:ind w:left="0"/>
        <w:jc w:val="center"/>
        <w:rPr>
          <w:rFonts w:ascii="Arial Narrow" w:hAnsi="Arial Narrow" w:cs="Times New Roman"/>
          <w:color w:val="111111"/>
        </w:rPr>
      </w:pPr>
      <w:r w:rsidRPr="007B1BB7">
        <w:rPr>
          <w:rFonts w:ascii="Arial Narrow" w:hAnsi="Arial Narrow" w:cs="Times New Roman"/>
          <w:color w:val="111111"/>
        </w:rPr>
        <w:t>………………………………………………………………………………………………</w:t>
      </w:r>
    </w:p>
    <w:p w:rsidR="007B1BB7" w:rsidRPr="007B1BB7" w:rsidRDefault="007B1BB7" w:rsidP="007B1BB7">
      <w:pPr>
        <w:pStyle w:val="Style624"/>
        <w:widowControl/>
        <w:spacing w:line="240" w:lineRule="auto"/>
        <w:jc w:val="center"/>
        <w:rPr>
          <w:rFonts w:ascii="Arial Narrow" w:hAnsi="Arial Narrow"/>
        </w:rPr>
      </w:pPr>
      <w:r w:rsidRPr="007B1BB7">
        <w:rPr>
          <w:rStyle w:val="FontStyle3319"/>
          <w:rFonts w:ascii="Arial Narrow" w:hAnsi="Arial Narrow" w:cs="Times New Roman"/>
          <w:color w:val="111111"/>
        </w:rPr>
        <w:t>(pełna nazwa/firma, adres, w zależności od podmiotu: NIP/PESEL, KRS/</w:t>
      </w:r>
      <w:proofErr w:type="spellStart"/>
      <w:r w:rsidRPr="007B1BB7">
        <w:rPr>
          <w:rStyle w:val="FontStyle3319"/>
          <w:rFonts w:ascii="Arial Narrow" w:hAnsi="Arial Narrow" w:cs="Times New Roman"/>
          <w:color w:val="111111"/>
        </w:rPr>
        <w:t>CEiDG</w:t>
      </w:r>
      <w:proofErr w:type="spellEnd"/>
      <w:r w:rsidRPr="007B1BB7">
        <w:rPr>
          <w:rStyle w:val="FontStyle3319"/>
          <w:rFonts w:ascii="Arial Narrow" w:hAnsi="Arial Narrow" w:cs="Times New Roman"/>
          <w:color w:val="111111"/>
        </w:rPr>
        <w:t>)</w:t>
      </w:r>
    </w:p>
    <w:p w:rsidR="007B1BB7" w:rsidRPr="007B1BB7" w:rsidRDefault="007B1BB7" w:rsidP="007B1BB7">
      <w:pPr>
        <w:pStyle w:val="Style10"/>
        <w:widowControl/>
        <w:jc w:val="left"/>
        <w:rPr>
          <w:rFonts w:ascii="Arial Narrow" w:hAnsi="Arial Narrow"/>
          <w:color w:val="111111"/>
        </w:rPr>
      </w:pPr>
    </w:p>
    <w:p w:rsidR="007B1BB7" w:rsidRPr="007B1BB7" w:rsidRDefault="007B1BB7" w:rsidP="007B1BB7">
      <w:pPr>
        <w:pStyle w:val="Style10"/>
        <w:widowControl/>
        <w:spacing w:before="120"/>
        <w:jc w:val="left"/>
        <w:rPr>
          <w:rFonts w:ascii="Arial Narrow" w:hAnsi="Arial Narrow"/>
        </w:rPr>
      </w:pPr>
      <w:r w:rsidRPr="007B1BB7">
        <w:rPr>
          <w:rStyle w:val="FontStyle2207"/>
          <w:rFonts w:ascii="Arial Narrow" w:hAnsi="Arial Narrow"/>
          <w:color w:val="111111"/>
        </w:rPr>
        <w:t>Na potrzeby postępowania o udzielenie zamówienia publicznego pn.:</w:t>
      </w:r>
    </w:p>
    <w:p w:rsidR="007B1BB7" w:rsidRPr="007B1BB7" w:rsidRDefault="007B1BB7" w:rsidP="007B1BB7">
      <w:pPr>
        <w:pStyle w:val="Style10"/>
        <w:widowControl/>
        <w:spacing w:before="120"/>
        <w:jc w:val="left"/>
        <w:rPr>
          <w:rFonts w:ascii="Arial Narrow" w:hAnsi="Arial Narrow"/>
        </w:rPr>
      </w:pPr>
    </w:p>
    <w:p w:rsidR="007B1BB7" w:rsidRPr="007B1BB7" w:rsidRDefault="007B1BB7" w:rsidP="007B1BB7">
      <w:pPr>
        <w:pStyle w:val="Numbering2"/>
        <w:ind w:left="-13"/>
        <w:jc w:val="center"/>
        <w:rPr>
          <w:rFonts w:ascii="Arial Narrow" w:hAnsi="Arial Narrow"/>
          <w:b/>
          <w:bCs/>
          <w:sz w:val="22"/>
          <w:szCs w:val="22"/>
        </w:rPr>
      </w:pPr>
      <w:r w:rsidRPr="007B1BB7">
        <w:rPr>
          <w:rFonts w:ascii="Arial Narrow" w:hAnsi="Arial Narrow"/>
          <w:b/>
        </w:rPr>
        <w:t>„</w:t>
      </w:r>
      <w:r w:rsidRPr="007B1BB7">
        <w:rPr>
          <w:rFonts w:ascii="Arial Narrow" w:hAnsi="Arial Narrow" w:cs="Arial"/>
          <w:b/>
        </w:rPr>
        <w:t xml:space="preserve">Budowa wiaty garażowej wraz z przyległą infrastrukturą techniczną i zagospodarowaniem terenu oraz rozbiórka istniejącej wiaty na działce nr 818/1 zlokalizowanej przy </w:t>
      </w:r>
      <w:r w:rsidRPr="007B1BB7">
        <w:rPr>
          <w:rFonts w:ascii="Arial Narrow" w:hAnsi="Arial Narrow" w:cs="Arial"/>
          <w:b/>
        </w:rPr>
        <w:br/>
        <w:t>ul. Piastowskiej 18 w Chełmku</w:t>
      </w:r>
      <w:r w:rsidRPr="007B1BB7">
        <w:rPr>
          <w:rFonts w:ascii="Arial Narrow" w:hAnsi="Arial Narrow"/>
          <w:b/>
        </w:rPr>
        <w:t>”</w:t>
      </w:r>
    </w:p>
    <w:p w:rsidR="007B1BB7" w:rsidRPr="007B1BB7" w:rsidRDefault="007B1BB7" w:rsidP="007B1BB7">
      <w:pPr>
        <w:pStyle w:val="Style10"/>
        <w:widowControl/>
        <w:spacing w:before="120"/>
        <w:jc w:val="left"/>
        <w:rPr>
          <w:rFonts w:ascii="Arial Narrow" w:hAnsi="Arial Narrow"/>
        </w:rPr>
      </w:pPr>
    </w:p>
    <w:p w:rsidR="007B1BB7" w:rsidRPr="007B1BB7" w:rsidRDefault="007B1BB7" w:rsidP="007B1BB7">
      <w:pPr>
        <w:pStyle w:val="Style10"/>
        <w:widowControl/>
        <w:spacing w:before="120"/>
        <w:jc w:val="left"/>
        <w:rPr>
          <w:rFonts w:ascii="Arial Narrow" w:hAnsi="Arial Narrow"/>
        </w:rPr>
      </w:pPr>
      <w:r w:rsidRPr="007B1BB7">
        <w:rPr>
          <w:rStyle w:val="FontStyle2207"/>
          <w:rFonts w:ascii="Arial Narrow" w:hAnsi="Arial Narrow"/>
          <w:color w:val="111111"/>
        </w:rPr>
        <w:t>przedkładam poniższy wykaz robót:</w:t>
      </w:r>
    </w:p>
    <w:p w:rsidR="007B1BB7" w:rsidRPr="007B1BB7" w:rsidRDefault="007B1BB7" w:rsidP="007B1BB7">
      <w:pPr>
        <w:pStyle w:val="Standard"/>
        <w:jc w:val="center"/>
        <w:rPr>
          <w:rFonts w:ascii="Arial Narrow" w:eastAsia="Humanist777L2-RomanB" w:hAnsi="Arial Narrow" w:cs="Times New Roman"/>
          <w:color w:val="111111"/>
          <w:sz w:val="16"/>
          <w:szCs w:val="16"/>
        </w:rPr>
      </w:pPr>
    </w:p>
    <w:tbl>
      <w:tblPr>
        <w:tblW w:w="9443" w:type="dxa"/>
        <w:tblInd w:w="45" w:type="dxa"/>
        <w:tblLayout w:type="fixed"/>
        <w:tblCellMar>
          <w:left w:w="10" w:type="dxa"/>
          <w:right w:w="10" w:type="dxa"/>
        </w:tblCellMar>
        <w:tblLook w:val="04A0" w:firstRow="1" w:lastRow="0" w:firstColumn="1" w:lastColumn="0" w:noHBand="0" w:noVBand="1"/>
      </w:tblPr>
      <w:tblGrid>
        <w:gridCol w:w="1213"/>
        <w:gridCol w:w="4487"/>
        <w:gridCol w:w="1409"/>
        <w:gridCol w:w="1395"/>
        <w:gridCol w:w="939"/>
      </w:tblGrid>
      <w:tr w:rsidR="007B1BB7" w:rsidRPr="007B1BB7" w:rsidTr="00C75525">
        <w:tc>
          <w:tcPr>
            <w:tcW w:w="1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Standard"/>
              <w:jc w:val="center"/>
              <w:rPr>
                <w:rFonts w:ascii="Arial Narrow" w:hAnsi="Arial Narrow"/>
                <w:b/>
                <w:bCs/>
                <w:sz w:val="18"/>
                <w:szCs w:val="18"/>
              </w:rPr>
            </w:pPr>
            <w:r w:rsidRPr="007B1BB7">
              <w:rPr>
                <w:rFonts w:ascii="Arial Narrow" w:hAnsi="Arial Narrow"/>
                <w:b/>
                <w:bCs/>
                <w:sz w:val="18"/>
                <w:szCs w:val="18"/>
              </w:rPr>
              <w:t>Nazwa Wykonawcy</w:t>
            </w:r>
          </w:p>
          <w:p w:rsidR="007B1BB7" w:rsidRPr="007B1BB7" w:rsidRDefault="007B1BB7" w:rsidP="00C75525">
            <w:pPr>
              <w:pStyle w:val="Standard"/>
              <w:tabs>
                <w:tab w:val="left" w:pos="2338"/>
                <w:tab w:val="left" w:pos="4520"/>
                <w:tab w:val="left" w:pos="6083"/>
                <w:tab w:val="left" w:pos="7300"/>
                <w:tab w:val="left" w:pos="9209"/>
              </w:tabs>
              <w:jc w:val="center"/>
              <w:rPr>
                <w:rFonts w:ascii="Arial Narrow" w:hAnsi="Arial Narrow"/>
              </w:rPr>
            </w:pPr>
            <w:r w:rsidRPr="007B1BB7">
              <w:rPr>
                <w:rFonts w:ascii="Arial Narrow" w:hAnsi="Arial Narrow"/>
                <w:bCs/>
                <w:i/>
                <w:sz w:val="16"/>
                <w:szCs w:val="16"/>
              </w:rPr>
              <w:t>(podmiotu)</w:t>
            </w:r>
            <w:r w:rsidRPr="007B1BB7">
              <w:rPr>
                <w:rFonts w:ascii="Arial Narrow" w:hAnsi="Arial Narrow"/>
                <w:b/>
                <w:bCs/>
                <w:sz w:val="16"/>
                <w:szCs w:val="16"/>
              </w:rPr>
              <w:t>,</w:t>
            </w:r>
            <w:r w:rsidRPr="007B1BB7">
              <w:rPr>
                <w:rFonts w:ascii="Arial Narrow" w:hAnsi="Arial Narrow"/>
                <w:b/>
                <w:bCs/>
                <w:sz w:val="18"/>
                <w:szCs w:val="18"/>
              </w:rPr>
              <w:t xml:space="preserve"> wykazującego posiadanie doświadczenia</w:t>
            </w:r>
          </w:p>
        </w:tc>
        <w:tc>
          <w:tcPr>
            <w:tcW w:w="44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Standard"/>
              <w:jc w:val="center"/>
              <w:rPr>
                <w:rFonts w:ascii="Arial Narrow" w:hAnsi="Arial Narrow"/>
              </w:rPr>
            </w:pPr>
            <w:r w:rsidRPr="007B1BB7">
              <w:rPr>
                <w:rFonts w:ascii="Arial Narrow" w:hAnsi="Arial Narrow"/>
                <w:b/>
                <w:bCs/>
                <w:color w:val="000000"/>
                <w:sz w:val="18"/>
              </w:rPr>
              <w:t xml:space="preserve">Nazwa zamówienia / zakres robót składający się na przedmiot zrealizowanego zamówienia </w:t>
            </w:r>
            <w:r w:rsidRPr="007B1BB7">
              <w:rPr>
                <w:rFonts w:ascii="Arial Narrow" w:hAnsi="Arial Narrow"/>
                <w:bCs/>
                <w:i/>
                <w:color w:val="000000"/>
                <w:sz w:val="16"/>
                <w:szCs w:val="16"/>
              </w:rPr>
              <w:t>(Należy podać informacje na podstawie których, Zamawiający będzie mógł jednoznacznie stwierdzić spełnianie przez Wykonawcę warunków udziału w postępowaniu)</w:t>
            </w:r>
          </w:p>
        </w:tc>
        <w:tc>
          <w:tcPr>
            <w:tcW w:w="1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Standard"/>
              <w:jc w:val="center"/>
              <w:rPr>
                <w:rFonts w:ascii="Arial Narrow" w:hAnsi="Arial Narrow"/>
                <w:b/>
                <w:bCs/>
                <w:color w:val="000000"/>
                <w:sz w:val="18"/>
                <w:szCs w:val="18"/>
              </w:rPr>
            </w:pPr>
            <w:r w:rsidRPr="007B1BB7">
              <w:rPr>
                <w:rFonts w:ascii="Arial Narrow" w:hAnsi="Arial Narrow"/>
                <w:b/>
                <w:bCs/>
                <w:color w:val="000000"/>
                <w:sz w:val="18"/>
                <w:szCs w:val="18"/>
              </w:rPr>
              <w:t>Wartość brutto wykonanych robót</w:t>
            </w:r>
          </w:p>
          <w:p w:rsidR="007B1BB7" w:rsidRPr="007B1BB7" w:rsidRDefault="007B1BB7" w:rsidP="00C75525">
            <w:pPr>
              <w:pStyle w:val="Standard"/>
              <w:jc w:val="center"/>
              <w:rPr>
                <w:rFonts w:ascii="Arial Narrow" w:hAnsi="Arial Narrow"/>
                <w:bCs/>
                <w:i/>
                <w:color w:val="000000"/>
                <w:sz w:val="18"/>
                <w:szCs w:val="18"/>
              </w:rPr>
            </w:pPr>
            <w:r w:rsidRPr="007B1BB7">
              <w:rPr>
                <w:rFonts w:ascii="Arial Narrow" w:hAnsi="Arial Narrow"/>
                <w:bCs/>
                <w:i/>
                <w:color w:val="000000"/>
                <w:sz w:val="18"/>
                <w:szCs w:val="18"/>
              </w:rPr>
              <w:t>[PLN]</w:t>
            </w:r>
          </w:p>
        </w:tc>
        <w:tc>
          <w:tcPr>
            <w:tcW w:w="1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Standard"/>
              <w:jc w:val="center"/>
              <w:rPr>
                <w:rFonts w:ascii="Arial Narrow" w:hAnsi="Arial Narrow"/>
              </w:rPr>
            </w:pPr>
            <w:r w:rsidRPr="007B1BB7">
              <w:rPr>
                <w:rFonts w:ascii="Arial Narrow" w:hAnsi="Arial Narrow"/>
                <w:b/>
                <w:bCs/>
                <w:color w:val="000000"/>
                <w:sz w:val="18"/>
                <w:szCs w:val="18"/>
              </w:rPr>
              <w:t xml:space="preserve">Data wykonania zamówienia </w:t>
            </w:r>
            <w:r w:rsidRPr="007B1BB7">
              <w:rPr>
                <w:rFonts w:ascii="Arial Narrow" w:hAnsi="Arial Narrow"/>
                <w:bCs/>
                <w:i/>
                <w:color w:val="000000"/>
                <w:sz w:val="16"/>
                <w:szCs w:val="16"/>
              </w:rPr>
              <w:t>(zgodnie z zawartą umową)</w:t>
            </w: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BB7" w:rsidRPr="007B1BB7" w:rsidRDefault="007B1BB7" w:rsidP="00C75525">
            <w:pPr>
              <w:pStyle w:val="Standard"/>
              <w:jc w:val="center"/>
              <w:rPr>
                <w:rFonts w:ascii="Arial Narrow" w:hAnsi="Arial Narrow"/>
                <w:b/>
                <w:bCs/>
                <w:color w:val="000000"/>
                <w:sz w:val="18"/>
                <w:szCs w:val="18"/>
              </w:rPr>
            </w:pPr>
            <w:r w:rsidRPr="007B1BB7">
              <w:rPr>
                <w:rFonts w:ascii="Arial Narrow" w:hAnsi="Arial Narrow"/>
                <w:b/>
                <w:bCs/>
                <w:color w:val="000000"/>
                <w:sz w:val="18"/>
                <w:szCs w:val="18"/>
              </w:rPr>
              <w:t>Miejsce wykonania</w:t>
            </w:r>
          </w:p>
        </w:tc>
      </w:tr>
      <w:tr w:rsidR="007B1BB7" w:rsidRPr="007B1BB7" w:rsidTr="00C75525">
        <w:trPr>
          <w:trHeight w:val="150"/>
        </w:trPr>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r>
      <w:tr w:rsidR="007B1BB7" w:rsidRPr="007B1BB7" w:rsidTr="00C75525">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r>
      <w:tr w:rsidR="007B1BB7" w:rsidRPr="007B1BB7" w:rsidTr="00C75525">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BB7" w:rsidRPr="007B1BB7" w:rsidRDefault="007B1BB7" w:rsidP="00C75525">
            <w:pPr>
              <w:pStyle w:val="TableContents"/>
              <w:jc w:val="left"/>
              <w:rPr>
                <w:rFonts w:ascii="Arial Narrow" w:hAnsi="Arial Narrow"/>
              </w:rPr>
            </w:pPr>
          </w:p>
        </w:tc>
      </w:tr>
    </w:tbl>
    <w:p w:rsidR="007B1BB7" w:rsidRPr="007B1BB7" w:rsidRDefault="007B1BB7" w:rsidP="007B1BB7">
      <w:pPr>
        <w:pStyle w:val="Standard"/>
        <w:autoSpaceDE w:val="0"/>
        <w:ind w:left="-11"/>
        <w:jc w:val="both"/>
        <w:rPr>
          <w:rFonts w:ascii="Arial Narrow" w:hAnsi="Arial Narrow"/>
        </w:rPr>
      </w:pPr>
      <w:r w:rsidRPr="007B1BB7">
        <w:rPr>
          <w:rFonts w:ascii="Arial Narrow" w:hAnsi="Arial Narrow"/>
          <w:sz w:val="18"/>
          <w:szCs w:val="18"/>
        </w:rPr>
        <w:t xml:space="preserve">Do wykazu należy dołączyć </w:t>
      </w:r>
      <w:r w:rsidRPr="007B1BB7">
        <w:rPr>
          <w:rFonts w:ascii="Arial Narrow" w:eastAsia="TimesNewRoman" w:hAnsi="Arial Narrow"/>
          <w:sz w:val="18"/>
          <w:szCs w:val="18"/>
        </w:rPr>
        <w:t xml:space="preserve">dowody określające czy te roboty budowlane zostały wykonane należycie, w szczególności informacji </w:t>
      </w:r>
      <w:r w:rsidRPr="007B1BB7">
        <w:rPr>
          <w:rFonts w:ascii="Arial Narrow" w:eastAsia="TimesNewRoman" w:hAnsi="Arial Narrow"/>
          <w:sz w:val="18"/>
          <w:szCs w:val="18"/>
        </w:rPr>
        <w:br/>
        <w:t xml:space="preserve">o tym czy roboty zostały wykonane zgodnie z przepisami prawa budowlanego i prawidłowo ukończone, przy czym dowodami, </w:t>
      </w:r>
      <w:r w:rsidRPr="007B1BB7">
        <w:rPr>
          <w:rFonts w:ascii="Arial Narrow" w:eastAsia="TimesNewRoman" w:hAnsi="Arial Narrow"/>
          <w:sz w:val="18"/>
          <w:szCs w:val="18"/>
        </w:rPr>
        <w:br/>
        <w:t>o których mowa, są referencje bądź inne dokumenty wystawione przez podmiot, na rzecz którego roboty budowlane były wykonywane, a jeżeli z uzasadnionej przyczyn</w:t>
      </w:r>
      <w:r w:rsidRPr="007B1BB7">
        <w:rPr>
          <w:rFonts w:ascii="Arial Narrow" w:hAnsi="Arial Narrow"/>
          <w:sz w:val="18"/>
          <w:szCs w:val="18"/>
        </w:rPr>
        <w:t>y</w:t>
      </w:r>
    </w:p>
    <w:p w:rsidR="007B1BB7" w:rsidRPr="007B1BB7" w:rsidRDefault="007B1BB7" w:rsidP="007B1BB7">
      <w:pPr>
        <w:pStyle w:val="Standard"/>
        <w:autoSpaceDE w:val="0"/>
        <w:ind w:right="51"/>
        <w:jc w:val="both"/>
        <w:rPr>
          <w:rFonts w:ascii="Arial Narrow" w:hAnsi="Arial Narrow"/>
          <w:b/>
          <w:bCs/>
          <w:sz w:val="14"/>
          <w:szCs w:val="14"/>
        </w:rPr>
      </w:pPr>
      <w:r w:rsidRPr="007B1BB7">
        <w:rPr>
          <w:rFonts w:ascii="Arial Narrow" w:hAnsi="Arial Narrow"/>
          <w:b/>
          <w:bCs/>
          <w:sz w:val="14"/>
          <w:szCs w:val="1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 VC niniejszej SIWZ).</w:t>
      </w:r>
    </w:p>
    <w:p w:rsidR="007B1BB7" w:rsidRPr="007B1BB7" w:rsidRDefault="007B1BB7" w:rsidP="007B1BB7">
      <w:pPr>
        <w:pStyle w:val="Standard"/>
        <w:ind w:left="5234"/>
        <w:jc w:val="center"/>
        <w:rPr>
          <w:rFonts w:ascii="Arial Narrow" w:hAnsi="Arial Narrow"/>
          <w:color w:val="000000"/>
          <w:sz w:val="18"/>
        </w:rPr>
      </w:pPr>
    </w:p>
    <w:p w:rsidR="007B1BB7" w:rsidRPr="007B1BB7" w:rsidRDefault="007B1BB7" w:rsidP="007B1BB7">
      <w:pPr>
        <w:pStyle w:val="Standard"/>
        <w:spacing w:line="360" w:lineRule="auto"/>
        <w:jc w:val="both"/>
        <w:rPr>
          <w:rFonts w:ascii="Arial Narrow" w:hAnsi="Arial Narrow"/>
        </w:rPr>
      </w:pPr>
      <w:r w:rsidRPr="007B1BB7">
        <w:rPr>
          <w:rFonts w:ascii="Arial Narrow" w:hAnsi="Arial Narrow"/>
          <w:sz w:val="22"/>
          <w:szCs w:val="22"/>
        </w:rPr>
        <w:t xml:space="preserve">…………….……. </w:t>
      </w:r>
      <w:r w:rsidRPr="007B1BB7">
        <w:rPr>
          <w:rFonts w:ascii="Arial Narrow" w:hAnsi="Arial Narrow"/>
          <w:i/>
          <w:sz w:val="18"/>
          <w:szCs w:val="18"/>
        </w:rPr>
        <w:t>(miejscowość),</w:t>
      </w:r>
      <w:r w:rsidRPr="007B1BB7">
        <w:rPr>
          <w:rFonts w:ascii="Arial Narrow" w:hAnsi="Arial Narrow"/>
          <w:i/>
          <w:sz w:val="22"/>
          <w:szCs w:val="22"/>
        </w:rPr>
        <w:t xml:space="preserve"> </w:t>
      </w:r>
      <w:r w:rsidRPr="007B1BB7">
        <w:rPr>
          <w:rFonts w:ascii="Arial Narrow" w:hAnsi="Arial Narrow"/>
          <w:sz w:val="22"/>
          <w:szCs w:val="22"/>
        </w:rPr>
        <w:t>dnia ………….……........ r.</w:t>
      </w:r>
    </w:p>
    <w:p w:rsidR="007B1BB7" w:rsidRPr="007B1BB7" w:rsidRDefault="007B1BB7" w:rsidP="007B1BB7">
      <w:pPr>
        <w:pStyle w:val="Standard"/>
        <w:tabs>
          <w:tab w:val="center" w:pos="6880"/>
        </w:tabs>
        <w:jc w:val="both"/>
        <w:rPr>
          <w:rFonts w:ascii="Arial Narrow" w:hAnsi="Arial Narrow"/>
          <w:sz w:val="22"/>
          <w:szCs w:val="22"/>
        </w:rPr>
      </w:pPr>
      <w:r w:rsidRPr="007B1BB7">
        <w:rPr>
          <w:rFonts w:ascii="Arial Narrow" w:hAnsi="Arial Narrow"/>
          <w:sz w:val="22"/>
          <w:szCs w:val="22"/>
        </w:rPr>
        <w:tab/>
        <w:t>…………………………………………</w:t>
      </w:r>
    </w:p>
    <w:p w:rsidR="007B1BB7" w:rsidRPr="007B1BB7" w:rsidRDefault="007B1BB7" w:rsidP="007B1BB7">
      <w:pPr>
        <w:pStyle w:val="Standard"/>
        <w:tabs>
          <w:tab w:val="center" w:pos="6880"/>
        </w:tabs>
        <w:ind w:firstLine="5670"/>
        <w:jc w:val="both"/>
        <w:rPr>
          <w:rFonts w:ascii="Arial Narrow" w:hAnsi="Arial Narrow"/>
          <w:i/>
          <w:color w:val="000000"/>
          <w:sz w:val="18"/>
          <w:szCs w:val="18"/>
        </w:rPr>
      </w:pPr>
      <w:r w:rsidRPr="007B1BB7">
        <w:rPr>
          <w:rFonts w:ascii="Arial Narrow" w:hAnsi="Arial Narrow"/>
          <w:i/>
          <w:color w:val="000000"/>
          <w:sz w:val="18"/>
          <w:szCs w:val="18"/>
        </w:rPr>
        <w:tab/>
        <w:t>(podpis)</w:t>
      </w:r>
    </w:p>
    <w:p w:rsidR="007B1BB7" w:rsidRPr="007B1BB7" w:rsidRDefault="007B1BB7" w:rsidP="007B1BB7">
      <w:pPr>
        <w:pStyle w:val="Standard"/>
        <w:widowControl/>
        <w:tabs>
          <w:tab w:val="left" w:pos="614"/>
          <w:tab w:val="left" w:pos="886"/>
        </w:tabs>
        <w:autoSpaceDE w:val="0"/>
        <w:spacing w:line="360" w:lineRule="auto"/>
        <w:ind w:firstLine="5670"/>
        <w:jc w:val="both"/>
        <w:rPr>
          <w:rFonts w:ascii="Arial Narrow" w:eastAsia="Humanist777L2-RomanB" w:hAnsi="Arial Narrow" w:cs="Times New Roman"/>
          <w:i/>
          <w:color w:val="000000"/>
          <w:sz w:val="18"/>
          <w:szCs w:val="22"/>
        </w:rPr>
      </w:pPr>
    </w:p>
    <w:p w:rsidR="007B1BB7" w:rsidRPr="007B1BB7" w:rsidRDefault="007B1BB7" w:rsidP="007B1BB7">
      <w:pPr>
        <w:pStyle w:val="Standard"/>
        <w:widowControl/>
        <w:tabs>
          <w:tab w:val="left" w:pos="614"/>
          <w:tab w:val="left" w:pos="886"/>
        </w:tabs>
        <w:autoSpaceDE w:val="0"/>
        <w:spacing w:line="276" w:lineRule="auto"/>
        <w:jc w:val="both"/>
        <w:rPr>
          <w:rFonts w:ascii="Arial Narrow" w:hAnsi="Arial Narrow"/>
        </w:rPr>
      </w:pPr>
      <w:r w:rsidRPr="007B1BB7">
        <w:rPr>
          <w:rStyle w:val="FontStyle2207"/>
          <w:rFonts w:ascii="Arial Narrow" w:hAnsi="Arial Narrow"/>
          <w:sz w:val="16"/>
          <w:szCs w:val="16"/>
        </w:rPr>
        <w:t>W przypadku gdy Wykonawca polega na zdolnościach innego podmiotu na zasadach okre</w:t>
      </w:r>
      <w:r w:rsidRPr="007B1BB7">
        <w:rPr>
          <w:rStyle w:val="FontStyle2207"/>
          <w:rFonts w:ascii="Arial Narrow" w:eastAsia="TimesNewRoman" w:hAnsi="Arial Narrow" w:cs="TimesNewRoman"/>
          <w:sz w:val="16"/>
          <w:szCs w:val="16"/>
        </w:rPr>
        <w:t>ś</w:t>
      </w:r>
      <w:r w:rsidRPr="007B1BB7">
        <w:rPr>
          <w:rStyle w:val="FontStyle2207"/>
          <w:rFonts w:ascii="Arial Narrow" w:hAnsi="Arial Narrow"/>
          <w:sz w:val="16"/>
          <w:szCs w:val="16"/>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7B1BB7">
        <w:rPr>
          <w:rStyle w:val="Odwoanieprzypisudolnego"/>
          <w:rFonts w:ascii="Arial Narrow" w:hAnsi="Arial Narrow"/>
          <w:color w:val="000000"/>
        </w:rPr>
        <w:t xml:space="preserve"> </w:t>
      </w:r>
      <w:r w:rsidRPr="007B1BB7">
        <w:rPr>
          <w:rStyle w:val="FontStyle2207"/>
          <w:rFonts w:ascii="Arial Narrow" w:hAnsi="Arial Narrow"/>
          <w:sz w:val="18"/>
          <w:szCs w:val="22"/>
        </w:rPr>
        <w:footnoteReference w:id="3"/>
      </w:r>
    </w:p>
    <w:p w:rsidR="003E3A3C" w:rsidRPr="007B1BB7" w:rsidRDefault="003E3A3C" w:rsidP="003E3A3C">
      <w:pPr>
        <w:jc w:val="both"/>
        <w:rPr>
          <w:rFonts w:ascii="Arial Narrow" w:hAnsi="Arial Narrow"/>
          <w:b/>
          <w:sz w:val="24"/>
          <w:szCs w:val="24"/>
          <w:lang w:val="pl-PL"/>
        </w:rPr>
      </w:pPr>
    </w:p>
    <w:p w:rsidR="008E38EF" w:rsidRDefault="008E38EF" w:rsidP="00E46E82">
      <w:pPr>
        <w:pStyle w:val="Tekstpodstawowywcity2"/>
        <w:ind w:left="0"/>
        <w:rPr>
          <w:rFonts w:ascii="Arial Narrow" w:hAnsi="Arial Narrow"/>
          <w:b/>
          <w:szCs w:val="24"/>
        </w:rPr>
      </w:pPr>
    </w:p>
    <w:p w:rsidR="007B1BB7" w:rsidRDefault="007B1BB7" w:rsidP="00E46E82">
      <w:pPr>
        <w:pStyle w:val="Tekstpodstawowywcity2"/>
        <w:ind w:left="0"/>
        <w:rPr>
          <w:rFonts w:ascii="Arial Narrow" w:hAnsi="Arial Narrow"/>
          <w:b/>
          <w:szCs w:val="24"/>
        </w:rPr>
      </w:pPr>
    </w:p>
    <w:p w:rsidR="007B1BB7" w:rsidRDefault="007B1BB7" w:rsidP="00E46E82">
      <w:pPr>
        <w:pStyle w:val="Tekstpodstawowywcity2"/>
        <w:ind w:left="0"/>
        <w:rPr>
          <w:rFonts w:ascii="Arial Narrow" w:hAnsi="Arial Narrow"/>
          <w:b/>
          <w:szCs w:val="24"/>
        </w:rPr>
      </w:pPr>
    </w:p>
    <w:p w:rsidR="007B1BB7" w:rsidRDefault="007B1BB7" w:rsidP="00E46E82">
      <w:pPr>
        <w:pStyle w:val="Tekstpodstawowywcity2"/>
        <w:ind w:left="0"/>
        <w:rPr>
          <w:rFonts w:ascii="Arial Narrow" w:hAnsi="Arial Narrow"/>
          <w:b/>
          <w:szCs w:val="24"/>
        </w:rPr>
      </w:pPr>
    </w:p>
    <w:p w:rsidR="007B1BB7" w:rsidRDefault="007B1BB7" w:rsidP="00E46E82">
      <w:pPr>
        <w:pStyle w:val="Tekstpodstawowywcity2"/>
        <w:ind w:left="0"/>
        <w:rPr>
          <w:rFonts w:ascii="Arial Narrow" w:hAnsi="Arial Narrow"/>
          <w:b/>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633ECD" w:rsidRPr="005E142B" w:rsidTr="00C75525">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633ECD" w:rsidRPr="00D47891" w:rsidRDefault="00633ECD" w:rsidP="00C75525">
            <w:pPr>
              <w:rPr>
                <w:lang w:val="pl-PL"/>
              </w:rPr>
            </w:pPr>
            <w:r w:rsidRPr="00D47891">
              <w:rPr>
                <w:lang w:val="pl-PL"/>
              </w:rPr>
              <w:br w:type="page"/>
            </w:r>
          </w:p>
          <w:p w:rsidR="00633ECD" w:rsidRPr="00D47891" w:rsidRDefault="00633ECD" w:rsidP="00C75525">
            <w:pPr>
              <w:rPr>
                <w:lang w:val="pl-PL"/>
              </w:rPr>
            </w:pPr>
          </w:p>
          <w:p w:rsidR="00633ECD" w:rsidRPr="00D47891" w:rsidRDefault="00633ECD" w:rsidP="00C75525">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633ECD" w:rsidRDefault="00633ECD" w:rsidP="00C75525">
            <w:pPr>
              <w:pStyle w:val="Tytu0"/>
              <w:rPr>
                <w:sz w:val="20"/>
              </w:rPr>
            </w:pPr>
          </w:p>
        </w:tc>
      </w:tr>
      <w:tr w:rsidR="00633ECD" w:rsidTr="00C755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633ECD" w:rsidRPr="00D47891" w:rsidRDefault="00633ECD" w:rsidP="00C7552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633ECD" w:rsidRDefault="00633ECD" w:rsidP="00C75525">
            <w:pPr>
              <w:jc w:val="center"/>
            </w:pPr>
            <w:proofErr w:type="spellStart"/>
            <w:r>
              <w:t>Strona</w:t>
            </w:r>
            <w:proofErr w:type="spellEnd"/>
          </w:p>
        </w:tc>
        <w:tc>
          <w:tcPr>
            <w:tcW w:w="1625" w:type="dxa"/>
            <w:tcBorders>
              <w:top w:val="single" w:sz="4" w:space="0" w:color="auto"/>
              <w:left w:val="single" w:sz="4" w:space="0" w:color="auto"/>
              <w:bottom w:val="single" w:sz="4" w:space="0" w:color="auto"/>
              <w:right w:val="single" w:sz="4" w:space="0" w:color="auto"/>
            </w:tcBorders>
          </w:tcPr>
          <w:p w:rsidR="00633ECD" w:rsidRDefault="00633ECD" w:rsidP="00C75525">
            <w:pPr>
              <w:jc w:val="center"/>
            </w:pPr>
          </w:p>
        </w:tc>
      </w:tr>
      <w:tr w:rsidR="00633ECD" w:rsidTr="00C755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633ECD" w:rsidRDefault="00633ECD" w:rsidP="00C75525"/>
        </w:tc>
        <w:tc>
          <w:tcPr>
            <w:tcW w:w="2126" w:type="dxa"/>
            <w:tcBorders>
              <w:top w:val="single" w:sz="4" w:space="0" w:color="auto"/>
              <w:left w:val="single" w:sz="4" w:space="0" w:color="auto"/>
              <w:bottom w:val="single" w:sz="4" w:space="0" w:color="auto"/>
              <w:right w:val="single" w:sz="4" w:space="0" w:color="auto"/>
            </w:tcBorders>
          </w:tcPr>
          <w:p w:rsidR="00633ECD" w:rsidRDefault="00633ECD" w:rsidP="00C75525">
            <w:pPr>
              <w:jc w:val="center"/>
            </w:pPr>
            <w:r>
              <w:t xml:space="preserve">z </w:t>
            </w:r>
            <w:proofErr w:type="spellStart"/>
            <w:r>
              <w:t>ogólnej</w:t>
            </w:r>
            <w:proofErr w:type="spellEnd"/>
            <w:r>
              <w:t xml:space="preserve"> </w:t>
            </w:r>
            <w:proofErr w:type="spellStart"/>
            <w:r>
              <w:t>liczby</w:t>
            </w:r>
            <w:proofErr w:type="spellEnd"/>
          </w:p>
        </w:tc>
        <w:tc>
          <w:tcPr>
            <w:tcW w:w="1625" w:type="dxa"/>
            <w:tcBorders>
              <w:top w:val="single" w:sz="4" w:space="0" w:color="auto"/>
              <w:left w:val="single" w:sz="4" w:space="0" w:color="auto"/>
              <w:bottom w:val="single" w:sz="4" w:space="0" w:color="auto"/>
              <w:right w:val="single" w:sz="4" w:space="0" w:color="auto"/>
            </w:tcBorders>
          </w:tcPr>
          <w:p w:rsidR="00633ECD" w:rsidRDefault="00633ECD" w:rsidP="00C75525">
            <w:pPr>
              <w:jc w:val="center"/>
            </w:pPr>
          </w:p>
        </w:tc>
      </w:tr>
    </w:tbl>
    <w:p w:rsidR="00633ECD" w:rsidRDefault="00633ECD" w:rsidP="00633ECD">
      <w:pPr>
        <w:ind w:firstLine="1843"/>
        <w:rPr>
          <w:i/>
        </w:rPr>
      </w:pPr>
      <w:r>
        <w:rPr>
          <w:i/>
        </w:rPr>
        <w:t>(</w:t>
      </w:r>
      <w:proofErr w:type="spellStart"/>
      <w:r>
        <w:rPr>
          <w:i/>
        </w:rPr>
        <w:t>pieczęć</w:t>
      </w:r>
      <w:proofErr w:type="spellEnd"/>
      <w:r>
        <w:rPr>
          <w:i/>
        </w:rPr>
        <w:t xml:space="preserve"> </w:t>
      </w:r>
      <w:proofErr w:type="spellStart"/>
      <w:r>
        <w:rPr>
          <w:i/>
        </w:rPr>
        <w:t>podmiotu</w:t>
      </w:r>
      <w:proofErr w:type="spellEnd"/>
      <w:r>
        <w:rPr>
          <w:i/>
        </w:rPr>
        <w:t>)</w:t>
      </w:r>
      <w:r w:rsidR="00C75525">
        <w:rPr>
          <w:i/>
        </w:rPr>
        <w:t xml:space="preserve"> </w:t>
      </w:r>
    </w:p>
    <w:p w:rsidR="00C75525" w:rsidRDefault="00C75525" w:rsidP="00633ECD">
      <w:pPr>
        <w:ind w:firstLine="1843"/>
        <w:rPr>
          <w:i/>
        </w:rPr>
      </w:pPr>
    </w:p>
    <w:p w:rsidR="00C75525" w:rsidRPr="00C75525" w:rsidRDefault="00C75525" w:rsidP="00C75525">
      <w:pPr>
        <w:pStyle w:val="Tekstpodstawowy21"/>
        <w:jc w:val="right"/>
        <w:rPr>
          <w:rFonts w:ascii="Arial Narrow" w:hAnsi="Arial Narrow"/>
          <w:b/>
          <w:sz w:val="24"/>
          <w:szCs w:val="24"/>
        </w:rPr>
      </w:pPr>
      <w:r w:rsidRPr="00C75525">
        <w:rPr>
          <w:rFonts w:ascii="Arial Narrow" w:hAnsi="Arial Narrow"/>
          <w:b/>
          <w:sz w:val="24"/>
          <w:szCs w:val="24"/>
        </w:rPr>
        <w:t>ZAŁĄCZNIK nr 6</w:t>
      </w:r>
    </w:p>
    <w:p w:rsidR="00C75525" w:rsidRPr="00C75525" w:rsidRDefault="00C75525" w:rsidP="00C75525">
      <w:pPr>
        <w:pStyle w:val="Tekstpodstawowy21"/>
        <w:jc w:val="center"/>
        <w:rPr>
          <w:rFonts w:ascii="Arial Narrow" w:hAnsi="Arial Narrow"/>
          <w:b/>
          <w:sz w:val="28"/>
          <w:szCs w:val="28"/>
        </w:rPr>
      </w:pPr>
      <w:r w:rsidRPr="00C75525">
        <w:rPr>
          <w:rFonts w:ascii="Arial Narrow" w:hAnsi="Arial Narrow"/>
          <w:b/>
          <w:sz w:val="28"/>
          <w:szCs w:val="28"/>
        </w:rPr>
        <w:t>Wykaz osób, które będą uczestniczyć w wykonaniu zamówienia</w:t>
      </w:r>
    </w:p>
    <w:p w:rsidR="00C75525" w:rsidRPr="00C75525" w:rsidRDefault="00C75525" w:rsidP="00C75525">
      <w:pPr>
        <w:pStyle w:val="Style1486"/>
        <w:widowControl/>
        <w:spacing w:before="105"/>
        <w:jc w:val="left"/>
        <w:rPr>
          <w:rFonts w:ascii="Arial Narrow" w:hAnsi="Arial Narrow"/>
        </w:rPr>
      </w:pPr>
      <w:r w:rsidRPr="00C75525">
        <w:rPr>
          <w:rStyle w:val="FontStyle3316"/>
          <w:rFonts w:ascii="Arial Narrow" w:hAnsi="Arial Narrow" w:cs="Times New Roman"/>
          <w:color w:val="111111"/>
          <w:sz w:val="24"/>
          <w:szCs w:val="24"/>
        </w:rPr>
        <w:t>Wykonawca:</w:t>
      </w:r>
    </w:p>
    <w:p w:rsidR="00C75525" w:rsidRPr="00C75525" w:rsidRDefault="00C75525" w:rsidP="00C75525">
      <w:pPr>
        <w:pStyle w:val="Textbody"/>
        <w:widowControl/>
        <w:spacing w:after="0"/>
        <w:jc w:val="center"/>
        <w:rPr>
          <w:rFonts w:ascii="Arial Narrow" w:hAnsi="Arial Narrow" w:cs="Times New Roman"/>
          <w:color w:val="111111"/>
        </w:rPr>
      </w:pPr>
      <w:r w:rsidRPr="00C75525">
        <w:rPr>
          <w:rFonts w:ascii="Arial Narrow" w:hAnsi="Arial Narrow" w:cs="Times New Roman"/>
          <w:color w:val="111111"/>
        </w:rPr>
        <w:t>………………………………………………………………………………………………</w:t>
      </w:r>
    </w:p>
    <w:p w:rsidR="00C75525" w:rsidRPr="00C75525" w:rsidRDefault="00C75525" w:rsidP="00C75525">
      <w:pPr>
        <w:pStyle w:val="Style624"/>
        <w:widowControl/>
        <w:spacing w:line="240" w:lineRule="auto"/>
        <w:jc w:val="center"/>
        <w:rPr>
          <w:rFonts w:ascii="Arial Narrow" w:hAnsi="Arial Narrow"/>
        </w:rPr>
      </w:pPr>
      <w:r w:rsidRPr="00C75525">
        <w:rPr>
          <w:rStyle w:val="FontStyle3319"/>
          <w:rFonts w:ascii="Arial Narrow" w:hAnsi="Arial Narrow" w:cs="Times New Roman"/>
          <w:color w:val="111111"/>
        </w:rPr>
        <w:t>(pełna nazwa/firma, adres, w zależności od podmiotu: NIP/PESEL, KRS/</w:t>
      </w:r>
      <w:proofErr w:type="spellStart"/>
      <w:r w:rsidRPr="00C75525">
        <w:rPr>
          <w:rStyle w:val="FontStyle3319"/>
          <w:rFonts w:ascii="Arial Narrow" w:hAnsi="Arial Narrow" w:cs="Times New Roman"/>
          <w:color w:val="111111"/>
        </w:rPr>
        <w:t>CEiDG</w:t>
      </w:r>
      <w:proofErr w:type="spellEnd"/>
      <w:r w:rsidRPr="00C75525">
        <w:rPr>
          <w:rStyle w:val="FontStyle3319"/>
          <w:rFonts w:ascii="Arial Narrow" w:hAnsi="Arial Narrow" w:cs="Times New Roman"/>
          <w:color w:val="111111"/>
        </w:rPr>
        <w:t>)</w:t>
      </w:r>
    </w:p>
    <w:p w:rsidR="00C75525" w:rsidRPr="00C75525" w:rsidRDefault="00C75525" w:rsidP="00C75525">
      <w:pPr>
        <w:pStyle w:val="Style10"/>
        <w:widowControl/>
        <w:jc w:val="left"/>
        <w:rPr>
          <w:rFonts w:ascii="Arial Narrow" w:hAnsi="Arial Narrow"/>
          <w:color w:val="111111"/>
          <w:sz w:val="10"/>
          <w:szCs w:val="10"/>
        </w:rPr>
      </w:pPr>
    </w:p>
    <w:p w:rsidR="00C75525" w:rsidRPr="00C75525" w:rsidRDefault="00C75525" w:rsidP="00C75525">
      <w:pPr>
        <w:pStyle w:val="Style10"/>
        <w:widowControl/>
        <w:spacing w:before="120"/>
        <w:jc w:val="left"/>
        <w:rPr>
          <w:rFonts w:ascii="Arial Narrow" w:hAnsi="Arial Narrow"/>
        </w:rPr>
      </w:pPr>
      <w:r w:rsidRPr="00C75525">
        <w:rPr>
          <w:rStyle w:val="FontStyle2207"/>
          <w:rFonts w:ascii="Arial Narrow" w:eastAsia="StarSymbol" w:hAnsi="Arial Narrow"/>
          <w:color w:val="111111"/>
        </w:rPr>
        <w:t>Na potrzeby postępowania o udzielenie zamówienia publicznego pn.:</w:t>
      </w:r>
    </w:p>
    <w:p w:rsidR="00C75525" w:rsidRPr="00C75525" w:rsidRDefault="00C75525" w:rsidP="00C75525">
      <w:pPr>
        <w:pStyle w:val="Style10"/>
        <w:widowControl/>
        <w:spacing w:before="120"/>
        <w:jc w:val="left"/>
        <w:rPr>
          <w:rFonts w:ascii="Arial Narrow" w:hAnsi="Arial Narrow"/>
          <w:sz w:val="16"/>
          <w:szCs w:val="16"/>
        </w:rPr>
      </w:pPr>
    </w:p>
    <w:p w:rsidR="00C75525" w:rsidRPr="007B1BB7" w:rsidRDefault="00C75525" w:rsidP="00C75525">
      <w:pPr>
        <w:pStyle w:val="Numbering2"/>
        <w:ind w:left="-13"/>
        <w:jc w:val="center"/>
        <w:rPr>
          <w:rFonts w:ascii="Arial Narrow" w:hAnsi="Arial Narrow"/>
          <w:b/>
          <w:bCs/>
          <w:sz w:val="22"/>
          <w:szCs w:val="22"/>
        </w:rPr>
      </w:pPr>
      <w:r w:rsidRPr="007B1BB7">
        <w:rPr>
          <w:rFonts w:ascii="Arial Narrow" w:hAnsi="Arial Narrow"/>
          <w:b/>
        </w:rPr>
        <w:t>„</w:t>
      </w:r>
      <w:r w:rsidRPr="007B1BB7">
        <w:rPr>
          <w:rFonts w:ascii="Arial Narrow" w:hAnsi="Arial Narrow" w:cs="Arial"/>
          <w:b/>
        </w:rPr>
        <w:t xml:space="preserve">Budowa wiaty garażowej wraz z przyległą infrastrukturą techniczną i zagospodarowaniem terenu oraz rozbiórka istniejącej wiaty na działce nr 818/1 zlokalizowanej przy </w:t>
      </w:r>
      <w:r w:rsidRPr="007B1BB7">
        <w:rPr>
          <w:rFonts w:ascii="Arial Narrow" w:hAnsi="Arial Narrow" w:cs="Arial"/>
          <w:b/>
        </w:rPr>
        <w:br/>
        <w:t>ul. Piastowskiej 18 w Chełmku</w:t>
      </w:r>
      <w:r w:rsidRPr="007B1BB7">
        <w:rPr>
          <w:rFonts w:ascii="Arial Narrow" w:hAnsi="Arial Narrow"/>
          <w:b/>
        </w:rPr>
        <w:t>”</w:t>
      </w:r>
    </w:p>
    <w:p w:rsidR="00C75525" w:rsidRPr="00C75525" w:rsidRDefault="00C75525" w:rsidP="00C75525">
      <w:pPr>
        <w:pStyle w:val="Standard"/>
        <w:tabs>
          <w:tab w:val="left" w:pos="6415"/>
        </w:tabs>
        <w:autoSpaceDE w:val="0"/>
        <w:jc w:val="center"/>
        <w:rPr>
          <w:rFonts w:ascii="Arial Narrow" w:hAnsi="Arial Narrow"/>
          <w:b/>
          <w:bCs/>
          <w:sz w:val="22"/>
          <w:szCs w:val="22"/>
          <w:highlight w:val="yellow"/>
        </w:rPr>
      </w:pPr>
    </w:p>
    <w:p w:rsidR="00C75525" w:rsidRPr="00C75525" w:rsidRDefault="00C75525" w:rsidP="00C75525">
      <w:pPr>
        <w:pStyle w:val="Style10"/>
        <w:widowControl/>
        <w:spacing w:before="120"/>
        <w:jc w:val="left"/>
        <w:rPr>
          <w:rFonts w:ascii="Arial Narrow" w:hAnsi="Arial Narrow"/>
        </w:rPr>
      </w:pPr>
      <w:r w:rsidRPr="00C75525">
        <w:rPr>
          <w:rStyle w:val="FontStyle2207"/>
          <w:rFonts w:ascii="Arial Narrow" w:eastAsia="StarSymbol" w:hAnsi="Arial Narrow"/>
          <w:color w:val="111111"/>
        </w:rPr>
        <w:t>przedkładam poniższy wykaz osób:</w:t>
      </w:r>
    </w:p>
    <w:p w:rsidR="00C75525" w:rsidRPr="00C75525" w:rsidRDefault="00C75525" w:rsidP="00C75525">
      <w:pPr>
        <w:pStyle w:val="Standard"/>
        <w:jc w:val="center"/>
        <w:rPr>
          <w:rFonts w:ascii="Arial Narrow" w:hAnsi="Arial Narrow"/>
          <w:b/>
          <w:sz w:val="6"/>
          <w:szCs w:val="6"/>
        </w:rPr>
      </w:pPr>
    </w:p>
    <w:tbl>
      <w:tblPr>
        <w:tblW w:w="9600"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200"/>
        <w:gridCol w:w="1670"/>
        <w:gridCol w:w="3845"/>
        <w:gridCol w:w="2885"/>
      </w:tblGrid>
      <w:tr w:rsidR="00C75525" w:rsidRPr="005E142B" w:rsidTr="00C75525">
        <w:trPr>
          <w:cantSplit/>
          <w:trHeight w:val="860"/>
        </w:trPr>
        <w:tc>
          <w:tcPr>
            <w:tcW w:w="1200" w:type="dxa"/>
            <w:shd w:val="clear" w:color="auto" w:fill="EEEEEE"/>
            <w:tcMar>
              <w:top w:w="0" w:type="dxa"/>
              <w:left w:w="70" w:type="dxa"/>
              <w:bottom w:w="0" w:type="dxa"/>
              <w:right w:w="70" w:type="dxa"/>
            </w:tcMar>
            <w:vAlign w:val="center"/>
          </w:tcPr>
          <w:p w:rsidR="00C75525" w:rsidRPr="00C75525" w:rsidRDefault="00C75525" w:rsidP="00C75525">
            <w:pPr>
              <w:pStyle w:val="Standard"/>
              <w:jc w:val="center"/>
              <w:rPr>
                <w:rFonts w:ascii="Arial Narrow" w:hAnsi="Arial Narrow"/>
                <w:b/>
                <w:bCs/>
                <w:sz w:val="18"/>
                <w:szCs w:val="18"/>
              </w:rPr>
            </w:pPr>
            <w:r w:rsidRPr="00C75525">
              <w:rPr>
                <w:rFonts w:ascii="Arial Narrow" w:hAnsi="Arial Narrow"/>
                <w:b/>
                <w:bCs/>
                <w:sz w:val="18"/>
                <w:szCs w:val="18"/>
              </w:rPr>
              <w:t>Funkcja</w:t>
            </w:r>
          </w:p>
        </w:tc>
        <w:tc>
          <w:tcPr>
            <w:tcW w:w="1670" w:type="dxa"/>
            <w:shd w:val="clear" w:color="auto" w:fill="EEEEEE"/>
            <w:tcMar>
              <w:top w:w="0" w:type="dxa"/>
              <w:left w:w="70" w:type="dxa"/>
              <w:bottom w:w="0" w:type="dxa"/>
              <w:right w:w="70" w:type="dxa"/>
            </w:tcMar>
            <w:vAlign w:val="center"/>
          </w:tcPr>
          <w:p w:rsidR="00C75525" w:rsidRPr="00C75525" w:rsidRDefault="00C75525" w:rsidP="00C75525">
            <w:pPr>
              <w:pStyle w:val="Standard"/>
              <w:jc w:val="center"/>
              <w:rPr>
                <w:rFonts w:ascii="Arial Narrow" w:hAnsi="Arial Narrow"/>
                <w:b/>
                <w:bCs/>
                <w:sz w:val="18"/>
                <w:szCs w:val="18"/>
              </w:rPr>
            </w:pPr>
            <w:r w:rsidRPr="00C75525">
              <w:rPr>
                <w:rFonts w:ascii="Arial Narrow" w:hAnsi="Arial Narrow"/>
                <w:b/>
                <w:bCs/>
                <w:sz w:val="18"/>
                <w:szCs w:val="18"/>
              </w:rPr>
              <w:t>Imię</w:t>
            </w:r>
          </w:p>
          <w:p w:rsidR="00C75525" w:rsidRPr="00C75525" w:rsidRDefault="00C75525" w:rsidP="00C75525">
            <w:pPr>
              <w:pStyle w:val="Standard"/>
              <w:jc w:val="center"/>
              <w:rPr>
                <w:rFonts w:ascii="Arial Narrow" w:hAnsi="Arial Narrow"/>
                <w:b/>
                <w:bCs/>
                <w:sz w:val="18"/>
                <w:szCs w:val="18"/>
              </w:rPr>
            </w:pPr>
            <w:r w:rsidRPr="00C75525">
              <w:rPr>
                <w:rFonts w:ascii="Arial Narrow" w:hAnsi="Arial Narrow"/>
                <w:b/>
                <w:bCs/>
                <w:sz w:val="18"/>
                <w:szCs w:val="18"/>
              </w:rPr>
              <w:t>Nazwisko</w:t>
            </w:r>
          </w:p>
        </w:tc>
        <w:tc>
          <w:tcPr>
            <w:tcW w:w="3845" w:type="dxa"/>
            <w:shd w:val="clear" w:color="auto" w:fill="EEEEEE"/>
            <w:tcMar>
              <w:top w:w="0" w:type="dxa"/>
              <w:left w:w="70" w:type="dxa"/>
              <w:bottom w:w="0" w:type="dxa"/>
              <w:right w:w="70" w:type="dxa"/>
            </w:tcMar>
            <w:vAlign w:val="center"/>
          </w:tcPr>
          <w:p w:rsidR="00C75525" w:rsidRPr="00C75525" w:rsidRDefault="00C75525" w:rsidP="00C75525">
            <w:pPr>
              <w:pStyle w:val="Standard"/>
              <w:jc w:val="center"/>
              <w:rPr>
                <w:rFonts w:ascii="Arial Narrow" w:hAnsi="Arial Narrow"/>
                <w:b/>
                <w:bCs/>
                <w:sz w:val="18"/>
                <w:szCs w:val="18"/>
              </w:rPr>
            </w:pPr>
            <w:r w:rsidRPr="00C75525">
              <w:rPr>
                <w:rFonts w:ascii="Arial Narrow" w:hAnsi="Arial Narrow"/>
                <w:b/>
                <w:bCs/>
                <w:sz w:val="18"/>
                <w:szCs w:val="18"/>
              </w:rPr>
              <w:t>Posiadane uprawnienia budowlane</w:t>
            </w:r>
          </w:p>
          <w:p w:rsidR="00C75525" w:rsidRPr="00C75525" w:rsidRDefault="00C75525" w:rsidP="00C75525">
            <w:pPr>
              <w:pStyle w:val="Standard"/>
              <w:jc w:val="center"/>
              <w:rPr>
                <w:rFonts w:ascii="Arial Narrow" w:hAnsi="Arial Narrow"/>
                <w:b/>
                <w:bCs/>
                <w:i/>
                <w:sz w:val="14"/>
                <w:szCs w:val="14"/>
              </w:rPr>
            </w:pPr>
            <w:r w:rsidRPr="00C75525">
              <w:rPr>
                <w:rFonts w:ascii="Arial Narrow" w:hAnsi="Arial Narrow"/>
                <w:b/>
                <w:bCs/>
                <w:i/>
                <w:sz w:val="14"/>
                <w:szCs w:val="14"/>
              </w:rPr>
              <w:t>(Należy podać w szczególności: numer, rok wydania oraz nazwę organu wydającego)</w:t>
            </w:r>
          </w:p>
        </w:tc>
        <w:tc>
          <w:tcPr>
            <w:tcW w:w="2885" w:type="dxa"/>
            <w:shd w:val="clear" w:color="auto" w:fill="EEEEEE"/>
            <w:tcMar>
              <w:top w:w="0" w:type="dxa"/>
              <w:left w:w="70" w:type="dxa"/>
              <w:bottom w:w="0" w:type="dxa"/>
              <w:right w:w="70" w:type="dxa"/>
            </w:tcMar>
            <w:vAlign w:val="center"/>
          </w:tcPr>
          <w:p w:rsidR="00C75525" w:rsidRPr="00C75525" w:rsidRDefault="00C75525" w:rsidP="00C75525">
            <w:pPr>
              <w:pStyle w:val="Standard"/>
              <w:jc w:val="center"/>
              <w:rPr>
                <w:rFonts w:ascii="Arial Narrow" w:hAnsi="Arial Narrow"/>
              </w:rPr>
            </w:pPr>
            <w:r w:rsidRPr="00C75525">
              <w:rPr>
                <w:rFonts w:ascii="Arial Narrow" w:hAnsi="Arial Narrow"/>
                <w:b/>
                <w:bCs/>
                <w:sz w:val="18"/>
                <w:szCs w:val="18"/>
              </w:rPr>
              <w:t>Nazwa Wykonawcy</w:t>
            </w:r>
            <w:r w:rsidRPr="00C75525">
              <w:rPr>
                <w:rFonts w:ascii="Arial Narrow" w:hAnsi="Arial Narrow"/>
                <w:b/>
                <w:bCs/>
              </w:rPr>
              <w:t xml:space="preserve"> </w:t>
            </w:r>
            <w:r w:rsidRPr="00C75525">
              <w:rPr>
                <w:rFonts w:ascii="Arial Narrow" w:hAnsi="Arial Narrow"/>
                <w:b/>
                <w:bCs/>
                <w:i/>
                <w:sz w:val="16"/>
                <w:szCs w:val="16"/>
              </w:rPr>
              <w:t>(podmiotu),</w:t>
            </w:r>
            <w:r w:rsidRPr="00C75525">
              <w:rPr>
                <w:rFonts w:ascii="Arial Narrow" w:hAnsi="Arial Narrow"/>
                <w:b/>
                <w:bCs/>
                <w:i/>
                <w:sz w:val="16"/>
                <w:szCs w:val="16"/>
              </w:rPr>
              <w:br/>
            </w:r>
            <w:r w:rsidRPr="00C75525">
              <w:rPr>
                <w:rFonts w:ascii="Arial Narrow" w:hAnsi="Arial Narrow"/>
                <w:b/>
                <w:bCs/>
                <w:color w:val="000000"/>
                <w:sz w:val="18"/>
                <w:szCs w:val="18"/>
              </w:rPr>
              <w:t>który dysponuje wskazaną osobą oraz podstawa dysponowania osobą</w:t>
            </w:r>
          </w:p>
          <w:p w:rsidR="00C75525" w:rsidRPr="00C75525" w:rsidRDefault="00C75525" w:rsidP="00C75525">
            <w:pPr>
              <w:pStyle w:val="Standard"/>
              <w:jc w:val="center"/>
              <w:rPr>
                <w:rFonts w:ascii="Arial Narrow" w:hAnsi="Arial Narrow"/>
                <w:b/>
                <w:bCs/>
                <w:i/>
                <w:iCs/>
                <w:color w:val="000000"/>
                <w:sz w:val="14"/>
                <w:szCs w:val="14"/>
              </w:rPr>
            </w:pPr>
            <w:r w:rsidRPr="00C75525">
              <w:rPr>
                <w:rFonts w:ascii="Arial Narrow" w:hAnsi="Arial Narrow"/>
                <w:b/>
                <w:bCs/>
                <w:i/>
                <w:iCs/>
                <w:color w:val="000000"/>
                <w:sz w:val="14"/>
                <w:szCs w:val="14"/>
              </w:rPr>
              <w:t>(np. umowa o pracę,</w:t>
            </w:r>
          </w:p>
          <w:p w:rsidR="00C75525" w:rsidRPr="00C75525" w:rsidRDefault="00C75525" w:rsidP="00C75525">
            <w:pPr>
              <w:pStyle w:val="Standard"/>
              <w:jc w:val="center"/>
              <w:rPr>
                <w:rFonts w:ascii="Arial Narrow" w:hAnsi="Arial Narrow"/>
                <w:b/>
                <w:bCs/>
                <w:i/>
                <w:iCs/>
                <w:color w:val="000000"/>
                <w:sz w:val="14"/>
                <w:szCs w:val="14"/>
              </w:rPr>
            </w:pPr>
            <w:r w:rsidRPr="00C75525">
              <w:rPr>
                <w:rFonts w:ascii="Arial Narrow" w:hAnsi="Arial Narrow"/>
                <w:b/>
                <w:bCs/>
                <w:i/>
                <w:iCs/>
                <w:color w:val="000000"/>
                <w:sz w:val="14"/>
                <w:szCs w:val="14"/>
              </w:rPr>
              <w:t>umowa zlecenie)</w:t>
            </w:r>
          </w:p>
        </w:tc>
      </w:tr>
      <w:tr w:rsidR="00C75525" w:rsidRPr="00C75525" w:rsidTr="00C75525">
        <w:trPr>
          <w:cantSplit/>
          <w:trHeight w:val="982"/>
        </w:trPr>
        <w:tc>
          <w:tcPr>
            <w:tcW w:w="1200" w:type="dxa"/>
            <w:shd w:val="clear" w:color="auto" w:fill="auto"/>
            <w:tcMar>
              <w:top w:w="0" w:type="dxa"/>
              <w:left w:w="70" w:type="dxa"/>
              <w:bottom w:w="0" w:type="dxa"/>
              <w:right w:w="70" w:type="dxa"/>
            </w:tcMar>
            <w:vAlign w:val="center"/>
          </w:tcPr>
          <w:p w:rsidR="00C75525" w:rsidRPr="00C75525" w:rsidRDefault="00C75525" w:rsidP="00C75525">
            <w:pPr>
              <w:pStyle w:val="Standard"/>
              <w:autoSpaceDE w:val="0"/>
              <w:spacing w:before="240" w:line="230" w:lineRule="exact"/>
              <w:rPr>
                <w:rFonts w:ascii="Arial Narrow" w:hAnsi="Arial Narrow"/>
                <w:b/>
                <w:bCs/>
                <w:sz w:val="18"/>
                <w:szCs w:val="18"/>
              </w:rPr>
            </w:pPr>
            <w:r w:rsidRPr="00C75525">
              <w:rPr>
                <w:rFonts w:ascii="Arial Narrow" w:hAnsi="Arial Narrow"/>
                <w:b/>
                <w:bCs/>
                <w:sz w:val="18"/>
                <w:szCs w:val="18"/>
              </w:rPr>
              <w:t>Kierownik budowy</w:t>
            </w:r>
          </w:p>
        </w:tc>
        <w:tc>
          <w:tcPr>
            <w:tcW w:w="1670" w:type="dxa"/>
            <w:shd w:val="clear" w:color="auto" w:fill="auto"/>
            <w:tcMar>
              <w:top w:w="0" w:type="dxa"/>
              <w:left w:w="70" w:type="dxa"/>
              <w:bottom w:w="0" w:type="dxa"/>
              <w:right w:w="70" w:type="dxa"/>
            </w:tcMar>
          </w:tcPr>
          <w:p w:rsidR="00C75525" w:rsidRPr="00C75525" w:rsidRDefault="00C75525" w:rsidP="00C75525">
            <w:pPr>
              <w:pStyle w:val="Standard"/>
              <w:snapToGrid w:val="0"/>
              <w:rPr>
                <w:rFonts w:ascii="Arial Narrow" w:hAnsi="Arial Narrow"/>
                <w:sz w:val="18"/>
                <w:szCs w:val="18"/>
                <w:shd w:val="clear" w:color="auto" w:fill="CCFF66"/>
              </w:rPr>
            </w:pPr>
          </w:p>
        </w:tc>
        <w:tc>
          <w:tcPr>
            <w:tcW w:w="3845" w:type="dxa"/>
            <w:shd w:val="clear" w:color="auto" w:fill="auto"/>
            <w:tcMar>
              <w:top w:w="0" w:type="dxa"/>
              <w:left w:w="70" w:type="dxa"/>
              <w:bottom w:w="0" w:type="dxa"/>
              <w:right w:w="70" w:type="dxa"/>
            </w:tcMar>
            <w:vAlign w:val="center"/>
          </w:tcPr>
          <w:p w:rsidR="00C75525" w:rsidRPr="00C75525" w:rsidRDefault="00C75525" w:rsidP="00C75525">
            <w:pPr>
              <w:pStyle w:val="Standard"/>
              <w:autoSpaceDE w:val="0"/>
              <w:ind w:left="170" w:right="130"/>
              <w:jc w:val="center"/>
              <w:rPr>
                <w:rFonts w:ascii="Arial Narrow" w:hAnsi="Arial Narrow"/>
                <w:color w:val="000000"/>
                <w:sz w:val="18"/>
                <w:szCs w:val="18"/>
              </w:rPr>
            </w:pPr>
            <w:r w:rsidRPr="00C75525">
              <w:rPr>
                <w:rFonts w:ascii="Arial Narrow" w:hAnsi="Arial Narrow"/>
                <w:color w:val="000000"/>
                <w:sz w:val="18"/>
                <w:szCs w:val="18"/>
              </w:rPr>
              <w:t>Uprawnienia budowlane do kierowania robotami budowlanymi w specjalności konstrukcyjno-budowlanej</w:t>
            </w:r>
          </w:p>
          <w:p w:rsidR="00C75525" w:rsidRPr="00C75525" w:rsidRDefault="00C75525" w:rsidP="00C75525">
            <w:pPr>
              <w:pStyle w:val="Standard"/>
              <w:autoSpaceDE w:val="0"/>
              <w:ind w:left="170" w:right="130"/>
              <w:jc w:val="center"/>
              <w:rPr>
                <w:rFonts w:ascii="Arial Narrow" w:hAnsi="Arial Narrow"/>
                <w:color w:val="000000"/>
                <w:sz w:val="18"/>
                <w:szCs w:val="18"/>
              </w:rPr>
            </w:pPr>
            <w:r w:rsidRPr="00C75525">
              <w:rPr>
                <w:rFonts w:ascii="Arial Narrow" w:hAnsi="Arial Narrow"/>
                <w:color w:val="000000"/>
                <w:sz w:val="18"/>
                <w:szCs w:val="18"/>
              </w:rPr>
              <w:t>…………………………………………………</w:t>
            </w:r>
          </w:p>
        </w:tc>
        <w:tc>
          <w:tcPr>
            <w:tcW w:w="2885" w:type="dxa"/>
            <w:shd w:val="clear" w:color="auto" w:fill="auto"/>
            <w:tcMar>
              <w:top w:w="0" w:type="dxa"/>
              <w:left w:w="70" w:type="dxa"/>
              <w:bottom w:w="0" w:type="dxa"/>
              <w:right w:w="70" w:type="dxa"/>
            </w:tcMar>
          </w:tcPr>
          <w:p w:rsidR="00C75525" w:rsidRPr="00C75525" w:rsidRDefault="00C75525" w:rsidP="00C75525">
            <w:pPr>
              <w:pStyle w:val="Standard"/>
              <w:snapToGrid w:val="0"/>
              <w:rPr>
                <w:rFonts w:ascii="Arial Narrow" w:hAnsi="Arial Narrow"/>
                <w:sz w:val="18"/>
                <w:szCs w:val="18"/>
              </w:rPr>
            </w:pPr>
          </w:p>
        </w:tc>
      </w:tr>
    </w:tbl>
    <w:p w:rsidR="00C75525" w:rsidRPr="00C75525" w:rsidRDefault="00C75525" w:rsidP="00C75525">
      <w:pPr>
        <w:pStyle w:val="Standard"/>
        <w:rPr>
          <w:rFonts w:ascii="Arial Narrow" w:hAnsi="Arial Narrow"/>
          <w:sz w:val="6"/>
          <w:szCs w:val="6"/>
        </w:rPr>
      </w:pPr>
    </w:p>
    <w:p w:rsidR="00C75525" w:rsidRPr="00C75525" w:rsidRDefault="00C75525" w:rsidP="00C75525">
      <w:pPr>
        <w:pStyle w:val="Standard"/>
        <w:jc w:val="center"/>
        <w:rPr>
          <w:rFonts w:ascii="Arial Narrow" w:hAnsi="Arial Narrow"/>
          <w:b/>
          <w:bCs/>
          <w:sz w:val="22"/>
          <w:szCs w:val="22"/>
        </w:rPr>
      </w:pPr>
      <w:r w:rsidRPr="00C75525">
        <w:rPr>
          <w:rFonts w:ascii="Arial Narrow" w:hAnsi="Arial Narrow"/>
          <w:b/>
          <w:bCs/>
          <w:sz w:val="22"/>
          <w:szCs w:val="22"/>
        </w:rPr>
        <w:t>Oświadczam, że wskazane powyżej osoby posiadają wymagane uprawnienia.</w:t>
      </w:r>
    </w:p>
    <w:p w:rsidR="00C75525" w:rsidRPr="00C75525" w:rsidRDefault="00C75525" w:rsidP="00C75525">
      <w:pPr>
        <w:pStyle w:val="Standard"/>
        <w:ind w:left="5671"/>
        <w:rPr>
          <w:rFonts w:ascii="Arial Narrow" w:hAnsi="Arial Narrow"/>
          <w:sz w:val="10"/>
          <w:szCs w:val="10"/>
        </w:rPr>
      </w:pPr>
    </w:p>
    <w:p w:rsidR="00C75525" w:rsidRDefault="00C75525" w:rsidP="00C75525">
      <w:pPr>
        <w:pStyle w:val="Standard"/>
        <w:spacing w:line="360" w:lineRule="auto"/>
        <w:jc w:val="both"/>
        <w:rPr>
          <w:rFonts w:ascii="Arial Narrow" w:hAnsi="Arial Narrow"/>
          <w:sz w:val="22"/>
          <w:szCs w:val="22"/>
        </w:rPr>
      </w:pPr>
    </w:p>
    <w:p w:rsidR="00456812" w:rsidRDefault="00456812" w:rsidP="00C75525">
      <w:pPr>
        <w:pStyle w:val="Standard"/>
        <w:spacing w:line="360" w:lineRule="auto"/>
        <w:jc w:val="both"/>
        <w:rPr>
          <w:rFonts w:ascii="Arial Narrow" w:hAnsi="Arial Narrow"/>
          <w:sz w:val="22"/>
          <w:szCs w:val="22"/>
        </w:rPr>
      </w:pPr>
    </w:p>
    <w:p w:rsidR="00456812" w:rsidRPr="00C75525" w:rsidRDefault="00456812" w:rsidP="00C75525">
      <w:pPr>
        <w:pStyle w:val="Standard"/>
        <w:spacing w:line="360" w:lineRule="auto"/>
        <w:jc w:val="both"/>
        <w:rPr>
          <w:rFonts w:ascii="Arial Narrow" w:hAnsi="Arial Narrow"/>
          <w:sz w:val="22"/>
          <w:szCs w:val="22"/>
        </w:rPr>
      </w:pPr>
    </w:p>
    <w:p w:rsidR="00C75525" w:rsidRPr="00C75525" w:rsidRDefault="00C75525" w:rsidP="00C75525">
      <w:pPr>
        <w:pStyle w:val="Standard"/>
        <w:spacing w:line="360" w:lineRule="auto"/>
        <w:jc w:val="both"/>
        <w:rPr>
          <w:rFonts w:ascii="Arial Narrow" w:hAnsi="Arial Narrow"/>
        </w:rPr>
      </w:pPr>
      <w:r w:rsidRPr="00C75525">
        <w:rPr>
          <w:rFonts w:ascii="Arial Narrow" w:hAnsi="Arial Narrow"/>
          <w:sz w:val="22"/>
          <w:szCs w:val="22"/>
        </w:rPr>
        <w:t xml:space="preserve">…………….……. </w:t>
      </w:r>
      <w:r w:rsidRPr="00C75525">
        <w:rPr>
          <w:rFonts w:ascii="Arial Narrow" w:hAnsi="Arial Narrow"/>
          <w:i/>
          <w:sz w:val="18"/>
          <w:szCs w:val="18"/>
        </w:rPr>
        <w:t>(miejscowość),</w:t>
      </w:r>
      <w:r w:rsidRPr="00C75525">
        <w:rPr>
          <w:rFonts w:ascii="Arial Narrow" w:hAnsi="Arial Narrow"/>
          <w:i/>
          <w:sz w:val="22"/>
          <w:szCs w:val="22"/>
        </w:rPr>
        <w:t xml:space="preserve"> </w:t>
      </w:r>
      <w:r w:rsidRPr="00C75525">
        <w:rPr>
          <w:rFonts w:ascii="Arial Narrow" w:hAnsi="Arial Narrow"/>
          <w:sz w:val="22"/>
          <w:szCs w:val="22"/>
        </w:rPr>
        <w:t>dnia ………….……........ r.</w:t>
      </w:r>
    </w:p>
    <w:p w:rsidR="00C75525" w:rsidRPr="00C75525" w:rsidRDefault="00C75525" w:rsidP="00C75525">
      <w:pPr>
        <w:pStyle w:val="Standard"/>
        <w:tabs>
          <w:tab w:val="center" w:pos="6880"/>
        </w:tabs>
        <w:jc w:val="both"/>
        <w:rPr>
          <w:rFonts w:ascii="Arial Narrow" w:hAnsi="Arial Narrow"/>
          <w:sz w:val="22"/>
          <w:szCs w:val="22"/>
        </w:rPr>
      </w:pPr>
      <w:r w:rsidRPr="00C75525">
        <w:rPr>
          <w:rFonts w:ascii="Arial Narrow" w:hAnsi="Arial Narrow"/>
          <w:sz w:val="22"/>
          <w:szCs w:val="22"/>
        </w:rPr>
        <w:tab/>
        <w:t>…………………………………………</w:t>
      </w:r>
    </w:p>
    <w:p w:rsidR="00C75525" w:rsidRDefault="00C75525" w:rsidP="00C75525">
      <w:pPr>
        <w:pStyle w:val="Standard"/>
        <w:tabs>
          <w:tab w:val="center" w:pos="12551"/>
        </w:tabs>
        <w:ind w:left="5671"/>
        <w:jc w:val="both"/>
        <w:rPr>
          <w:rFonts w:ascii="Arial Narrow" w:hAnsi="Arial Narrow"/>
          <w:i/>
          <w:sz w:val="18"/>
          <w:szCs w:val="18"/>
        </w:rPr>
      </w:pPr>
      <w:r w:rsidRPr="00C75525">
        <w:rPr>
          <w:rFonts w:ascii="Arial Narrow" w:hAnsi="Arial Narrow"/>
          <w:i/>
          <w:sz w:val="18"/>
          <w:szCs w:val="18"/>
        </w:rPr>
        <w:t>(podpis)</w:t>
      </w:r>
    </w:p>
    <w:p w:rsidR="00456812" w:rsidRDefault="00456812" w:rsidP="00C75525">
      <w:pPr>
        <w:pStyle w:val="Standard"/>
        <w:tabs>
          <w:tab w:val="center" w:pos="12551"/>
        </w:tabs>
        <w:ind w:left="5671"/>
        <w:jc w:val="both"/>
        <w:rPr>
          <w:rFonts w:ascii="Arial Narrow" w:hAnsi="Arial Narrow"/>
          <w:i/>
          <w:sz w:val="18"/>
          <w:szCs w:val="18"/>
        </w:rPr>
      </w:pPr>
    </w:p>
    <w:p w:rsidR="00456812" w:rsidRDefault="00456812" w:rsidP="00C75525">
      <w:pPr>
        <w:pStyle w:val="Standard"/>
        <w:tabs>
          <w:tab w:val="center" w:pos="12551"/>
        </w:tabs>
        <w:ind w:left="5671"/>
        <w:jc w:val="both"/>
        <w:rPr>
          <w:rFonts w:ascii="Arial Narrow" w:hAnsi="Arial Narrow"/>
          <w:i/>
          <w:sz w:val="18"/>
          <w:szCs w:val="18"/>
        </w:rPr>
      </w:pPr>
    </w:p>
    <w:p w:rsidR="00456812" w:rsidRDefault="00456812" w:rsidP="00C75525">
      <w:pPr>
        <w:pStyle w:val="Standard"/>
        <w:tabs>
          <w:tab w:val="center" w:pos="12551"/>
        </w:tabs>
        <w:ind w:left="5671"/>
        <w:jc w:val="both"/>
        <w:rPr>
          <w:rFonts w:ascii="Arial Narrow" w:hAnsi="Arial Narrow"/>
          <w:i/>
          <w:sz w:val="18"/>
          <w:szCs w:val="18"/>
        </w:rPr>
      </w:pPr>
    </w:p>
    <w:p w:rsidR="00456812" w:rsidRDefault="00456812" w:rsidP="00C75525">
      <w:pPr>
        <w:pStyle w:val="Standard"/>
        <w:tabs>
          <w:tab w:val="center" w:pos="12551"/>
        </w:tabs>
        <w:ind w:left="5671"/>
        <w:jc w:val="both"/>
        <w:rPr>
          <w:rFonts w:ascii="Arial Narrow" w:hAnsi="Arial Narrow"/>
          <w:i/>
          <w:sz w:val="18"/>
          <w:szCs w:val="18"/>
        </w:rPr>
      </w:pPr>
    </w:p>
    <w:p w:rsidR="00456812" w:rsidRPr="00C75525" w:rsidRDefault="00456812" w:rsidP="00C75525">
      <w:pPr>
        <w:pStyle w:val="Standard"/>
        <w:tabs>
          <w:tab w:val="center" w:pos="12551"/>
        </w:tabs>
        <w:ind w:left="5671"/>
        <w:jc w:val="both"/>
        <w:rPr>
          <w:rFonts w:ascii="Arial Narrow" w:hAnsi="Arial Narrow"/>
          <w:i/>
          <w:sz w:val="18"/>
          <w:szCs w:val="18"/>
        </w:rPr>
      </w:pPr>
    </w:p>
    <w:p w:rsidR="00C75525" w:rsidRPr="00C75525" w:rsidRDefault="00C75525" w:rsidP="00C75525">
      <w:pPr>
        <w:pStyle w:val="Standard"/>
        <w:rPr>
          <w:rFonts w:ascii="Arial Narrow" w:hAnsi="Arial Narrow" w:cs="Tms Rmn"/>
          <w:b/>
          <w:sz w:val="6"/>
          <w:szCs w:val="6"/>
        </w:rPr>
      </w:pPr>
    </w:p>
    <w:p w:rsidR="00C75525" w:rsidRPr="00C75525" w:rsidRDefault="00C75525" w:rsidP="00C75525">
      <w:pPr>
        <w:pStyle w:val="Standard"/>
        <w:autoSpaceDE w:val="0"/>
        <w:jc w:val="both"/>
        <w:rPr>
          <w:rFonts w:ascii="Arial Narrow" w:hAnsi="Arial Narrow" w:cs="Tms Rmn"/>
          <w:b/>
          <w:sz w:val="28"/>
          <w:szCs w:val="28"/>
        </w:rPr>
      </w:pPr>
      <w:r w:rsidRPr="00C75525">
        <w:rPr>
          <w:rFonts w:ascii="Arial Narrow" w:hAnsi="Arial Narrow"/>
          <w:sz w:val="16"/>
          <w:szCs w:val="16"/>
        </w:rPr>
        <w:t>W przypadku, gdy Wykonawca polega na osobach zdolnych do wykonania zamówienia innego podmiotu na zasadach okre</w:t>
      </w:r>
      <w:r w:rsidRPr="00C75525">
        <w:rPr>
          <w:rFonts w:ascii="Arial Narrow" w:eastAsia="TimesNewRoman, 'Arial Unicode M" w:hAnsi="Arial Narrow" w:cs="TimesNewRoman, 'Arial Unicode M"/>
          <w:sz w:val="16"/>
          <w:szCs w:val="16"/>
        </w:rPr>
        <w:t>ś</w:t>
      </w:r>
      <w:r w:rsidRPr="00C75525">
        <w:rPr>
          <w:rFonts w:ascii="Arial Narrow" w:hAnsi="Arial Narrow"/>
          <w:sz w:val="16"/>
          <w:szCs w:val="16"/>
        </w:rPr>
        <w:t>lonych</w:t>
      </w:r>
      <w:r w:rsidRPr="00C75525">
        <w:rPr>
          <w:rFonts w:ascii="Arial Narrow" w:hAnsi="Arial Narrow"/>
          <w:sz w:val="16"/>
          <w:szCs w:val="16"/>
        </w:rPr>
        <w:br/>
        <w:t>w art. 26 ust 2b ustawy (podmiot ten został wskazany w ostatnich kolumnach powyższych tabel)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C75525">
        <w:rPr>
          <w:rStyle w:val="FootnoteSymbol"/>
          <w:rFonts w:ascii="Arial Narrow" w:hAnsi="Arial Narrow"/>
          <w:sz w:val="16"/>
          <w:szCs w:val="16"/>
        </w:rPr>
        <w:t xml:space="preserve"> </w:t>
      </w:r>
      <w:r w:rsidRPr="00C75525">
        <w:rPr>
          <w:rStyle w:val="FootnoteSymbol"/>
          <w:rFonts w:ascii="Arial Narrow" w:hAnsi="Arial Narrow"/>
          <w:sz w:val="16"/>
          <w:szCs w:val="16"/>
        </w:rPr>
        <w:footnoteReference w:id="4"/>
      </w:r>
    </w:p>
    <w:p w:rsidR="00C75525" w:rsidRPr="00C75525" w:rsidRDefault="00C75525" w:rsidP="007B1BB7">
      <w:pPr>
        <w:pStyle w:val="Standard"/>
        <w:autoSpaceDE w:val="0"/>
        <w:jc w:val="right"/>
        <w:rPr>
          <w:rFonts w:ascii="Arial Narrow" w:hAnsi="Arial Narrow" w:cs="Tms Rmn"/>
          <w:b/>
          <w:sz w:val="28"/>
          <w:szCs w:val="28"/>
        </w:rPr>
      </w:pPr>
    </w:p>
    <w:p w:rsidR="00C75525" w:rsidRPr="00C75525" w:rsidRDefault="00C75525" w:rsidP="007B1BB7">
      <w:pPr>
        <w:pStyle w:val="Standard"/>
        <w:autoSpaceDE w:val="0"/>
        <w:jc w:val="right"/>
        <w:rPr>
          <w:rFonts w:ascii="Arial Narrow" w:hAnsi="Arial Narrow" w:cs="Tms Rmn"/>
          <w:b/>
          <w:sz w:val="28"/>
          <w:szCs w:val="28"/>
        </w:rPr>
      </w:pPr>
    </w:p>
    <w:p w:rsidR="00C75525" w:rsidRDefault="00C75525" w:rsidP="007B1BB7">
      <w:pPr>
        <w:pStyle w:val="Standard"/>
        <w:autoSpaceDE w:val="0"/>
        <w:jc w:val="right"/>
        <w:rPr>
          <w:rFonts w:ascii="Arial Narrow" w:hAnsi="Arial Narrow" w:cs="Tms Rmn"/>
          <w:b/>
          <w:sz w:val="28"/>
          <w:szCs w:val="28"/>
        </w:rPr>
      </w:pPr>
    </w:p>
    <w:p w:rsidR="00C75525" w:rsidRDefault="00C75525" w:rsidP="007B1BB7">
      <w:pPr>
        <w:pStyle w:val="Standard"/>
        <w:autoSpaceDE w:val="0"/>
        <w:jc w:val="right"/>
        <w:rPr>
          <w:rFonts w:ascii="Arial Narrow" w:hAnsi="Arial Narrow" w:cs="Tms Rmn"/>
          <w:b/>
          <w:sz w:val="28"/>
          <w:szCs w:val="28"/>
        </w:rPr>
      </w:pPr>
    </w:p>
    <w:p w:rsidR="00C75525" w:rsidRDefault="00C75525" w:rsidP="007B1BB7">
      <w:pPr>
        <w:pStyle w:val="Standard"/>
        <w:autoSpaceDE w:val="0"/>
        <w:jc w:val="right"/>
        <w:rPr>
          <w:rFonts w:ascii="Arial Narrow" w:hAnsi="Arial Narrow" w:cs="Tms Rmn"/>
          <w:b/>
          <w:sz w:val="28"/>
          <w:szCs w:val="28"/>
        </w:rPr>
      </w:pPr>
    </w:p>
    <w:p w:rsidR="00C75525" w:rsidRDefault="00C75525" w:rsidP="007B1BB7">
      <w:pPr>
        <w:pStyle w:val="Standard"/>
        <w:autoSpaceDE w:val="0"/>
        <w:jc w:val="right"/>
        <w:rPr>
          <w:rFonts w:ascii="Arial Narrow" w:hAnsi="Arial Narrow" w:cs="Tms Rmn"/>
          <w:b/>
          <w:sz w:val="28"/>
          <w:szCs w:val="28"/>
        </w:rPr>
      </w:pPr>
    </w:p>
    <w:p w:rsidR="00C75525" w:rsidRDefault="00C75525">
      <w:pPr>
        <w:rPr>
          <w:rFonts w:ascii="Arial Narrow" w:eastAsia="Lucida Sans Unicode" w:hAnsi="Arial Narrow" w:cs="Tms Rmn"/>
          <w:b/>
          <w:sz w:val="28"/>
          <w:szCs w:val="28"/>
          <w:lang w:val="pl-PL"/>
        </w:rPr>
      </w:pPr>
      <w:r w:rsidRPr="00CC5D49">
        <w:rPr>
          <w:rFonts w:ascii="Arial Narrow" w:hAnsi="Arial Narrow" w:cs="Tms Rmn"/>
          <w:b/>
          <w:sz w:val="28"/>
          <w:szCs w:val="28"/>
          <w:lang w:val="pl-PL"/>
        </w:rPr>
        <w:br w:type="page"/>
      </w:r>
    </w:p>
    <w:p w:rsidR="00C75525" w:rsidRDefault="00C75525" w:rsidP="007B1BB7">
      <w:pPr>
        <w:pStyle w:val="Standard"/>
        <w:autoSpaceDE w:val="0"/>
        <w:jc w:val="right"/>
        <w:rPr>
          <w:rFonts w:ascii="Arial Narrow" w:hAnsi="Arial Narrow" w:cs="Tms Rmn"/>
          <w:b/>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C75525" w:rsidRPr="005E142B" w:rsidTr="00C75525">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C75525" w:rsidRPr="00D47891" w:rsidRDefault="00C75525" w:rsidP="00C75525">
            <w:pPr>
              <w:rPr>
                <w:lang w:val="pl-PL"/>
              </w:rPr>
            </w:pPr>
            <w:r w:rsidRPr="00D47891">
              <w:rPr>
                <w:lang w:val="pl-PL"/>
              </w:rPr>
              <w:br w:type="page"/>
            </w:r>
          </w:p>
          <w:p w:rsidR="00C75525" w:rsidRPr="00D47891" w:rsidRDefault="00C75525" w:rsidP="00C75525">
            <w:pPr>
              <w:rPr>
                <w:lang w:val="pl-PL"/>
              </w:rPr>
            </w:pPr>
          </w:p>
          <w:p w:rsidR="00C75525" w:rsidRPr="00D47891" w:rsidRDefault="00C75525" w:rsidP="00C75525">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C75525" w:rsidRDefault="00C75525" w:rsidP="00C75525">
            <w:pPr>
              <w:pStyle w:val="Tytu0"/>
              <w:rPr>
                <w:sz w:val="20"/>
              </w:rPr>
            </w:pPr>
          </w:p>
        </w:tc>
      </w:tr>
      <w:tr w:rsidR="00C75525" w:rsidTr="00C755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C75525" w:rsidRPr="00D47891" w:rsidRDefault="00C75525" w:rsidP="00C7552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C75525" w:rsidRDefault="00C75525" w:rsidP="00C75525">
            <w:pPr>
              <w:jc w:val="center"/>
            </w:pPr>
            <w:proofErr w:type="spellStart"/>
            <w:r>
              <w:t>Strona</w:t>
            </w:r>
            <w:proofErr w:type="spellEnd"/>
          </w:p>
        </w:tc>
        <w:tc>
          <w:tcPr>
            <w:tcW w:w="1625" w:type="dxa"/>
            <w:tcBorders>
              <w:top w:val="single" w:sz="4" w:space="0" w:color="auto"/>
              <w:left w:val="single" w:sz="4" w:space="0" w:color="auto"/>
              <w:bottom w:val="single" w:sz="4" w:space="0" w:color="auto"/>
              <w:right w:val="single" w:sz="4" w:space="0" w:color="auto"/>
            </w:tcBorders>
          </w:tcPr>
          <w:p w:rsidR="00C75525" w:rsidRDefault="00C75525" w:rsidP="00C75525">
            <w:pPr>
              <w:jc w:val="center"/>
            </w:pPr>
          </w:p>
        </w:tc>
      </w:tr>
      <w:tr w:rsidR="00C75525" w:rsidTr="00C755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C75525" w:rsidRDefault="00C75525" w:rsidP="00C75525"/>
        </w:tc>
        <w:tc>
          <w:tcPr>
            <w:tcW w:w="2126" w:type="dxa"/>
            <w:tcBorders>
              <w:top w:val="single" w:sz="4" w:space="0" w:color="auto"/>
              <w:left w:val="single" w:sz="4" w:space="0" w:color="auto"/>
              <w:bottom w:val="single" w:sz="4" w:space="0" w:color="auto"/>
              <w:right w:val="single" w:sz="4" w:space="0" w:color="auto"/>
            </w:tcBorders>
          </w:tcPr>
          <w:p w:rsidR="00C75525" w:rsidRDefault="00C75525" w:rsidP="00C75525">
            <w:pPr>
              <w:jc w:val="center"/>
            </w:pPr>
            <w:r>
              <w:t xml:space="preserve">z </w:t>
            </w:r>
            <w:proofErr w:type="spellStart"/>
            <w:r>
              <w:t>ogólnej</w:t>
            </w:r>
            <w:proofErr w:type="spellEnd"/>
            <w:r>
              <w:t xml:space="preserve"> </w:t>
            </w:r>
            <w:proofErr w:type="spellStart"/>
            <w:r>
              <w:t>liczby</w:t>
            </w:r>
            <w:proofErr w:type="spellEnd"/>
          </w:p>
        </w:tc>
        <w:tc>
          <w:tcPr>
            <w:tcW w:w="1625" w:type="dxa"/>
            <w:tcBorders>
              <w:top w:val="single" w:sz="4" w:space="0" w:color="auto"/>
              <w:left w:val="single" w:sz="4" w:space="0" w:color="auto"/>
              <w:bottom w:val="single" w:sz="4" w:space="0" w:color="auto"/>
              <w:right w:val="single" w:sz="4" w:space="0" w:color="auto"/>
            </w:tcBorders>
          </w:tcPr>
          <w:p w:rsidR="00C75525" w:rsidRDefault="00C75525" w:rsidP="00C75525">
            <w:pPr>
              <w:jc w:val="center"/>
            </w:pPr>
          </w:p>
        </w:tc>
      </w:tr>
    </w:tbl>
    <w:p w:rsidR="00C75525" w:rsidRDefault="00C75525" w:rsidP="00C75525">
      <w:pPr>
        <w:ind w:firstLine="1843"/>
        <w:rPr>
          <w:i/>
        </w:rPr>
      </w:pPr>
      <w:r>
        <w:rPr>
          <w:i/>
        </w:rPr>
        <w:t>(</w:t>
      </w:r>
      <w:proofErr w:type="spellStart"/>
      <w:r>
        <w:rPr>
          <w:i/>
        </w:rPr>
        <w:t>pieczęć</w:t>
      </w:r>
      <w:proofErr w:type="spellEnd"/>
      <w:r>
        <w:rPr>
          <w:i/>
        </w:rPr>
        <w:t xml:space="preserve"> </w:t>
      </w:r>
      <w:proofErr w:type="spellStart"/>
      <w:r>
        <w:rPr>
          <w:i/>
        </w:rPr>
        <w:t>podmiotu</w:t>
      </w:r>
      <w:proofErr w:type="spellEnd"/>
      <w:r>
        <w:rPr>
          <w:i/>
        </w:rPr>
        <w:t>)</w:t>
      </w:r>
    </w:p>
    <w:p w:rsidR="007B1BB7" w:rsidRPr="00633ECD" w:rsidRDefault="007B1BB7" w:rsidP="007B1BB7">
      <w:pPr>
        <w:pStyle w:val="Standard"/>
        <w:autoSpaceDE w:val="0"/>
        <w:jc w:val="right"/>
        <w:rPr>
          <w:rFonts w:ascii="Arial Narrow" w:hAnsi="Arial Narrow" w:cs="Tms Rmn"/>
          <w:b/>
          <w:sz w:val="28"/>
          <w:szCs w:val="28"/>
        </w:rPr>
      </w:pPr>
      <w:r w:rsidRPr="00633ECD">
        <w:rPr>
          <w:rFonts w:ascii="Arial Narrow" w:hAnsi="Arial Narrow" w:cs="Tms Rmn"/>
          <w:b/>
          <w:sz w:val="28"/>
          <w:szCs w:val="28"/>
        </w:rPr>
        <w:t xml:space="preserve">ZAŁĄCZNIK nr </w:t>
      </w:r>
      <w:r w:rsidR="00C75525">
        <w:rPr>
          <w:rFonts w:ascii="Arial Narrow" w:hAnsi="Arial Narrow" w:cs="Tms Rmn"/>
          <w:b/>
          <w:sz w:val="28"/>
          <w:szCs w:val="28"/>
        </w:rPr>
        <w:t>7</w:t>
      </w:r>
    </w:p>
    <w:p w:rsidR="00C75525" w:rsidRDefault="00C75525" w:rsidP="007B1BB7">
      <w:pPr>
        <w:pStyle w:val="Standard"/>
        <w:tabs>
          <w:tab w:val="left" w:pos="1530"/>
          <w:tab w:val="center" w:pos="4677"/>
        </w:tabs>
        <w:spacing w:line="360" w:lineRule="exact"/>
        <w:jc w:val="center"/>
        <w:rPr>
          <w:rFonts w:ascii="Arial Narrow" w:eastAsia="Arial, Arial" w:hAnsi="Arial Narrow" w:cs="Arial, Arial"/>
          <w:b/>
          <w:sz w:val="28"/>
          <w:szCs w:val="28"/>
        </w:rPr>
      </w:pPr>
    </w:p>
    <w:p w:rsidR="007B1BB7" w:rsidRPr="00633ECD" w:rsidRDefault="007B1BB7" w:rsidP="007B1BB7">
      <w:pPr>
        <w:pStyle w:val="Standard"/>
        <w:tabs>
          <w:tab w:val="left" w:pos="1530"/>
          <w:tab w:val="center" w:pos="4677"/>
        </w:tabs>
        <w:spacing w:line="360" w:lineRule="exact"/>
        <w:jc w:val="center"/>
        <w:rPr>
          <w:rFonts w:ascii="Arial Narrow" w:hAnsi="Arial Narrow"/>
        </w:rPr>
      </w:pPr>
      <w:r w:rsidRPr="00633ECD">
        <w:rPr>
          <w:rFonts w:ascii="Arial Narrow" w:eastAsia="Arial, Arial" w:hAnsi="Arial Narrow" w:cs="Arial, Arial"/>
          <w:b/>
          <w:sz w:val="28"/>
          <w:szCs w:val="28"/>
        </w:rPr>
        <w:t xml:space="preserve">OŚWIADCZENIE DOTYCZĄCE ZATRUDNIENIA OSÓB </w:t>
      </w:r>
      <w:r w:rsidRPr="00633ECD">
        <w:rPr>
          <w:rFonts w:ascii="Arial Narrow" w:eastAsia="Arial, Arial" w:hAnsi="Arial Narrow" w:cs="Arial, Arial"/>
          <w:b/>
          <w:sz w:val="28"/>
          <w:szCs w:val="28"/>
        </w:rPr>
        <w:br/>
      </w:r>
      <w:r w:rsidRPr="00633ECD">
        <w:rPr>
          <w:rFonts w:ascii="Arial Narrow" w:eastAsia="Arial, Arial" w:hAnsi="Arial Narrow" w:cs="Arial, Arial"/>
          <w:b/>
          <w:sz w:val="22"/>
          <w:szCs w:val="22"/>
        </w:rPr>
        <w:t>NA MOCY ART. 29 ust. 3A USTAWY PZP:</w:t>
      </w:r>
    </w:p>
    <w:p w:rsidR="007B1BB7" w:rsidRPr="00633ECD" w:rsidRDefault="007B1BB7" w:rsidP="007B1BB7">
      <w:pPr>
        <w:pStyle w:val="Standard"/>
        <w:tabs>
          <w:tab w:val="left" w:pos="1530"/>
          <w:tab w:val="center" w:pos="4677"/>
        </w:tabs>
        <w:spacing w:line="360" w:lineRule="exact"/>
        <w:jc w:val="center"/>
        <w:rPr>
          <w:rFonts w:ascii="Arial Narrow" w:eastAsia="Arial, Arial" w:hAnsi="Arial Narrow" w:cs="Arial, Arial"/>
          <w:b/>
          <w:sz w:val="21"/>
          <w:shd w:val="clear" w:color="auto" w:fill="BFBFBF"/>
        </w:rPr>
      </w:pPr>
    </w:p>
    <w:p w:rsidR="007B1BB7" w:rsidRPr="00633ECD" w:rsidRDefault="007B1BB7" w:rsidP="007B1BB7">
      <w:pPr>
        <w:pStyle w:val="Style10"/>
        <w:widowControl/>
        <w:spacing w:before="120"/>
        <w:jc w:val="left"/>
        <w:rPr>
          <w:rFonts w:ascii="Arial Narrow" w:hAnsi="Arial Narrow"/>
        </w:rPr>
      </w:pPr>
      <w:r w:rsidRPr="00633ECD">
        <w:rPr>
          <w:rStyle w:val="FontStyle2207"/>
          <w:rFonts w:ascii="Arial Narrow" w:hAnsi="Arial Narrow"/>
          <w:color w:val="111111"/>
          <w:sz w:val="24"/>
          <w:szCs w:val="24"/>
        </w:rPr>
        <w:t>Na potrzeby postępowania o udzielenie zamówienia publicznego pn.:</w:t>
      </w:r>
    </w:p>
    <w:p w:rsidR="007B1BB7" w:rsidRPr="00633ECD" w:rsidRDefault="007B1BB7" w:rsidP="007B1BB7">
      <w:pPr>
        <w:pStyle w:val="Style10"/>
        <w:widowControl/>
        <w:spacing w:before="120"/>
        <w:jc w:val="left"/>
        <w:rPr>
          <w:rFonts w:ascii="Arial Narrow" w:hAnsi="Arial Narrow"/>
        </w:rPr>
      </w:pPr>
    </w:p>
    <w:p w:rsidR="007B1BB7" w:rsidRPr="007B1BB7" w:rsidRDefault="007B1BB7" w:rsidP="007B1BB7">
      <w:pPr>
        <w:pStyle w:val="Default"/>
        <w:tabs>
          <w:tab w:val="left" w:pos="614"/>
          <w:tab w:val="left" w:pos="886"/>
        </w:tabs>
        <w:spacing w:line="360" w:lineRule="exact"/>
        <w:jc w:val="center"/>
        <w:rPr>
          <w:rFonts w:ascii="Arial Narrow" w:hAnsi="Arial Narrow"/>
          <w:b/>
        </w:rPr>
      </w:pPr>
      <w:r w:rsidRPr="00633ECD">
        <w:rPr>
          <w:rFonts w:ascii="Arial Narrow" w:hAnsi="Arial Narrow"/>
          <w:b/>
        </w:rPr>
        <w:t>„</w:t>
      </w:r>
      <w:r w:rsidRPr="00633ECD">
        <w:rPr>
          <w:rFonts w:ascii="Arial Narrow" w:hAnsi="Arial Narrow" w:cs="Arial"/>
          <w:b/>
        </w:rPr>
        <w:t xml:space="preserve">Budowa wiaty garażowej wraz z przyległą infrastrukturą techniczną i zagospodarowaniem terenu oraz rozbiórka istniejącej wiaty na działce nr 818/1 zlokalizowanej przy </w:t>
      </w:r>
      <w:r w:rsidRPr="00633ECD">
        <w:rPr>
          <w:rFonts w:ascii="Arial Narrow" w:hAnsi="Arial Narrow" w:cs="Arial"/>
          <w:b/>
        </w:rPr>
        <w:br/>
      </w:r>
      <w:r w:rsidRPr="007B1BB7">
        <w:rPr>
          <w:rFonts w:ascii="Arial Narrow" w:hAnsi="Arial Narrow" w:cs="Arial"/>
          <w:b/>
        </w:rPr>
        <w:t>ul. Piastowskiej 18 w Chełmku</w:t>
      </w:r>
      <w:r w:rsidRPr="007B1BB7">
        <w:rPr>
          <w:rFonts w:ascii="Arial Narrow" w:hAnsi="Arial Narrow"/>
          <w:b/>
        </w:rPr>
        <w:t xml:space="preserve">” </w:t>
      </w:r>
    </w:p>
    <w:p w:rsidR="007B1BB7" w:rsidRPr="007B1BB7" w:rsidRDefault="007B1BB7" w:rsidP="007B1BB7">
      <w:pPr>
        <w:pStyle w:val="Default"/>
        <w:tabs>
          <w:tab w:val="left" w:pos="614"/>
          <w:tab w:val="left" w:pos="886"/>
        </w:tabs>
        <w:spacing w:line="360" w:lineRule="exact"/>
        <w:jc w:val="center"/>
        <w:rPr>
          <w:rFonts w:ascii="Arial Narrow" w:eastAsia="Calibri" w:hAnsi="Arial Narrow" w:cs="Calibri"/>
        </w:rPr>
      </w:pPr>
    </w:p>
    <w:p w:rsidR="007B1BB7" w:rsidRPr="00FE3199" w:rsidRDefault="007B1BB7" w:rsidP="007B1BB7">
      <w:pPr>
        <w:spacing w:line="300" w:lineRule="atLeast"/>
        <w:jc w:val="both"/>
        <w:rPr>
          <w:rFonts w:ascii="Arial Narrow" w:hAnsi="Arial Narrow"/>
          <w:sz w:val="22"/>
          <w:highlight w:val="yellow"/>
          <w:lang w:val="pl-PL"/>
        </w:rPr>
      </w:pPr>
      <w:r w:rsidRPr="00CC5D49">
        <w:rPr>
          <w:rFonts w:ascii="Arial Narrow" w:hAnsi="Arial Narrow"/>
          <w:b/>
          <w:bCs/>
          <w:sz w:val="24"/>
          <w:szCs w:val="24"/>
          <w:lang w:val="pl-PL"/>
        </w:rPr>
        <w:t>Oświadczam, iż niżej wymienione osoby, które będą uczestniczyć w wykonywaniu zamówienia</w:t>
      </w:r>
      <w:r w:rsidRPr="00CC5D49">
        <w:rPr>
          <w:rStyle w:val="Nagwek3Znak"/>
          <w:rFonts w:ascii="Arial Narrow" w:eastAsia="MS Mincho" w:hAnsi="Arial Narrow"/>
          <w:b/>
          <w:sz w:val="24"/>
          <w:szCs w:val="24"/>
          <w:lang w:val="pl-PL"/>
        </w:rPr>
        <w:t xml:space="preserve"> a wykonujące czynności </w:t>
      </w:r>
      <w:r w:rsidRPr="00CC5D49">
        <w:rPr>
          <w:rFonts w:ascii="Arial Narrow" w:hAnsi="Arial Narrow"/>
          <w:b/>
          <w:bCs/>
          <w:sz w:val="24"/>
          <w:szCs w:val="24"/>
          <w:lang w:val="pl-PL"/>
        </w:rPr>
        <w:t xml:space="preserve">których dotyczy obowiązek zatrudnienia na umowę o pracę </w:t>
      </w:r>
      <w:r w:rsidR="00D579A0">
        <w:rPr>
          <w:rFonts w:ascii="Arial Narrow" w:hAnsi="Arial Narrow"/>
          <w:b/>
          <w:bCs/>
          <w:sz w:val="24"/>
          <w:szCs w:val="24"/>
          <w:lang w:val="pl-PL"/>
        </w:rPr>
        <w:br/>
      </w:r>
      <w:r w:rsidRPr="00CC5D49">
        <w:rPr>
          <w:rStyle w:val="Nagwek3Znak"/>
          <w:rFonts w:ascii="Arial Narrow" w:eastAsia="MS Mincho" w:hAnsi="Arial Narrow"/>
          <w:b/>
          <w:sz w:val="24"/>
          <w:szCs w:val="24"/>
          <w:lang w:val="pl-PL"/>
        </w:rPr>
        <w:t xml:space="preserve">w rozumieniu przepisów ustawy z dnia 26 czerwca 1974 r. - Kodeks pracy (tj.: Dz.U. z 2016 r., poz. 1666 ze zm.) </w:t>
      </w:r>
      <w:r w:rsidRPr="00CC5D49">
        <w:rPr>
          <w:rStyle w:val="Nagwek3Znak"/>
          <w:rFonts w:ascii="Arial Narrow" w:eastAsia="MS Mincho" w:hAnsi="Arial Narrow"/>
          <w:bCs w:val="0"/>
          <w:sz w:val="24"/>
          <w:szCs w:val="24"/>
          <w:lang w:val="pl-PL"/>
        </w:rPr>
        <w:t xml:space="preserve">tj. robotników wykonujących: </w:t>
      </w:r>
      <w:r w:rsidRPr="00D579A0">
        <w:rPr>
          <w:rFonts w:ascii="Arial Narrow" w:hAnsi="Arial Narrow"/>
          <w:sz w:val="22"/>
          <w:lang w:val="pl-PL"/>
        </w:rPr>
        <w:t>roboty ziemne, roboty malarskie, roboty tynkarskie.</w:t>
      </w:r>
    </w:p>
    <w:p w:rsidR="007B1BB7" w:rsidRPr="007B1BB7" w:rsidRDefault="007B1BB7" w:rsidP="007B1BB7">
      <w:pPr>
        <w:pStyle w:val="Nagwek3"/>
        <w:numPr>
          <w:ilvl w:val="0"/>
          <w:numId w:val="0"/>
        </w:numPr>
        <w:tabs>
          <w:tab w:val="left" w:pos="5103"/>
        </w:tabs>
        <w:rPr>
          <w:rFonts w:ascii="Arial Narrow" w:hAnsi="Arial Narrow"/>
          <w:sz w:val="24"/>
          <w:szCs w:val="24"/>
        </w:rPr>
      </w:pPr>
      <w:r w:rsidRPr="007B1BB7">
        <w:rPr>
          <w:rFonts w:ascii="Arial Narrow" w:hAnsi="Arial Narrow"/>
          <w:sz w:val="24"/>
          <w:szCs w:val="24"/>
        </w:rPr>
        <w:t>.</w:t>
      </w: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7B1BB7" w:rsidTr="00C75525">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jc w:val="center"/>
              <w:rPr>
                <w:rFonts w:ascii="Tahoma" w:hAnsi="Tahoma"/>
                <w:bCs/>
                <w:sz w:val="18"/>
                <w:szCs w:val="18"/>
              </w:rPr>
            </w:pPr>
            <w:r>
              <w:rPr>
                <w:rFonts w:ascii="Tahoma" w:hAnsi="Tahoma"/>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jc w:val="center"/>
              <w:rPr>
                <w:rFonts w:ascii="Tahoma" w:hAnsi="Tahoma"/>
                <w:bCs/>
                <w:sz w:val="18"/>
                <w:szCs w:val="18"/>
              </w:rPr>
            </w:pPr>
            <w:r>
              <w:rPr>
                <w:rFonts w:ascii="Tahoma" w:hAnsi="Tahoma"/>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jc w:val="center"/>
              <w:rPr>
                <w:rFonts w:ascii="Tahoma" w:hAnsi="Tahoma"/>
                <w:bCs/>
                <w:sz w:val="18"/>
                <w:szCs w:val="18"/>
              </w:rPr>
            </w:pPr>
            <w:r>
              <w:rPr>
                <w:rFonts w:ascii="Tahoma" w:hAnsi="Tahoma"/>
                <w:bCs/>
                <w:sz w:val="18"/>
                <w:szCs w:val="18"/>
              </w:rPr>
              <w:t>Zakres wykonywanych czynności</w:t>
            </w:r>
          </w:p>
        </w:tc>
      </w:tr>
      <w:tr w:rsidR="007B1BB7" w:rsidTr="00C75525">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r>
      <w:tr w:rsidR="007B1BB7" w:rsidTr="00C75525">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r>
      <w:tr w:rsidR="007B1BB7" w:rsidTr="00C75525">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BB7" w:rsidRDefault="007B1BB7" w:rsidP="00C75525">
            <w:pPr>
              <w:pStyle w:val="Standard"/>
              <w:keepNext/>
              <w:snapToGrid w:val="0"/>
              <w:jc w:val="both"/>
              <w:rPr>
                <w:rFonts w:ascii="Tahoma" w:hAnsi="Tahoma"/>
                <w:bCs/>
                <w:sz w:val="18"/>
                <w:szCs w:val="18"/>
              </w:rPr>
            </w:pPr>
          </w:p>
        </w:tc>
      </w:tr>
    </w:tbl>
    <w:p w:rsidR="007B1BB7" w:rsidRDefault="007B1BB7" w:rsidP="007B1BB7">
      <w:pPr>
        <w:pStyle w:val="Standard"/>
        <w:keepNext/>
        <w:jc w:val="both"/>
        <w:rPr>
          <w:rFonts w:ascii="Tahoma" w:hAnsi="Tahoma"/>
          <w:sz w:val="18"/>
          <w:szCs w:val="18"/>
        </w:rPr>
      </w:pPr>
    </w:p>
    <w:p w:rsidR="007B1BB7" w:rsidRDefault="007B1BB7" w:rsidP="007B1BB7">
      <w:pPr>
        <w:pStyle w:val="Standard"/>
        <w:keepNext/>
        <w:rPr>
          <w:rFonts w:ascii="Calibri" w:hAnsi="Calibri"/>
          <w:sz w:val="10"/>
          <w:szCs w:val="10"/>
        </w:rPr>
      </w:pPr>
    </w:p>
    <w:p w:rsidR="007B1BB7" w:rsidRDefault="007B1BB7" w:rsidP="007B1BB7">
      <w:pPr>
        <w:pStyle w:val="Standard"/>
        <w:spacing w:line="360" w:lineRule="auto"/>
        <w:jc w:val="both"/>
      </w:pPr>
      <w:r>
        <w:rPr>
          <w:rFonts w:ascii="Calibri" w:hAnsi="Calibri"/>
          <w:sz w:val="22"/>
          <w:szCs w:val="22"/>
        </w:rPr>
        <w:t xml:space="preserve">…………….…… </w:t>
      </w:r>
      <w:r>
        <w:rPr>
          <w:rFonts w:ascii="Calibri" w:hAnsi="Calibri"/>
          <w:i/>
          <w:sz w:val="18"/>
          <w:szCs w:val="18"/>
        </w:rPr>
        <w:t>(miejscowość),</w:t>
      </w:r>
      <w:r>
        <w:rPr>
          <w:rFonts w:ascii="Calibri" w:hAnsi="Calibri"/>
          <w:i/>
          <w:sz w:val="22"/>
          <w:szCs w:val="22"/>
        </w:rPr>
        <w:t xml:space="preserve"> </w:t>
      </w:r>
      <w:r>
        <w:rPr>
          <w:rFonts w:ascii="Calibri" w:hAnsi="Calibri"/>
          <w:sz w:val="22"/>
          <w:szCs w:val="22"/>
        </w:rPr>
        <w:t>dnia ………….……........ r.</w:t>
      </w:r>
    </w:p>
    <w:p w:rsidR="007B1BB7" w:rsidRDefault="007B1BB7" w:rsidP="007B1BB7">
      <w:pPr>
        <w:pStyle w:val="Standard"/>
        <w:tabs>
          <w:tab w:val="center" w:pos="6880"/>
        </w:tabs>
        <w:jc w:val="both"/>
        <w:rPr>
          <w:rFonts w:ascii="Calibri" w:hAnsi="Calibri"/>
          <w:sz w:val="22"/>
          <w:szCs w:val="22"/>
        </w:rPr>
      </w:pPr>
      <w:r>
        <w:rPr>
          <w:rFonts w:ascii="Calibri" w:hAnsi="Calibri"/>
          <w:sz w:val="22"/>
          <w:szCs w:val="22"/>
        </w:rPr>
        <w:tab/>
        <w:t>…………………………………………</w:t>
      </w:r>
    </w:p>
    <w:p w:rsidR="007B1BB7" w:rsidRDefault="007B1BB7" w:rsidP="007B1BB7">
      <w:pPr>
        <w:pStyle w:val="Standard"/>
        <w:tabs>
          <w:tab w:val="center" w:pos="12551"/>
        </w:tabs>
        <w:ind w:left="5671"/>
        <w:jc w:val="both"/>
        <w:rPr>
          <w:rFonts w:ascii="Calibri" w:eastAsia="Humanist777L2-RomanB" w:hAnsi="Calibri" w:cs="Times New Roman"/>
          <w:i/>
          <w:sz w:val="18"/>
          <w:szCs w:val="18"/>
        </w:rPr>
      </w:pPr>
      <w:r>
        <w:rPr>
          <w:rFonts w:ascii="Calibri" w:eastAsia="Humanist777L2-RomanB" w:hAnsi="Calibri" w:cs="Times New Roman"/>
          <w:i/>
          <w:sz w:val="18"/>
          <w:szCs w:val="18"/>
        </w:rPr>
        <w:t xml:space="preserve">                      (podpis)</w:t>
      </w:r>
    </w:p>
    <w:p w:rsidR="007B1BB7" w:rsidRDefault="007B1BB7" w:rsidP="007B1BB7">
      <w:pPr>
        <w:pStyle w:val="Standard"/>
        <w:widowControl/>
        <w:tabs>
          <w:tab w:val="left" w:pos="614"/>
          <w:tab w:val="left" w:pos="886"/>
        </w:tabs>
        <w:autoSpaceDE w:val="0"/>
        <w:spacing w:line="360" w:lineRule="auto"/>
        <w:jc w:val="both"/>
        <w:rPr>
          <w:rFonts w:ascii="Tahoma" w:eastAsia="Tahoma" w:hAnsi="Tahoma" w:cs="Arial"/>
          <w:b/>
          <w:bCs/>
          <w:i/>
          <w:smallCaps/>
          <w:color w:val="000000"/>
          <w:sz w:val="20"/>
          <w:szCs w:val="20"/>
        </w:rPr>
      </w:pPr>
    </w:p>
    <w:p w:rsidR="007B1BB7" w:rsidRDefault="007B1BB7" w:rsidP="00E46E82">
      <w:pPr>
        <w:pStyle w:val="Tekstpodstawowywcity2"/>
        <w:ind w:left="0"/>
        <w:rPr>
          <w:rFonts w:ascii="Arial Narrow" w:hAnsi="Arial Narrow"/>
          <w:b/>
          <w:szCs w:val="24"/>
        </w:rPr>
      </w:pPr>
    </w:p>
    <w:p w:rsidR="007B1BB7" w:rsidRPr="007B1BB7" w:rsidRDefault="007B1BB7" w:rsidP="00E46E82">
      <w:pPr>
        <w:pStyle w:val="Tekstpodstawowywcity2"/>
        <w:ind w:left="0"/>
        <w:rPr>
          <w:rFonts w:ascii="Arial Narrow" w:hAnsi="Arial Narrow"/>
          <w:b/>
          <w:szCs w:val="24"/>
        </w:rPr>
      </w:pPr>
    </w:p>
    <w:sectPr w:rsidR="007B1BB7" w:rsidRPr="007B1BB7" w:rsidSect="001600C5">
      <w:footerReference w:type="even" r:id="rId18"/>
      <w:footerReference w:type="default" r:id="rId19"/>
      <w:pgSz w:w="11906" w:h="16838"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330" w:rsidRDefault="00E10330">
      <w:r>
        <w:separator/>
      </w:r>
    </w:p>
  </w:endnote>
  <w:endnote w:type="continuationSeparator" w:id="0">
    <w:p w:rsidR="00E10330" w:rsidRDefault="00E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Times New Roman'">
    <w:altName w:val="Symbol"/>
    <w:charset w:val="02"/>
    <w:family w:val="roman"/>
    <w:pitch w:val="variable"/>
  </w:font>
  <w:font w:name="Wingdings, Arial">
    <w:charset w:val="02"/>
    <w:family w:val="auto"/>
    <w:pitch w:val="variable"/>
  </w:font>
  <w:font w:name="StarSymbol">
    <w:altName w:val="Calibri"/>
    <w:charset w:val="02"/>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font>
  <w:font w:name="TimesNewRoman">
    <w:altName w:val="Times New Roman"/>
    <w:charset w:val="00"/>
    <w:family w:val="auto"/>
    <w:pitch w:val="variable"/>
  </w:font>
  <w:font w:name="Humanist777L2-RomanB">
    <w:charset w:val="00"/>
    <w:family w:val="swiss"/>
    <w:pitch w:val="default"/>
  </w:font>
  <w:font w:name="TimesNewRoman, Bold">
    <w:charset w:val="00"/>
    <w:family w:val="auto"/>
    <w:pitch w:val="default"/>
  </w:font>
  <w:font w:name="TimesNewRoman, 'MS Mincho'">
    <w:charset w:val="00"/>
    <w:family w:val="auto"/>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Arial Unicode M">
    <w:altName w:val="Times New Roman"/>
    <w:charset w:val="00"/>
    <w:family w:val="auto"/>
    <w:pitch w:val="default"/>
  </w:font>
  <w:font w:name="Arial,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B9" w:rsidRDefault="00697C3A">
    <w:pPr>
      <w:pStyle w:val="Stopka"/>
      <w:framePr w:wrap="around" w:vAnchor="text" w:hAnchor="margin" w:xAlign="right" w:y="1"/>
      <w:rPr>
        <w:rStyle w:val="Numerstrony"/>
      </w:rPr>
    </w:pPr>
    <w:r>
      <w:rPr>
        <w:rStyle w:val="Numerstrony"/>
      </w:rPr>
      <w:fldChar w:fldCharType="begin"/>
    </w:r>
    <w:r w:rsidR="00073EB9">
      <w:rPr>
        <w:rStyle w:val="Numerstrony"/>
      </w:rPr>
      <w:instrText xml:space="preserve">PAGE  </w:instrText>
    </w:r>
    <w:r>
      <w:rPr>
        <w:rStyle w:val="Numerstrony"/>
      </w:rPr>
      <w:fldChar w:fldCharType="end"/>
    </w:r>
  </w:p>
  <w:p w:rsidR="00073EB9" w:rsidRDefault="00073E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B9" w:rsidRPr="007C0DCC" w:rsidRDefault="00073EB9" w:rsidP="00B33479">
    <w:pPr>
      <w:pStyle w:val="Stopka"/>
      <w:pBdr>
        <w:top w:val="single" w:sz="4" w:space="1" w:color="auto"/>
      </w:pBdr>
      <w:tabs>
        <w:tab w:val="clear" w:pos="4536"/>
      </w:tabs>
      <w:jc w:val="both"/>
      <w:rPr>
        <w:rFonts w:ascii="Arial Narrow" w:hAnsi="Arial Narrow"/>
        <w:lang w:val="pl-PL"/>
      </w:rPr>
    </w:pPr>
    <w:r w:rsidRPr="007C0DCC">
      <w:rPr>
        <w:rFonts w:ascii="Arial Narrow" w:hAnsi="Arial Narrow"/>
        <w:lang w:val="pl-PL"/>
      </w:rPr>
      <w:t>Miejski Zakład Gospodarki Kom</w:t>
    </w:r>
    <w:r>
      <w:rPr>
        <w:rFonts w:ascii="Arial Narrow" w:hAnsi="Arial Narrow"/>
        <w:lang w:val="pl-PL"/>
      </w:rPr>
      <w:t>unalnej w Chełmku s</w:t>
    </w:r>
    <w:r w:rsidRPr="007C0DCC">
      <w:rPr>
        <w:rFonts w:ascii="Arial Narrow" w:hAnsi="Arial Narrow"/>
        <w:lang w:val="pl-PL"/>
      </w:rPr>
      <w:t>p. z o.o.</w:t>
    </w:r>
    <w:r w:rsidRPr="007C0DCC">
      <w:rPr>
        <w:rFonts w:ascii="Arial Narrow" w:hAnsi="Arial Narrow"/>
        <w:lang w:val="pl-PL"/>
      </w:rPr>
      <w:tab/>
    </w:r>
    <w:r w:rsidR="00697C3A" w:rsidRPr="007C0DCC">
      <w:rPr>
        <w:rStyle w:val="Numerstrony"/>
        <w:rFonts w:ascii="Arial Narrow" w:hAnsi="Arial Narrow"/>
      </w:rPr>
      <w:fldChar w:fldCharType="begin"/>
    </w:r>
    <w:r w:rsidRPr="007C0DCC">
      <w:rPr>
        <w:rStyle w:val="Numerstrony"/>
        <w:rFonts w:ascii="Arial Narrow" w:hAnsi="Arial Narrow"/>
        <w:lang w:val="pl-PL"/>
      </w:rPr>
      <w:instrText xml:space="preserve"> PAGE </w:instrText>
    </w:r>
    <w:r w:rsidR="00697C3A" w:rsidRPr="007C0DCC">
      <w:rPr>
        <w:rStyle w:val="Numerstrony"/>
        <w:rFonts w:ascii="Arial Narrow" w:hAnsi="Arial Narrow"/>
      </w:rPr>
      <w:fldChar w:fldCharType="separate"/>
    </w:r>
    <w:r w:rsidR="005E142B">
      <w:rPr>
        <w:rStyle w:val="Numerstrony"/>
        <w:rFonts w:ascii="Arial Narrow" w:hAnsi="Arial Narrow"/>
        <w:noProof/>
        <w:lang w:val="pl-PL"/>
      </w:rPr>
      <w:t>11</w:t>
    </w:r>
    <w:r w:rsidR="00697C3A" w:rsidRPr="007C0DCC">
      <w:rPr>
        <w:rStyle w:val="Numerstrony"/>
        <w:rFonts w:ascii="Arial Narrow" w:hAnsi="Arial Narrow"/>
      </w:rPr>
      <w:fldChar w:fldCharType="end"/>
    </w:r>
    <w:r w:rsidRPr="007C0DCC">
      <w:rPr>
        <w:rStyle w:val="Numerstrony"/>
        <w:rFonts w:ascii="Arial Narrow" w:hAnsi="Arial Narrow"/>
        <w:lang w:val="pl-PL"/>
      </w:rPr>
      <w:t>/</w:t>
    </w:r>
    <w:r w:rsidR="00697C3A" w:rsidRPr="007C0DCC">
      <w:rPr>
        <w:rStyle w:val="Numerstrony"/>
        <w:rFonts w:ascii="Arial Narrow" w:hAnsi="Arial Narrow"/>
      </w:rPr>
      <w:fldChar w:fldCharType="begin"/>
    </w:r>
    <w:r w:rsidRPr="007C0DCC">
      <w:rPr>
        <w:rStyle w:val="Numerstrony"/>
        <w:rFonts w:ascii="Arial Narrow" w:hAnsi="Arial Narrow"/>
        <w:lang w:val="pl-PL"/>
      </w:rPr>
      <w:instrText xml:space="preserve"> NUMPAGES </w:instrText>
    </w:r>
    <w:r w:rsidR="00697C3A" w:rsidRPr="007C0DCC">
      <w:rPr>
        <w:rStyle w:val="Numerstrony"/>
        <w:rFonts w:ascii="Arial Narrow" w:hAnsi="Arial Narrow"/>
      </w:rPr>
      <w:fldChar w:fldCharType="separate"/>
    </w:r>
    <w:r w:rsidR="005E142B">
      <w:rPr>
        <w:rStyle w:val="Numerstrony"/>
        <w:rFonts w:ascii="Arial Narrow" w:hAnsi="Arial Narrow"/>
        <w:noProof/>
        <w:lang w:val="pl-PL"/>
      </w:rPr>
      <w:t>28</w:t>
    </w:r>
    <w:r w:rsidR="00697C3A" w:rsidRPr="007C0DCC">
      <w:rPr>
        <w:rStyle w:val="Numerstrony"/>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B9" w:rsidRDefault="00697C3A">
    <w:pPr>
      <w:pStyle w:val="Stopka"/>
      <w:framePr w:wrap="around" w:vAnchor="text" w:hAnchor="margin" w:xAlign="right" w:y="1"/>
      <w:rPr>
        <w:rStyle w:val="Numerstrony"/>
      </w:rPr>
    </w:pPr>
    <w:r>
      <w:rPr>
        <w:rStyle w:val="Numerstrony"/>
      </w:rPr>
      <w:fldChar w:fldCharType="begin"/>
    </w:r>
    <w:r w:rsidR="00073EB9">
      <w:rPr>
        <w:rStyle w:val="Numerstrony"/>
      </w:rPr>
      <w:instrText xml:space="preserve">PAGE  </w:instrText>
    </w:r>
    <w:r>
      <w:rPr>
        <w:rStyle w:val="Numerstrony"/>
      </w:rPr>
      <w:fldChar w:fldCharType="end"/>
    </w:r>
  </w:p>
  <w:p w:rsidR="00073EB9" w:rsidRDefault="00073EB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B9" w:rsidRPr="007C0DCC" w:rsidRDefault="00073EB9" w:rsidP="00B33479">
    <w:pPr>
      <w:pStyle w:val="Stopka"/>
      <w:pBdr>
        <w:top w:val="single" w:sz="4" w:space="1" w:color="auto"/>
      </w:pBdr>
      <w:tabs>
        <w:tab w:val="clear" w:pos="4536"/>
      </w:tabs>
      <w:jc w:val="both"/>
      <w:rPr>
        <w:rFonts w:ascii="Arial Narrow" w:hAnsi="Arial Narrow"/>
        <w:lang w:val="pl-PL"/>
      </w:rPr>
    </w:pPr>
    <w:r w:rsidRPr="007C0DCC">
      <w:rPr>
        <w:rFonts w:ascii="Arial Narrow" w:hAnsi="Arial Narrow"/>
        <w:lang w:val="pl-PL"/>
      </w:rPr>
      <w:t>Miejski Zakład Gospodarki Kom</w:t>
    </w:r>
    <w:r>
      <w:rPr>
        <w:rFonts w:ascii="Arial Narrow" w:hAnsi="Arial Narrow"/>
        <w:lang w:val="pl-PL"/>
      </w:rPr>
      <w:t>unalnej w Chełmku s</w:t>
    </w:r>
    <w:r w:rsidRPr="007C0DCC">
      <w:rPr>
        <w:rFonts w:ascii="Arial Narrow" w:hAnsi="Arial Narrow"/>
        <w:lang w:val="pl-PL"/>
      </w:rPr>
      <w:t>p. z o.o.</w:t>
    </w:r>
    <w:r w:rsidRPr="007C0DCC">
      <w:rPr>
        <w:rFonts w:ascii="Arial Narrow" w:hAnsi="Arial Narrow"/>
        <w:lang w:val="pl-PL"/>
      </w:rPr>
      <w:tab/>
    </w:r>
    <w:r w:rsidR="00697C3A" w:rsidRPr="007C0DCC">
      <w:rPr>
        <w:rStyle w:val="Numerstrony"/>
        <w:rFonts w:ascii="Arial Narrow" w:hAnsi="Arial Narrow"/>
      </w:rPr>
      <w:fldChar w:fldCharType="begin"/>
    </w:r>
    <w:r w:rsidRPr="007C0DCC">
      <w:rPr>
        <w:rStyle w:val="Numerstrony"/>
        <w:rFonts w:ascii="Arial Narrow" w:hAnsi="Arial Narrow"/>
        <w:lang w:val="pl-PL"/>
      </w:rPr>
      <w:instrText xml:space="preserve"> PAGE </w:instrText>
    </w:r>
    <w:r w:rsidR="00697C3A" w:rsidRPr="007C0DCC">
      <w:rPr>
        <w:rStyle w:val="Numerstrony"/>
        <w:rFonts w:ascii="Arial Narrow" w:hAnsi="Arial Narrow"/>
      </w:rPr>
      <w:fldChar w:fldCharType="separate"/>
    </w:r>
    <w:r w:rsidR="005E142B">
      <w:rPr>
        <w:rStyle w:val="Numerstrony"/>
        <w:rFonts w:ascii="Arial Narrow" w:hAnsi="Arial Narrow"/>
        <w:noProof/>
        <w:lang w:val="pl-PL"/>
      </w:rPr>
      <w:t>28</w:t>
    </w:r>
    <w:r w:rsidR="00697C3A" w:rsidRPr="007C0DCC">
      <w:rPr>
        <w:rStyle w:val="Numerstrony"/>
        <w:rFonts w:ascii="Arial Narrow" w:hAnsi="Arial Narrow"/>
      </w:rPr>
      <w:fldChar w:fldCharType="end"/>
    </w:r>
    <w:r w:rsidRPr="007C0DCC">
      <w:rPr>
        <w:rStyle w:val="Numerstrony"/>
        <w:rFonts w:ascii="Arial Narrow" w:hAnsi="Arial Narrow"/>
        <w:lang w:val="pl-PL"/>
      </w:rPr>
      <w:t>/</w:t>
    </w:r>
    <w:r w:rsidR="00697C3A" w:rsidRPr="007C0DCC">
      <w:rPr>
        <w:rStyle w:val="Numerstrony"/>
        <w:rFonts w:ascii="Arial Narrow" w:hAnsi="Arial Narrow"/>
      </w:rPr>
      <w:fldChar w:fldCharType="begin"/>
    </w:r>
    <w:r w:rsidRPr="007C0DCC">
      <w:rPr>
        <w:rStyle w:val="Numerstrony"/>
        <w:rFonts w:ascii="Arial Narrow" w:hAnsi="Arial Narrow"/>
        <w:lang w:val="pl-PL"/>
      </w:rPr>
      <w:instrText xml:space="preserve"> NUMPAGES </w:instrText>
    </w:r>
    <w:r w:rsidR="00697C3A" w:rsidRPr="007C0DCC">
      <w:rPr>
        <w:rStyle w:val="Numerstrony"/>
        <w:rFonts w:ascii="Arial Narrow" w:hAnsi="Arial Narrow"/>
      </w:rPr>
      <w:fldChar w:fldCharType="separate"/>
    </w:r>
    <w:r w:rsidR="005E142B">
      <w:rPr>
        <w:rStyle w:val="Numerstrony"/>
        <w:rFonts w:ascii="Arial Narrow" w:hAnsi="Arial Narrow"/>
        <w:noProof/>
        <w:lang w:val="pl-PL"/>
      </w:rPr>
      <w:t>28</w:t>
    </w:r>
    <w:r w:rsidR="00697C3A" w:rsidRPr="007C0DCC">
      <w:rPr>
        <w:rStyle w:val="Numerstron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330" w:rsidRDefault="00E10330">
      <w:r>
        <w:separator/>
      </w:r>
    </w:p>
  </w:footnote>
  <w:footnote w:type="continuationSeparator" w:id="0">
    <w:p w:rsidR="00E10330" w:rsidRDefault="00E10330">
      <w:r>
        <w:continuationSeparator/>
      </w:r>
    </w:p>
  </w:footnote>
  <w:footnote w:id="1">
    <w:p w:rsidR="00073EB9" w:rsidRPr="004363E1" w:rsidRDefault="00073EB9" w:rsidP="003E3A3C">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rsidR="00073EB9" w:rsidRPr="00F82E22" w:rsidRDefault="00073EB9" w:rsidP="003E3A3C">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rsidR="00073EB9" w:rsidRPr="00CC5D49" w:rsidRDefault="00073EB9" w:rsidP="007B1BB7">
      <w:pPr>
        <w:pStyle w:val="Tekstprzypisudolnego"/>
        <w:rPr>
          <w:lang w:val="pl-PL"/>
        </w:rPr>
      </w:pPr>
      <w:r>
        <w:rPr>
          <w:rStyle w:val="Odwoanieprzypisudolnego"/>
        </w:rPr>
        <w:footnoteRef/>
      </w:r>
      <w:r>
        <w:rPr>
          <w:lang w:val="pl-PL"/>
        </w:rPr>
        <w:t xml:space="preserve"> </w:t>
      </w:r>
      <w:r>
        <w:rPr>
          <w:sz w:val="16"/>
          <w:szCs w:val="16"/>
          <w:lang w:val="pl-PL"/>
        </w:rPr>
        <w:t>Zapis zamieszczony we wzorze w celach informacyjnych – do usuni</w:t>
      </w:r>
      <w:r>
        <w:rPr>
          <w:rFonts w:ascii="TimesNewRoman" w:eastAsia="TimesNewRoman" w:hAnsi="TimesNewRoman" w:cs="TimesNewRoman"/>
          <w:sz w:val="16"/>
          <w:szCs w:val="16"/>
          <w:lang w:val="pl-PL"/>
        </w:rPr>
        <w:t>ę</w:t>
      </w:r>
      <w:r>
        <w:rPr>
          <w:sz w:val="16"/>
          <w:szCs w:val="16"/>
          <w:lang w:val="pl-PL"/>
        </w:rPr>
        <w:t>cia przez Wykonawc</w:t>
      </w:r>
      <w:r>
        <w:rPr>
          <w:rFonts w:ascii="TimesNewRoman" w:eastAsia="TimesNewRoman" w:hAnsi="TimesNewRoman" w:cs="TimesNewRoman"/>
          <w:sz w:val="16"/>
          <w:szCs w:val="16"/>
          <w:lang w:val="pl-PL"/>
        </w:rPr>
        <w:t>ę</w:t>
      </w:r>
    </w:p>
  </w:footnote>
  <w:footnote w:id="4">
    <w:p w:rsidR="00073EB9" w:rsidRDefault="00073EB9" w:rsidP="00C75525">
      <w:pPr>
        <w:pStyle w:val="Footnote"/>
      </w:pPr>
      <w:r>
        <w:rPr>
          <w:rStyle w:val="Odwoanieprzypisudolnego"/>
        </w:rPr>
        <w:footnoteRef/>
      </w:r>
      <w:r>
        <w:rPr>
          <w:sz w:val="16"/>
          <w:szCs w:val="16"/>
        </w:rPr>
        <w:t xml:space="preserve"> Zapis zamieszczony we wzorze w celach informacyjnych – do usuni</w:t>
      </w:r>
      <w:r>
        <w:rPr>
          <w:rFonts w:eastAsia="TimesNewRoman, 'Arial Unicode M"/>
          <w:sz w:val="16"/>
          <w:szCs w:val="16"/>
        </w:rPr>
        <w:t>ę</w:t>
      </w:r>
      <w:r>
        <w:rPr>
          <w:sz w:val="16"/>
          <w:szCs w:val="16"/>
        </w:rPr>
        <w:t>cia przez Wykonawc</w:t>
      </w:r>
      <w:r>
        <w:rPr>
          <w:rFonts w:eastAsia="TimesNewRoman, 'Arial Unicode M"/>
          <w:sz w:val="16"/>
          <w:szCs w:val="16"/>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2"/>
    <w:multiLevelType w:val="multilevel"/>
    <w:tmpl w:val="00000002"/>
    <w:name w:val="WW8Num2"/>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05"/>
    <w:multiLevelType w:val="multilevel"/>
    <w:tmpl w:val="00000005"/>
    <w:name w:val="WW8Num5"/>
    <w:lvl w:ilvl="0">
      <w:start w:val="5"/>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07"/>
    <w:multiLevelType w:val="multilevel"/>
    <w:tmpl w:val="00000007"/>
    <w:name w:val="WW8Num7"/>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15:restartNumberingAfterBreak="0">
    <w:nsid w:val="00000008"/>
    <w:multiLevelType w:val="multilevel"/>
    <w:tmpl w:val="50A8CA74"/>
    <w:name w:val="WW8Num8"/>
    <w:lvl w:ilvl="0">
      <w:start w:val="1"/>
      <w:numFmt w:val="decimal"/>
      <w:lvlText w:val="%1)"/>
      <w:lvlJc w:val="left"/>
      <w:pPr>
        <w:tabs>
          <w:tab w:val="num" w:pos="283"/>
        </w:tabs>
      </w:pPr>
      <w:rPr>
        <w:rFonts w:ascii="Arial Narrow" w:eastAsia="Times New Roman" w:hAnsi="Arial Narrow"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00000C"/>
    <w:multiLevelType w:val="multilevel"/>
    <w:tmpl w:val="0000000C"/>
    <w:name w:val="WW8Num1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15:restartNumberingAfterBreak="0">
    <w:nsid w:val="0000000D"/>
    <w:multiLevelType w:val="multilevel"/>
    <w:tmpl w:val="BEAC74F2"/>
    <w:name w:val="WW8Num13"/>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0000000E"/>
    <w:multiLevelType w:val="multilevel"/>
    <w:tmpl w:val="0000000E"/>
    <w:name w:val="WW8Num14"/>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5" w15:restartNumberingAfterBreak="0">
    <w:nsid w:val="0000001A"/>
    <w:multiLevelType w:val="multilevel"/>
    <w:tmpl w:val="0000001A"/>
    <w:name w:val="WW8Num2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6" w15:restartNumberingAfterBreak="0">
    <w:nsid w:val="0000001B"/>
    <w:multiLevelType w:val="multilevel"/>
    <w:tmpl w:val="0000001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7"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05A11D60"/>
    <w:multiLevelType w:val="multilevel"/>
    <w:tmpl w:val="3A508DE0"/>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9" w15:restartNumberingAfterBreak="0">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A2E3AB3"/>
    <w:multiLevelType w:val="hybridMultilevel"/>
    <w:tmpl w:val="5A6E9066"/>
    <w:lvl w:ilvl="0" w:tplc="23A4D144">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0D3424FD"/>
    <w:multiLevelType w:val="hybridMultilevel"/>
    <w:tmpl w:val="6E2C1D96"/>
    <w:lvl w:ilvl="0" w:tplc="F30EF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74546C"/>
    <w:multiLevelType w:val="multilevel"/>
    <w:tmpl w:val="1BCCC8EC"/>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34" w15:restartNumberingAfterBreak="0">
    <w:nsid w:val="0FA27873"/>
    <w:multiLevelType w:val="multilevel"/>
    <w:tmpl w:val="5C1E5784"/>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35" w15:restartNumberingAfterBreak="0">
    <w:nsid w:val="13BD789E"/>
    <w:multiLevelType w:val="multilevel"/>
    <w:tmpl w:val="3BE05CA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17AA1515"/>
    <w:multiLevelType w:val="hybridMultilevel"/>
    <w:tmpl w:val="585C3DAC"/>
    <w:lvl w:ilvl="0" w:tplc="4C1C2434">
      <w:start w:val="2"/>
      <w:numFmt w:val="decimal"/>
      <w:lvlText w:val="%1)"/>
      <w:lvlJc w:val="left"/>
      <w:pPr>
        <w:tabs>
          <w:tab w:val="num" w:pos="720"/>
        </w:tabs>
        <w:ind w:left="720" w:hanging="360"/>
      </w:pPr>
      <w:rPr>
        <w:rFonts w:hint="default"/>
      </w:rPr>
    </w:lvl>
    <w:lvl w:ilvl="1" w:tplc="8954D924">
      <w:start w:val="1"/>
      <w:numFmt w:val="bullet"/>
      <w:lvlText w:val="-"/>
      <w:lvlJc w:val="left"/>
      <w:pPr>
        <w:tabs>
          <w:tab w:val="num" w:pos="1440"/>
        </w:tabs>
        <w:ind w:left="1440" w:hanging="360"/>
      </w:pPr>
      <w:rPr>
        <w:rFonts w:ascii="Times New Roman" w:hAnsi="Times New Roman" w:cs="Times New Roman" w:hint="default"/>
        <w:b w:val="0"/>
        <w:i w:val="0"/>
        <w:sz w:val="24"/>
        <w:effect w:val="none"/>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7B11B36"/>
    <w:multiLevelType w:val="multilevel"/>
    <w:tmpl w:val="0CB8402C"/>
    <w:lvl w:ilvl="0">
      <w:start w:val="1"/>
      <w:numFmt w:val="decimal"/>
      <w:lvlText w:val="%1."/>
      <w:lvlJc w:val="left"/>
      <w:pPr>
        <w:ind w:left="720" w:hanging="360"/>
      </w:pPr>
      <w:rPr>
        <w:rFonts w:hint="default"/>
        <w:sz w:val="24"/>
        <w:szCs w:val="24"/>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3"/>
      <w:numFmt w:val="lowerLetter"/>
      <w:lvlText w:val="(%4)"/>
      <w:lvlJc w:val="left"/>
      <w:pPr>
        <w:ind w:left="1800" w:hanging="360"/>
      </w:pPr>
      <w:rPr>
        <w:rFonts w:hint="default"/>
      </w:rPr>
    </w:lvl>
    <w:lvl w:ilvl="4">
      <w:numFmt w:val="bullet"/>
      <w:lvlText w:val="•"/>
      <w:lvlJc w:val="left"/>
      <w:pPr>
        <w:ind w:left="2160" w:hanging="360"/>
      </w:pPr>
      <w:rPr>
        <w:rFonts w:ascii="StarSymbol" w:eastAsia="StarSymbol" w:hAnsi="StarSymbol" w:cs="StarSymbol" w:hint="default"/>
        <w:sz w:val="18"/>
        <w:szCs w:val="18"/>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1B6D56EB"/>
    <w:multiLevelType w:val="hybridMultilevel"/>
    <w:tmpl w:val="C218CF14"/>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1CB3451D"/>
    <w:multiLevelType w:val="multilevel"/>
    <w:tmpl w:val="5602E4CC"/>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41" w15:restartNumberingAfterBreak="0">
    <w:nsid w:val="1FC62DF1"/>
    <w:multiLevelType w:val="hybridMultilevel"/>
    <w:tmpl w:val="54942FD0"/>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B8467D"/>
    <w:multiLevelType w:val="hybridMultilevel"/>
    <w:tmpl w:val="C646FDEE"/>
    <w:name w:val="WW8Num13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56F2783"/>
    <w:multiLevelType w:val="multilevel"/>
    <w:tmpl w:val="F9A8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9" w15:restartNumberingAfterBreak="0">
    <w:nsid w:val="389436CC"/>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C1549"/>
    <w:multiLevelType w:val="hybridMultilevel"/>
    <w:tmpl w:val="691253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FD47A32"/>
    <w:multiLevelType w:val="hybridMultilevel"/>
    <w:tmpl w:val="364A401A"/>
    <w:name w:val="WW8Num1322"/>
    <w:lvl w:ilvl="0" w:tplc="04150017">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15:restartNumberingAfterBreak="0">
    <w:nsid w:val="41F7737E"/>
    <w:multiLevelType w:val="hybridMultilevel"/>
    <w:tmpl w:val="B64C09DC"/>
    <w:name w:val="WW8Num132"/>
    <w:lvl w:ilvl="0" w:tplc="8F7871F6">
      <w:start w:val="1"/>
      <w:numFmt w:val="upperRoman"/>
      <w:lvlText w:val="%1."/>
      <w:lvlJc w:val="right"/>
      <w:pPr>
        <w:ind w:left="644" w:hanging="360"/>
      </w:pPr>
      <w:rPr>
        <w:color w:val="auto"/>
      </w:rPr>
    </w:lvl>
    <w:lvl w:ilvl="1" w:tplc="D19499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9658A0"/>
    <w:multiLevelType w:val="hybridMultilevel"/>
    <w:tmpl w:val="5FEA1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2B1765"/>
    <w:multiLevelType w:val="multilevel"/>
    <w:tmpl w:val="BA782422"/>
    <w:lvl w:ilvl="0">
      <w:start w:val="9"/>
      <w:numFmt w:val="decimal"/>
      <w:lvlText w:val="%1."/>
      <w:lvlJc w:val="left"/>
      <w:pPr>
        <w:ind w:left="720" w:hanging="360"/>
      </w:pPr>
      <w:rPr>
        <w:rFonts w:hint="default"/>
        <w:sz w:val="24"/>
        <w:szCs w:val="24"/>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sz w:val="24"/>
        <w:szCs w:val="24"/>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58" w15:restartNumberingAfterBreak="0">
    <w:nsid w:val="4EE622FB"/>
    <w:multiLevelType w:val="hybridMultilevel"/>
    <w:tmpl w:val="3E6288EC"/>
    <w:name w:val="WW8Num92"/>
    <w:lvl w:ilvl="0" w:tplc="EC38C832">
      <w:start w:val="1"/>
      <w:numFmt w:val="decimal"/>
      <w:lvlText w:val="%1."/>
      <w:lvlJc w:val="left"/>
      <w:pPr>
        <w:tabs>
          <w:tab w:val="num" w:pos="1117"/>
        </w:tabs>
        <w:ind w:left="1117" w:hanging="397"/>
      </w:pPr>
      <w:rPr>
        <w:rFonts w:hint="default"/>
      </w:rPr>
    </w:lvl>
    <w:lvl w:ilvl="1" w:tplc="A89E4FD4">
      <w:start w:val="1"/>
      <w:numFmt w:val="lowerLetter"/>
      <w:lvlText w:val="%2)"/>
      <w:lvlJc w:val="left"/>
      <w:pPr>
        <w:tabs>
          <w:tab w:val="num" w:pos="1211"/>
        </w:tabs>
        <w:ind w:left="1191" w:hanging="340"/>
      </w:pPr>
      <w:rPr>
        <w:rFonts w:hint="default"/>
      </w:rPr>
    </w:lvl>
    <w:lvl w:ilvl="2" w:tplc="12267A8A">
      <w:start w:val="1"/>
      <w:numFmt w:val="decimal"/>
      <w:lvlText w:val="%3)"/>
      <w:lvlJc w:val="left"/>
      <w:pPr>
        <w:tabs>
          <w:tab w:val="num" w:pos="2377"/>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D607D0"/>
    <w:multiLevelType w:val="hybridMultilevel"/>
    <w:tmpl w:val="B48E21BA"/>
    <w:lvl w:ilvl="0" w:tplc="CC9C350A">
      <w:start w:val="1"/>
      <w:numFmt w:val="decimal"/>
      <w:lvlText w:val="%1."/>
      <w:lvlJc w:val="left"/>
      <w:pPr>
        <w:tabs>
          <w:tab w:val="num" w:pos="720"/>
        </w:tabs>
        <w:ind w:left="720" w:hanging="360"/>
      </w:pPr>
      <w:rPr>
        <w:rFonts w:hint="default"/>
      </w:rPr>
    </w:lvl>
    <w:lvl w:ilvl="1" w:tplc="44CCAC20">
      <w:start w:val="1"/>
      <w:numFmt w:val="decimal"/>
      <w:lvlText w:val="%2)"/>
      <w:lvlJc w:val="left"/>
      <w:pPr>
        <w:tabs>
          <w:tab w:val="num" w:pos="1440"/>
        </w:tabs>
        <w:ind w:left="1440" w:hanging="360"/>
      </w:pPr>
      <w:rPr>
        <w:rFonts w:hint="default"/>
        <w:sz w:val="16"/>
        <w:szCs w:val="16"/>
      </w:rPr>
    </w:lvl>
    <w:lvl w:ilvl="2" w:tplc="E4F8AB0E">
      <w:start w:val="1"/>
      <w:numFmt w:val="lowerLetter"/>
      <w:lvlText w:val="%3)"/>
      <w:lvlJc w:val="left"/>
      <w:pPr>
        <w:tabs>
          <w:tab w:val="num" w:pos="2340"/>
        </w:tabs>
        <w:ind w:left="2340" w:hanging="360"/>
      </w:pPr>
      <w:rPr>
        <w:rFonts w:hint="default"/>
        <w:b w:val="0"/>
        <w:i w:val="0"/>
        <w:color w:val="auto"/>
        <w:sz w:val="16"/>
        <w:szCs w:val="1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6C3A25"/>
    <w:multiLevelType w:val="hybridMultilevel"/>
    <w:tmpl w:val="C00E9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910B57"/>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CD590D"/>
    <w:multiLevelType w:val="multilevel"/>
    <w:tmpl w:val="0F187E1C"/>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5" w15:restartNumberingAfterBreak="0">
    <w:nsid w:val="640B4A7D"/>
    <w:multiLevelType w:val="multilevel"/>
    <w:tmpl w:val="B244915E"/>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6" w15:restartNumberingAfterBreak="0">
    <w:nsid w:val="66341D4F"/>
    <w:multiLevelType w:val="multilevel"/>
    <w:tmpl w:val="0966E2BA"/>
    <w:lvl w:ilvl="0">
      <w:start w:val="1"/>
      <w:numFmt w:val="upperRoman"/>
      <w:lvlText w:val="%1)"/>
      <w:lvlJc w:val="left"/>
      <w:pPr>
        <w:tabs>
          <w:tab w:val="num" w:pos="720"/>
        </w:tabs>
        <w:ind w:left="360" w:hanging="360"/>
      </w:pPr>
      <w:rPr>
        <w:rFonts w:hint="default"/>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7" w15:restartNumberingAfterBreak="0">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344FAD"/>
    <w:multiLevelType w:val="multilevel"/>
    <w:tmpl w:val="C8F6318A"/>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9" w15:restartNumberingAfterBreak="0">
    <w:nsid w:val="6C73409D"/>
    <w:multiLevelType w:val="hybridMultilevel"/>
    <w:tmpl w:val="8AA20FA6"/>
    <w:lvl w:ilvl="0" w:tplc="F28EE9C0">
      <w:start w:val="1"/>
      <w:numFmt w:val="lowerLetter"/>
      <w:lvlText w:val="%1)"/>
      <w:lvlJc w:val="left"/>
      <w:pPr>
        <w:tabs>
          <w:tab w:val="num" w:pos="2340"/>
        </w:tabs>
        <w:ind w:left="2340" w:hanging="360"/>
      </w:pPr>
      <w:rPr>
        <w:rFonts w:hint="default"/>
        <w:b w:val="0"/>
        <w:i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DA52FAB"/>
    <w:multiLevelType w:val="hybridMultilevel"/>
    <w:tmpl w:val="DA4A09DE"/>
    <w:lvl w:ilvl="0" w:tplc="F30EF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E6717E"/>
    <w:multiLevelType w:val="multilevel"/>
    <w:tmpl w:val="9C04E61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72" w15:restartNumberingAfterBreak="0">
    <w:nsid w:val="6EA21231"/>
    <w:multiLevelType w:val="singleLevel"/>
    <w:tmpl w:val="04150001"/>
    <w:lvl w:ilvl="0">
      <w:start w:val="1"/>
      <w:numFmt w:val="bullet"/>
      <w:pStyle w:val="Nagwek21"/>
      <w:lvlText w:val=""/>
      <w:lvlJc w:val="left"/>
      <w:pPr>
        <w:tabs>
          <w:tab w:val="num" w:pos="360"/>
        </w:tabs>
        <w:ind w:left="360" w:hanging="360"/>
      </w:pPr>
      <w:rPr>
        <w:rFonts w:ascii="Symbol" w:hAnsi="Symbol" w:hint="default"/>
      </w:rPr>
    </w:lvl>
  </w:abstractNum>
  <w:abstractNum w:abstractNumId="73" w15:restartNumberingAfterBreak="0">
    <w:nsid w:val="704315C5"/>
    <w:multiLevelType w:val="multilevel"/>
    <w:tmpl w:val="B874E62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74" w15:restartNumberingAfterBreak="0">
    <w:nsid w:val="70A70D6C"/>
    <w:multiLevelType w:val="multilevel"/>
    <w:tmpl w:val="463AA728"/>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5" w15:restartNumberingAfterBreak="0">
    <w:nsid w:val="7187054A"/>
    <w:multiLevelType w:val="hybridMultilevel"/>
    <w:tmpl w:val="468AABFC"/>
    <w:lvl w:ilvl="0" w:tplc="C1206022">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14592E"/>
    <w:multiLevelType w:val="multilevel"/>
    <w:tmpl w:val="E8D603C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BAF4C91"/>
    <w:multiLevelType w:val="multilevel"/>
    <w:tmpl w:val="2AD82CA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num w:numId="1">
    <w:abstractNumId w:val="72"/>
  </w:num>
  <w:num w:numId="2">
    <w:abstractNumId w:val="66"/>
  </w:num>
  <w:num w:numId="3">
    <w:abstractNumId w:val="76"/>
  </w:num>
  <w:num w:numId="4">
    <w:abstractNumId w:val="56"/>
  </w:num>
  <w:num w:numId="5">
    <w:abstractNumId w:val="51"/>
  </w:num>
  <w:num w:numId="6">
    <w:abstractNumId w:val="59"/>
  </w:num>
  <w:num w:numId="7">
    <w:abstractNumId w:val="47"/>
  </w:num>
  <w:num w:numId="8">
    <w:abstractNumId w:val="27"/>
  </w:num>
  <w:num w:numId="9">
    <w:abstractNumId w:val="39"/>
  </w:num>
  <w:num w:numId="10">
    <w:abstractNumId w:val="48"/>
  </w:num>
  <w:num w:numId="11">
    <w:abstractNumId w:val="29"/>
  </w:num>
  <w:num w:numId="12">
    <w:abstractNumId w:val="41"/>
  </w:num>
  <w:num w:numId="13">
    <w:abstractNumId w:val="67"/>
  </w:num>
  <w:num w:numId="14">
    <w:abstractNumId w:val="52"/>
  </w:num>
  <w:num w:numId="15">
    <w:abstractNumId w:val="63"/>
  </w:num>
  <w:num w:numId="16">
    <w:abstractNumId w:val="50"/>
  </w:num>
  <w:num w:numId="17">
    <w:abstractNumId w:val="42"/>
  </w:num>
  <w:num w:numId="18">
    <w:abstractNumId w:val="30"/>
  </w:num>
  <w:num w:numId="19">
    <w:abstractNumId w:val="62"/>
  </w:num>
  <w:num w:numId="20">
    <w:abstractNumId w:val="49"/>
  </w:num>
  <w:num w:numId="21">
    <w:abstractNumId w:val="36"/>
  </w:num>
  <w:num w:numId="22">
    <w:abstractNumId w:val="60"/>
  </w:num>
  <w:num w:numId="23">
    <w:abstractNumId w:val="69"/>
  </w:num>
  <w:num w:numId="24">
    <w:abstractNumId w:val="75"/>
  </w:num>
  <w:num w:numId="25">
    <w:abstractNumId w:val="32"/>
  </w:num>
  <w:num w:numId="26">
    <w:abstractNumId w:val="70"/>
  </w:num>
  <w:num w:numId="27">
    <w:abstractNumId w:val="73"/>
  </w:num>
  <w:num w:numId="28">
    <w:abstractNumId w:val="35"/>
  </w:num>
  <w:num w:numId="29">
    <w:abstractNumId w:val="35"/>
    <w:lvlOverride w:ilvl="0">
      <w:startOverride w:val="1"/>
    </w:lvlOverride>
  </w:num>
  <w:num w:numId="30">
    <w:abstractNumId w:val="74"/>
  </w:num>
  <w:num w:numId="31">
    <w:abstractNumId w:val="77"/>
  </w:num>
  <w:num w:numId="32">
    <w:abstractNumId w:val="78"/>
  </w:num>
  <w:num w:numId="33">
    <w:abstractNumId w:val="65"/>
  </w:num>
  <w:num w:numId="34">
    <w:abstractNumId w:val="64"/>
  </w:num>
  <w:num w:numId="35">
    <w:abstractNumId w:val="33"/>
  </w:num>
  <w:num w:numId="36">
    <w:abstractNumId w:val="61"/>
  </w:num>
  <w:num w:numId="37">
    <w:abstractNumId w:val="40"/>
  </w:num>
  <w:num w:numId="38">
    <w:abstractNumId w:val="37"/>
  </w:num>
  <w:num w:numId="39">
    <w:abstractNumId w:val="44"/>
  </w:num>
  <w:num w:numId="40">
    <w:abstractNumId w:val="31"/>
  </w:num>
  <w:num w:numId="41">
    <w:abstractNumId w:val="71"/>
  </w:num>
  <w:num w:numId="42">
    <w:abstractNumId w:val="28"/>
  </w:num>
  <w:num w:numId="43">
    <w:abstractNumId w:val="4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43"/>
  </w:num>
  <w:num w:numId="48">
    <w:abstractNumId w:val="38"/>
  </w:num>
  <w:num w:numId="49">
    <w:abstractNumId w:val="45"/>
  </w:num>
  <w:num w:numId="50">
    <w:abstractNumId w:val="5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967B3"/>
    <w:rsid w:val="00000C2A"/>
    <w:rsid w:val="00005E0F"/>
    <w:rsid w:val="00007234"/>
    <w:rsid w:val="000073E6"/>
    <w:rsid w:val="0001006B"/>
    <w:rsid w:val="000115E2"/>
    <w:rsid w:val="00014528"/>
    <w:rsid w:val="00015A61"/>
    <w:rsid w:val="00015AB6"/>
    <w:rsid w:val="00022097"/>
    <w:rsid w:val="00030822"/>
    <w:rsid w:val="00044A42"/>
    <w:rsid w:val="000464BF"/>
    <w:rsid w:val="00061B69"/>
    <w:rsid w:val="00062F02"/>
    <w:rsid w:val="00065111"/>
    <w:rsid w:val="00066FEF"/>
    <w:rsid w:val="000679ED"/>
    <w:rsid w:val="00071694"/>
    <w:rsid w:val="00073EB9"/>
    <w:rsid w:val="00081ECE"/>
    <w:rsid w:val="00083E49"/>
    <w:rsid w:val="00084BC8"/>
    <w:rsid w:val="00085635"/>
    <w:rsid w:val="00086843"/>
    <w:rsid w:val="00086F1A"/>
    <w:rsid w:val="00092121"/>
    <w:rsid w:val="000B43A8"/>
    <w:rsid w:val="000B4E1D"/>
    <w:rsid w:val="000B6231"/>
    <w:rsid w:val="000B7AF2"/>
    <w:rsid w:val="000C018A"/>
    <w:rsid w:val="000C4FE0"/>
    <w:rsid w:val="000C6C03"/>
    <w:rsid w:val="000D60BC"/>
    <w:rsid w:val="000E3868"/>
    <w:rsid w:val="000E6BD6"/>
    <w:rsid w:val="000F52AB"/>
    <w:rsid w:val="00101228"/>
    <w:rsid w:val="00104819"/>
    <w:rsid w:val="001057E0"/>
    <w:rsid w:val="00121F71"/>
    <w:rsid w:val="001233B6"/>
    <w:rsid w:val="00126FCA"/>
    <w:rsid w:val="00136A99"/>
    <w:rsid w:val="001373B5"/>
    <w:rsid w:val="001459E8"/>
    <w:rsid w:val="00150035"/>
    <w:rsid w:val="001503D6"/>
    <w:rsid w:val="00151995"/>
    <w:rsid w:val="001578BA"/>
    <w:rsid w:val="001600C5"/>
    <w:rsid w:val="00161977"/>
    <w:rsid w:val="00162883"/>
    <w:rsid w:val="00167475"/>
    <w:rsid w:val="001674D5"/>
    <w:rsid w:val="00170BB5"/>
    <w:rsid w:val="00175FAB"/>
    <w:rsid w:val="001768E7"/>
    <w:rsid w:val="00176C69"/>
    <w:rsid w:val="001819D1"/>
    <w:rsid w:val="001863FF"/>
    <w:rsid w:val="00195E17"/>
    <w:rsid w:val="00196203"/>
    <w:rsid w:val="001A128E"/>
    <w:rsid w:val="001A7E65"/>
    <w:rsid w:val="001B0960"/>
    <w:rsid w:val="001B106A"/>
    <w:rsid w:val="001B26B6"/>
    <w:rsid w:val="001C34A1"/>
    <w:rsid w:val="001C790B"/>
    <w:rsid w:val="001C7EBB"/>
    <w:rsid w:val="001D622B"/>
    <w:rsid w:val="001E3E98"/>
    <w:rsid w:val="001E3FC5"/>
    <w:rsid w:val="001F629D"/>
    <w:rsid w:val="001F7B2B"/>
    <w:rsid w:val="0020071E"/>
    <w:rsid w:val="0020549F"/>
    <w:rsid w:val="002059CE"/>
    <w:rsid w:val="00211ADF"/>
    <w:rsid w:val="0021309F"/>
    <w:rsid w:val="00213F11"/>
    <w:rsid w:val="00231AC6"/>
    <w:rsid w:val="00236ED1"/>
    <w:rsid w:val="00245DE4"/>
    <w:rsid w:val="00247D79"/>
    <w:rsid w:val="002547DD"/>
    <w:rsid w:val="00255A69"/>
    <w:rsid w:val="002575B1"/>
    <w:rsid w:val="00265DE1"/>
    <w:rsid w:val="002769D7"/>
    <w:rsid w:val="00282F02"/>
    <w:rsid w:val="00287933"/>
    <w:rsid w:val="002943C0"/>
    <w:rsid w:val="00296E65"/>
    <w:rsid w:val="00296EB3"/>
    <w:rsid w:val="002A6F50"/>
    <w:rsid w:val="002A7BB2"/>
    <w:rsid w:val="002B05F0"/>
    <w:rsid w:val="002B159E"/>
    <w:rsid w:val="002B544C"/>
    <w:rsid w:val="002C1018"/>
    <w:rsid w:val="002C50E8"/>
    <w:rsid w:val="002D5D91"/>
    <w:rsid w:val="002E06ED"/>
    <w:rsid w:val="002E49BA"/>
    <w:rsid w:val="002E7486"/>
    <w:rsid w:val="002F100B"/>
    <w:rsid w:val="002F1041"/>
    <w:rsid w:val="002F614E"/>
    <w:rsid w:val="00303AF0"/>
    <w:rsid w:val="003071F7"/>
    <w:rsid w:val="00314FF3"/>
    <w:rsid w:val="00315B53"/>
    <w:rsid w:val="00317FF6"/>
    <w:rsid w:val="00331E7F"/>
    <w:rsid w:val="003342BA"/>
    <w:rsid w:val="00334871"/>
    <w:rsid w:val="0033578A"/>
    <w:rsid w:val="00337AC8"/>
    <w:rsid w:val="0034620A"/>
    <w:rsid w:val="00353D00"/>
    <w:rsid w:val="00355A28"/>
    <w:rsid w:val="003571FE"/>
    <w:rsid w:val="00357A9B"/>
    <w:rsid w:val="00357C87"/>
    <w:rsid w:val="00380702"/>
    <w:rsid w:val="003911DC"/>
    <w:rsid w:val="00394092"/>
    <w:rsid w:val="003A3899"/>
    <w:rsid w:val="003A4C96"/>
    <w:rsid w:val="003A6450"/>
    <w:rsid w:val="003B2BCF"/>
    <w:rsid w:val="003B5EEC"/>
    <w:rsid w:val="003C1121"/>
    <w:rsid w:val="003C3BB5"/>
    <w:rsid w:val="003C55FF"/>
    <w:rsid w:val="003C6CD0"/>
    <w:rsid w:val="003D35B7"/>
    <w:rsid w:val="003E0CA8"/>
    <w:rsid w:val="003E20CC"/>
    <w:rsid w:val="003E3A3C"/>
    <w:rsid w:val="003F0557"/>
    <w:rsid w:val="003F397A"/>
    <w:rsid w:val="003F50A4"/>
    <w:rsid w:val="003F698A"/>
    <w:rsid w:val="003F7187"/>
    <w:rsid w:val="004039F5"/>
    <w:rsid w:val="00406015"/>
    <w:rsid w:val="004062FF"/>
    <w:rsid w:val="00412324"/>
    <w:rsid w:val="00417192"/>
    <w:rsid w:val="00420EE9"/>
    <w:rsid w:val="00431D21"/>
    <w:rsid w:val="004326C3"/>
    <w:rsid w:val="00436CC6"/>
    <w:rsid w:val="00441002"/>
    <w:rsid w:val="004411F6"/>
    <w:rsid w:val="00444EC2"/>
    <w:rsid w:val="00444FA1"/>
    <w:rsid w:val="00447959"/>
    <w:rsid w:val="00452478"/>
    <w:rsid w:val="004561DF"/>
    <w:rsid w:val="00456812"/>
    <w:rsid w:val="004579CB"/>
    <w:rsid w:val="0046012F"/>
    <w:rsid w:val="00464974"/>
    <w:rsid w:val="004716E6"/>
    <w:rsid w:val="00472F94"/>
    <w:rsid w:val="00476D64"/>
    <w:rsid w:val="0047717B"/>
    <w:rsid w:val="004813A5"/>
    <w:rsid w:val="00484169"/>
    <w:rsid w:val="00485978"/>
    <w:rsid w:val="00486FCD"/>
    <w:rsid w:val="00493237"/>
    <w:rsid w:val="004A2804"/>
    <w:rsid w:val="004A3006"/>
    <w:rsid w:val="004B1088"/>
    <w:rsid w:val="004B28BD"/>
    <w:rsid w:val="004B48C3"/>
    <w:rsid w:val="004B7739"/>
    <w:rsid w:val="004C1BC0"/>
    <w:rsid w:val="004C7237"/>
    <w:rsid w:val="004D02D2"/>
    <w:rsid w:val="004D4DA3"/>
    <w:rsid w:val="004D5A49"/>
    <w:rsid w:val="004F0849"/>
    <w:rsid w:val="004F0952"/>
    <w:rsid w:val="004F1F45"/>
    <w:rsid w:val="004F2F9D"/>
    <w:rsid w:val="00501607"/>
    <w:rsid w:val="00514687"/>
    <w:rsid w:val="0051708B"/>
    <w:rsid w:val="00520CC8"/>
    <w:rsid w:val="00524FA5"/>
    <w:rsid w:val="00530802"/>
    <w:rsid w:val="005355D9"/>
    <w:rsid w:val="00541D6D"/>
    <w:rsid w:val="00544885"/>
    <w:rsid w:val="00551482"/>
    <w:rsid w:val="00552DF9"/>
    <w:rsid w:val="0055688C"/>
    <w:rsid w:val="00564C9F"/>
    <w:rsid w:val="00567ACC"/>
    <w:rsid w:val="0058188E"/>
    <w:rsid w:val="005836D8"/>
    <w:rsid w:val="00584D7E"/>
    <w:rsid w:val="005906EE"/>
    <w:rsid w:val="00597B65"/>
    <w:rsid w:val="005A3734"/>
    <w:rsid w:val="005A4E33"/>
    <w:rsid w:val="005B2240"/>
    <w:rsid w:val="005B48A4"/>
    <w:rsid w:val="005B4CB8"/>
    <w:rsid w:val="005B7ED1"/>
    <w:rsid w:val="005C60FF"/>
    <w:rsid w:val="005C7988"/>
    <w:rsid w:val="005D4C97"/>
    <w:rsid w:val="005E142B"/>
    <w:rsid w:val="005E3E89"/>
    <w:rsid w:val="005F50F1"/>
    <w:rsid w:val="005F51E6"/>
    <w:rsid w:val="005F5482"/>
    <w:rsid w:val="00602CE8"/>
    <w:rsid w:val="00607439"/>
    <w:rsid w:val="006102B5"/>
    <w:rsid w:val="00610DA3"/>
    <w:rsid w:val="006145B7"/>
    <w:rsid w:val="0061741A"/>
    <w:rsid w:val="006213E6"/>
    <w:rsid w:val="00631E81"/>
    <w:rsid w:val="00632CBB"/>
    <w:rsid w:val="00633ECD"/>
    <w:rsid w:val="0063446D"/>
    <w:rsid w:val="00645DEE"/>
    <w:rsid w:val="006505D1"/>
    <w:rsid w:val="00656011"/>
    <w:rsid w:val="0066278D"/>
    <w:rsid w:val="006713A8"/>
    <w:rsid w:val="00671FA0"/>
    <w:rsid w:val="006759F6"/>
    <w:rsid w:val="00682FAB"/>
    <w:rsid w:val="00691E1E"/>
    <w:rsid w:val="00693532"/>
    <w:rsid w:val="00697C3A"/>
    <w:rsid w:val="006A0F0F"/>
    <w:rsid w:val="006A323C"/>
    <w:rsid w:val="006A373C"/>
    <w:rsid w:val="006A4A13"/>
    <w:rsid w:val="006A6FC1"/>
    <w:rsid w:val="006A7438"/>
    <w:rsid w:val="006B1DBC"/>
    <w:rsid w:val="006C27CE"/>
    <w:rsid w:val="006D316E"/>
    <w:rsid w:val="006E50D7"/>
    <w:rsid w:val="006E6AC8"/>
    <w:rsid w:val="006E70A2"/>
    <w:rsid w:val="007003FF"/>
    <w:rsid w:val="00702306"/>
    <w:rsid w:val="00702BB2"/>
    <w:rsid w:val="00702EDD"/>
    <w:rsid w:val="0071046A"/>
    <w:rsid w:val="007123EF"/>
    <w:rsid w:val="00713FAC"/>
    <w:rsid w:val="00714F53"/>
    <w:rsid w:val="00720887"/>
    <w:rsid w:val="00722CEC"/>
    <w:rsid w:val="00724291"/>
    <w:rsid w:val="00726FFA"/>
    <w:rsid w:val="0072786F"/>
    <w:rsid w:val="00727A86"/>
    <w:rsid w:val="00730B14"/>
    <w:rsid w:val="00731F11"/>
    <w:rsid w:val="00747FC2"/>
    <w:rsid w:val="007523B4"/>
    <w:rsid w:val="00756B0B"/>
    <w:rsid w:val="00757FD2"/>
    <w:rsid w:val="00761CE3"/>
    <w:rsid w:val="0076725B"/>
    <w:rsid w:val="00770681"/>
    <w:rsid w:val="00775F33"/>
    <w:rsid w:val="007772AF"/>
    <w:rsid w:val="0078781F"/>
    <w:rsid w:val="00794152"/>
    <w:rsid w:val="007971F4"/>
    <w:rsid w:val="007A5824"/>
    <w:rsid w:val="007B1BB7"/>
    <w:rsid w:val="007C0439"/>
    <w:rsid w:val="007C0DCC"/>
    <w:rsid w:val="007C141D"/>
    <w:rsid w:val="007C4760"/>
    <w:rsid w:val="007C4895"/>
    <w:rsid w:val="007D218A"/>
    <w:rsid w:val="007D6F76"/>
    <w:rsid w:val="007E68A4"/>
    <w:rsid w:val="007F024C"/>
    <w:rsid w:val="007F0E26"/>
    <w:rsid w:val="007F3122"/>
    <w:rsid w:val="008005BA"/>
    <w:rsid w:val="00802F9A"/>
    <w:rsid w:val="00806C5D"/>
    <w:rsid w:val="00811681"/>
    <w:rsid w:val="008128C2"/>
    <w:rsid w:val="00814253"/>
    <w:rsid w:val="00815CF0"/>
    <w:rsid w:val="008172F0"/>
    <w:rsid w:val="008208CD"/>
    <w:rsid w:val="008226C9"/>
    <w:rsid w:val="00840583"/>
    <w:rsid w:val="00840B23"/>
    <w:rsid w:val="00842314"/>
    <w:rsid w:val="00843270"/>
    <w:rsid w:val="00850773"/>
    <w:rsid w:val="00852F3A"/>
    <w:rsid w:val="008578B9"/>
    <w:rsid w:val="008605F3"/>
    <w:rsid w:val="00861EA0"/>
    <w:rsid w:val="0086686B"/>
    <w:rsid w:val="00873775"/>
    <w:rsid w:val="00873E89"/>
    <w:rsid w:val="0087412B"/>
    <w:rsid w:val="0088296E"/>
    <w:rsid w:val="0088362C"/>
    <w:rsid w:val="00885ADA"/>
    <w:rsid w:val="0089491C"/>
    <w:rsid w:val="00895E93"/>
    <w:rsid w:val="008A1114"/>
    <w:rsid w:val="008A2EBF"/>
    <w:rsid w:val="008B223B"/>
    <w:rsid w:val="008B7D5C"/>
    <w:rsid w:val="008C1F54"/>
    <w:rsid w:val="008C2D29"/>
    <w:rsid w:val="008C43F5"/>
    <w:rsid w:val="008D007D"/>
    <w:rsid w:val="008D1331"/>
    <w:rsid w:val="008E38EF"/>
    <w:rsid w:val="008E48FB"/>
    <w:rsid w:val="008F252D"/>
    <w:rsid w:val="008F4488"/>
    <w:rsid w:val="00902573"/>
    <w:rsid w:val="00903839"/>
    <w:rsid w:val="00904BAC"/>
    <w:rsid w:val="00907DB5"/>
    <w:rsid w:val="009116D1"/>
    <w:rsid w:val="00927C18"/>
    <w:rsid w:val="00932BE9"/>
    <w:rsid w:val="00933337"/>
    <w:rsid w:val="00940B12"/>
    <w:rsid w:val="00944786"/>
    <w:rsid w:val="00952DBF"/>
    <w:rsid w:val="00960C65"/>
    <w:rsid w:val="0097009E"/>
    <w:rsid w:val="009701CE"/>
    <w:rsid w:val="00970C30"/>
    <w:rsid w:val="00971D62"/>
    <w:rsid w:val="00977BBE"/>
    <w:rsid w:val="0098047D"/>
    <w:rsid w:val="009812D4"/>
    <w:rsid w:val="009839DD"/>
    <w:rsid w:val="009863C1"/>
    <w:rsid w:val="009869D5"/>
    <w:rsid w:val="00986D47"/>
    <w:rsid w:val="009910FC"/>
    <w:rsid w:val="0099283E"/>
    <w:rsid w:val="009A1065"/>
    <w:rsid w:val="009A364C"/>
    <w:rsid w:val="009A422E"/>
    <w:rsid w:val="009A47EE"/>
    <w:rsid w:val="009A5BFF"/>
    <w:rsid w:val="009A7FD1"/>
    <w:rsid w:val="009B02C4"/>
    <w:rsid w:val="009B184A"/>
    <w:rsid w:val="009B1FCA"/>
    <w:rsid w:val="009B26D0"/>
    <w:rsid w:val="009B566A"/>
    <w:rsid w:val="009B7DDC"/>
    <w:rsid w:val="009C130F"/>
    <w:rsid w:val="009C74E0"/>
    <w:rsid w:val="009D2104"/>
    <w:rsid w:val="009D39E0"/>
    <w:rsid w:val="009D3F50"/>
    <w:rsid w:val="009D4DC2"/>
    <w:rsid w:val="009D6667"/>
    <w:rsid w:val="009D6692"/>
    <w:rsid w:val="009E5EAE"/>
    <w:rsid w:val="009F1C37"/>
    <w:rsid w:val="00A0529B"/>
    <w:rsid w:val="00A07710"/>
    <w:rsid w:val="00A111DC"/>
    <w:rsid w:val="00A16096"/>
    <w:rsid w:val="00A21BDF"/>
    <w:rsid w:val="00A21F71"/>
    <w:rsid w:val="00A251FC"/>
    <w:rsid w:val="00A26CA3"/>
    <w:rsid w:val="00A40FF6"/>
    <w:rsid w:val="00A41398"/>
    <w:rsid w:val="00A42412"/>
    <w:rsid w:val="00A45C66"/>
    <w:rsid w:val="00A50A50"/>
    <w:rsid w:val="00A50E06"/>
    <w:rsid w:val="00A544DC"/>
    <w:rsid w:val="00A55629"/>
    <w:rsid w:val="00A56D69"/>
    <w:rsid w:val="00A666A8"/>
    <w:rsid w:val="00A76BCB"/>
    <w:rsid w:val="00A834F4"/>
    <w:rsid w:val="00A9351B"/>
    <w:rsid w:val="00A9415B"/>
    <w:rsid w:val="00A967B3"/>
    <w:rsid w:val="00AA0313"/>
    <w:rsid w:val="00AA147E"/>
    <w:rsid w:val="00AB1DF5"/>
    <w:rsid w:val="00AC384C"/>
    <w:rsid w:val="00AC7393"/>
    <w:rsid w:val="00AE12E0"/>
    <w:rsid w:val="00AE1F97"/>
    <w:rsid w:val="00AF426E"/>
    <w:rsid w:val="00B00797"/>
    <w:rsid w:val="00B00E13"/>
    <w:rsid w:val="00B01D73"/>
    <w:rsid w:val="00B07072"/>
    <w:rsid w:val="00B073DD"/>
    <w:rsid w:val="00B12784"/>
    <w:rsid w:val="00B17871"/>
    <w:rsid w:val="00B24F55"/>
    <w:rsid w:val="00B30A41"/>
    <w:rsid w:val="00B33479"/>
    <w:rsid w:val="00B41ADB"/>
    <w:rsid w:val="00B4216A"/>
    <w:rsid w:val="00B42DD1"/>
    <w:rsid w:val="00B452E1"/>
    <w:rsid w:val="00B4600F"/>
    <w:rsid w:val="00B467D4"/>
    <w:rsid w:val="00B5728D"/>
    <w:rsid w:val="00B602C9"/>
    <w:rsid w:val="00B63A3F"/>
    <w:rsid w:val="00B669DC"/>
    <w:rsid w:val="00B66DD1"/>
    <w:rsid w:val="00B66EC8"/>
    <w:rsid w:val="00B715F1"/>
    <w:rsid w:val="00B761AC"/>
    <w:rsid w:val="00B803F9"/>
    <w:rsid w:val="00B812F2"/>
    <w:rsid w:val="00B85F5B"/>
    <w:rsid w:val="00B91C8C"/>
    <w:rsid w:val="00B94BD8"/>
    <w:rsid w:val="00BA0834"/>
    <w:rsid w:val="00BA122A"/>
    <w:rsid w:val="00BA16B3"/>
    <w:rsid w:val="00BA5ECC"/>
    <w:rsid w:val="00BB3A2C"/>
    <w:rsid w:val="00BD18F3"/>
    <w:rsid w:val="00BD3BB0"/>
    <w:rsid w:val="00BD3E79"/>
    <w:rsid w:val="00BD4B11"/>
    <w:rsid w:val="00BD7352"/>
    <w:rsid w:val="00BD7951"/>
    <w:rsid w:val="00BE6423"/>
    <w:rsid w:val="00BF668B"/>
    <w:rsid w:val="00BF75D4"/>
    <w:rsid w:val="00C01F3B"/>
    <w:rsid w:val="00C050D7"/>
    <w:rsid w:val="00C069EC"/>
    <w:rsid w:val="00C16248"/>
    <w:rsid w:val="00C20209"/>
    <w:rsid w:val="00C30B5F"/>
    <w:rsid w:val="00C336F8"/>
    <w:rsid w:val="00C35B29"/>
    <w:rsid w:val="00C45FC2"/>
    <w:rsid w:val="00C60F7D"/>
    <w:rsid w:val="00C64EF8"/>
    <w:rsid w:val="00C663D6"/>
    <w:rsid w:val="00C6681D"/>
    <w:rsid w:val="00C705D4"/>
    <w:rsid w:val="00C71498"/>
    <w:rsid w:val="00C75525"/>
    <w:rsid w:val="00C7578A"/>
    <w:rsid w:val="00C8651A"/>
    <w:rsid w:val="00C86D8E"/>
    <w:rsid w:val="00C875B3"/>
    <w:rsid w:val="00C94E7C"/>
    <w:rsid w:val="00C97D86"/>
    <w:rsid w:val="00CA139B"/>
    <w:rsid w:val="00CC0D5E"/>
    <w:rsid w:val="00CC1C2C"/>
    <w:rsid w:val="00CC472F"/>
    <w:rsid w:val="00CC5D49"/>
    <w:rsid w:val="00CD2E35"/>
    <w:rsid w:val="00CD7D69"/>
    <w:rsid w:val="00CE0B5D"/>
    <w:rsid w:val="00CE1FE8"/>
    <w:rsid w:val="00CE5DFE"/>
    <w:rsid w:val="00CE760C"/>
    <w:rsid w:val="00CE79B2"/>
    <w:rsid w:val="00CF0E8F"/>
    <w:rsid w:val="00CF163F"/>
    <w:rsid w:val="00D0273E"/>
    <w:rsid w:val="00D0490C"/>
    <w:rsid w:val="00D073B7"/>
    <w:rsid w:val="00D1477E"/>
    <w:rsid w:val="00D15CA0"/>
    <w:rsid w:val="00D31843"/>
    <w:rsid w:val="00D33F5E"/>
    <w:rsid w:val="00D36878"/>
    <w:rsid w:val="00D40A72"/>
    <w:rsid w:val="00D4218C"/>
    <w:rsid w:val="00D42F29"/>
    <w:rsid w:val="00D4506F"/>
    <w:rsid w:val="00D451BB"/>
    <w:rsid w:val="00D47891"/>
    <w:rsid w:val="00D5015B"/>
    <w:rsid w:val="00D56FE5"/>
    <w:rsid w:val="00D573FC"/>
    <w:rsid w:val="00D578BB"/>
    <w:rsid w:val="00D579A0"/>
    <w:rsid w:val="00D6190B"/>
    <w:rsid w:val="00D65C81"/>
    <w:rsid w:val="00D74F61"/>
    <w:rsid w:val="00D84CBA"/>
    <w:rsid w:val="00D90534"/>
    <w:rsid w:val="00D93399"/>
    <w:rsid w:val="00D97733"/>
    <w:rsid w:val="00DA267B"/>
    <w:rsid w:val="00DB29E8"/>
    <w:rsid w:val="00DB3720"/>
    <w:rsid w:val="00DB7130"/>
    <w:rsid w:val="00DC2514"/>
    <w:rsid w:val="00DC26B8"/>
    <w:rsid w:val="00DC7857"/>
    <w:rsid w:val="00DD166C"/>
    <w:rsid w:val="00DD518C"/>
    <w:rsid w:val="00DD5547"/>
    <w:rsid w:val="00DD6741"/>
    <w:rsid w:val="00DD706D"/>
    <w:rsid w:val="00DD7A67"/>
    <w:rsid w:val="00DE0015"/>
    <w:rsid w:val="00DE173C"/>
    <w:rsid w:val="00DE7253"/>
    <w:rsid w:val="00DF1912"/>
    <w:rsid w:val="00DF4347"/>
    <w:rsid w:val="00DF4689"/>
    <w:rsid w:val="00E004DF"/>
    <w:rsid w:val="00E02E3B"/>
    <w:rsid w:val="00E04182"/>
    <w:rsid w:val="00E10330"/>
    <w:rsid w:val="00E20A11"/>
    <w:rsid w:val="00E20F5D"/>
    <w:rsid w:val="00E23FC0"/>
    <w:rsid w:val="00E322D1"/>
    <w:rsid w:val="00E3731F"/>
    <w:rsid w:val="00E4160B"/>
    <w:rsid w:val="00E46E82"/>
    <w:rsid w:val="00E51351"/>
    <w:rsid w:val="00E62BE6"/>
    <w:rsid w:val="00E65D07"/>
    <w:rsid w:val="00E67974"/>
    <w:rsid w:val="00E77E5A"/>
    <w:rsid w:val="00E80580"/>
    <w:rsid w:val="00E824C8"/>
    <w:rsid w:val="00E854E2"/>
    <w:rsid w:val="00E9309A"/>
    <w:rsid w:val="00E96617"/>
    <w:rsid w:val="00E97FC8"/>
    <w:rsid w:val="00EA0009"/>
    <w:rsid w:val="00EA2C4E"/>
    <w:rsid w:val="00EA2E41"/>
    <w:rsid w:val="00EA5C1A"/>
    <w:rsid w:val="00EA73CB"/>
    <w:rsid w:val="00EB000A"/>
    <w:rsid w:val="00EC2731"/>
    <w:rsid w:val="00EC6995"/>
    <w:rsid w:val="00ED2DAE"/>
    <w:rsid w:val="00EE0105"/>
    <w:rsid w:val="00EE09DB"/>
    <w:rsid w:val="00EE5CDF"/>
    <w:rsid w:val="00F01246"/>
    <w:rsid w:val="00F0285F"/>
    <w:rsid w:val="00F02D57"/>
    <w:rsid w:val="00F06525"/>
    <w:rsid w:val="00F11A1E"/>
    <w:rsid w:val="00F11AE1"/>
    <w:rsid w:val="00F12CF8"/>
    <w:rsid w:val="00F1437D"/>
    <w:rsid w:val="00F16A1A"/>
    <w:rsid w:val="00F17DD2"/>
    <w:rsid w:val="00F20C47"/>
    <w:rsid w:val="00F23EB5"/>
    <w:rsid w:val="00F266F0"/>
    <w:rsid w:val="00F33166"/>
    <w:rsid w:val="00F33D6F"/>
    <w:rsid w:val="00F3488F"/>
    <w:rsid w:val="00F41050"/>
    <w:rsid w:val="00F42D0E"/>
    <w:rsid w:val="00F43E52"/>
    <w:rsid w:val="00F448C6"/>
    <w:rsid w:val="00F52B5E"/>
    <w:rsid w:val="00F537B8"/>
    <w:rsid w:val="00F63E7B"/>
    <w:rsid w:val="00F723C2"/>
    <w:rsid w:val="00F740AD"/>
    <w:rsid w:val="00F74986"/>
    <w:rsid w:val="00F83EA8"/>
    <w:rsid w:val="00F87E06"/>
    <w:rsid w:val="00F91CF8"/>
    <w:rsid w:val="00F93783"/>
    <w:rsid w:val="00FA08E0"/>
    <w:rsid w:val="00FA1B39"/>
    <w:rsid w:val="00FA31AF"/>
    <w:rsid w:val="00FB215E"/>
    <w:rsid w:val="00FB346A"/>
    <w:rsid w:val="00FB39D6"/>
    <w:rsid w:val="00FB5728"/>
    <w:rsid w:val="00FB5F64"/>
    <w:rsid w:val="00FC0D8E"/>
    <w:rsid w:val="00FC1207"/>
    <w:rsid w:val="00FC1B41"/>
    <w:rsid w:val="00FC49D2"/>
    <w:rsid w:val="00FC5183"/>
    <w:rsid w:val="00FD166E"/>
    <w:rsid w:val="00FD256D"/>
    <w:rsid w:val="00FD473F"/>
    <w:rsid w:val="00FD4D3C"/>
    <w:rsid w:val="00FD7BF7"/>
    <w:rsid w:val="00FE1621"/>
    <w:rsid w:val="00FE3199"/>
    <w:rsid w:val="00FE3A3C"/>
    <w:rsid w:val="00FE3E59"/>
    <w:rsid w:val="00FE51CC"/>
    <w:rsid w:val="00FE51EC"/>
    <w:rsid w:val="00FE5BB7"/>
    <w:rsid w:val="00FF00D2"/>
    <w:rsid w:val="00FF316B"/>
    <w:rsid w:val="00FF4E45"/>
    <w:rsid w:val="00FF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74C94"/>
  <w15:docId w15:val="{5BDDECEB-AAFF-4088-BFEC-8C7FE561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00C5"/>
    <w:rPr>
      <w:lang w:val="en-GB"/>
    </w:rPr>
  </w:style>
  <w:style w:type="paragraph" w:styleId="Nagwek1">
    <w:name w:val="heading 1"/>
    <w:basedOn w:val="Normalny"/>
    <w:next w:val="Normalny"/>
    <w:qFormat/>
    <w:rsid w:val="001600C5"/>
    <w:pPr>
      <w:keepNext/>
      <w:outlineLvl w:val="0"/>
    </w:pPr>
    <w:rPr>
      <w:b/>
      <w:sz w:val="28"/>
      <w:lang w:val="pl-PL"/>
    </w:rPr>
  </w:style>
  <w:style w:type="paragraph" w:styleId="Nagwek2">
    <w:name w:val="heading 2"/>
    <w:basedOn w:val="Normalny"/>
    <w:next w:val="Normalny"/>
    <w:qFormat/>
    <w:rsid w:val="001600C5"/>
    <w:pPr>
      <w:keepNext/>
      <w:numPr>
        <w:ilvl w:val="1"/>
        <w:numId w:val="2"/>
      </w:numPr>
      <w:jc w:val="center"/>
      <w:outlineLvl w:val="1"/>
    </w:pPr>
    <w:rPr>
      <w:b/>
      <w:sz w:val="22"/>
      <w:lang w:val="pl-PL"/>
    </w:rPr>
  </w:style>
  <w:style w:type="paragraph" w:styleId="Nagwek3">
    <w:name w:val="heading 3"/>
    <w:basedOn w:val="Normalny"/>
    <w:next w:val="Normalny"/>
    <w:qFormat/>
    <w:rsid w:val="001600C5"/>
    <w:pPr>
      <w:keepNext/>
      <w:numPr>
        <w:ilvl w:val="2"/>
        <w:numId w:val="2"/>
      </w:numPr>
      <w:jc w:val="both"/>
      <w:outlineLvl w:val="2"/>
    </w:pPr>
    <w:rPr>
      <w:b/>
      <w:sz w:val="22"/>
      <w:lang w:val="pl-PL"/>
    </w:rPr>
  </w:style>
  <w:style w:type="paragraph" w:styleId="Nagwek4">
    <w:name w:val="heading 4"/>
    <w:basedOn w:val="Normalny"/>
    <w:next w:val="Normalny"/>
    <w:qFormat/>
    <w:rsid w:val="001600C5"/>
    <w:pPr>
      <w:keepNext/>
      <w:numPr>
        <w:ilvl w:val="3"/>
        <w:numId w:val="2"/>
      </w:numPr>
      <w:jc w:val="center"/>
      <w:outlineLvl w:val="3"/>
    </w:pPr>
    <w:rPr>
      <w:b/>
      <w:sz w:val="22"/>
      <w:lang w:val="pl-PL"/>
    </w:rPr>
  </w:style>
  <w:style w:type="paragraph" w:styleId="Nagwek5">
    <w:name w:val="heading 5"/>
    <w:basedOn w:val="Normalny"/>
    <w:next w:val="Normalny"/>
    <w:qFormat/>
    <w:rsid w:val="001600C5"/>
    <w:pPr>
      <w:keepNext/>
      <w:numPr>
        <w:ilvl w:val="4"/>
        <w:numId w:val="2"/>
      </w:numPr>
      <w:tabs>
        <w:tab w:val="left" w:pos="480"/>
      </w:tabs>
      <w:jc w:val="both"/>
      <w:outlineLvl w:val="4"/>
    </w:pPr>
    <w:rPr>
      <w:b/>
      <w:color w:val="000080"/>
      <w:sz w:val="22"/>
      <w:lang w:val="pl-PL"/>
    </w:rPr>
  </w:style>
  <w:style w:type="paragraph" w:styleId="Nagwek6">
    <w:name w:val="heading 6"/>
    <w:basedOn w:val="Normalny"/>
    <w:next w:val="Normalny"/>
    <w:qFormat/>
    <w:rsid w:val="001600C5"/>
    <w:pPr>
      <w:numPr>
        <w:ilvl w:val="5"/>
        <w:numId w:val="2"/>
      </w:numPr>
      <w:spacing w:before="240" w:after="60"/>
      <w:outlineLvl w:val="5"/>
    </w:pPr>
    <w:rPr>
      <w:b/>
      <w:bCs/>
      <w:sz w:val="22"/>
      <w:szCs w:val="22"/>
    </w:rPr>
  </w:style>
  <w:style w:type="paragraph" w:styleId="Nagwek7">
    <w:name w:val="heading 7"/>
    <w:basedOn w:val="Normalny"/>
    <w:next w:val="Normalny"/>
    <w:qFormat/>
    <w:rsid w:val="001600C5"/>
    <w:pPr>
      <w:numPr>
        <w:ilvl w:val="6"/>
        <w:numId w:val="2"/>
      </w:numPr>
      <w:spacing w:before="240" w:after="60"/>
      <w:outlineLvl w:val="6"/>
    </w:pPr>
    <w:rPr>
      <w:sz w:val="24"/>
      <w:szCs w:val="24"/>
    </w:rPr>
  </w:style>
  <w:style w:type="paragraph" w:styleId="Nagwek8">
    <w:name w:val="heading 8"/>
    <w:basedOn w:val="Normalny"/>
    <w:next w:val="Normalny"/>
    <w:qFormat/>
    <w:rsid w:val="001600C5"/>
    <w:pPr>
      <w:keepNext/>
      <w:numPr>
        <w:ilvl w:val="7"/>
        <w:numId w:val="2"/>
      </w:numPr>
      <w:outlineLvl w:val="7"/>
    </w:pPr>
    <w:rPr>
      <w:sz w:val="28"/>
      <w:u w:val="single"/>
      <w:lang w:val="pl-PL"/>
    </w:rPr>
  </w:style>
  <w:style w:type="paragraph" w:styleId="Nagwek9">
    <w:name w:val="heading 9"/>
    <w:basedOn w:val="Normalny"/>
    <w:next w:val="Normalny"/>
    <w:qFormat/>
    <w:rsid w:val="001600C5"/>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600C5"/>
    <w:pPr>
      <w:tabs>
        <w:tab w:val="center" w:pos="4536"/>
        <w:tab w:val="right" w:pos="9072"/>
      </w:tabs>
    </w:pPr>
  </w:style>
  <w:style w:type="character" w:styleId="Numerstrony">
    <w:name w:val="page number"/>
    <w:basedOn w:val="Domylnaczcionkaakapitu"/>
    <w:rsid w:val="001600C5"/>
  </w:style>
  <w:style w:type="paragraph" w:styleId="Nagwek">
    <w:name w:val="header"/>
    <w:basedOn w:val="Normalny"/>
    <w:link w:val="NagwekZnak"/>
    <w:rsid w:val="001600C5"/>
    <w:pPr>
      <w:tabs>
        <w:tab w:val="center" w:pos="4536"/>
        <w:tab w:val="right" w:pos="9072"/>
      </w:tabs>
    </w:pPr>
  </w:style>
  <w:style w:type="paragraph" w:styleId="Legenda">
    <w:name w:val="caption"/>
    <w:basedOn w:val="Normalny"/>
    <w:next w:val="Normalny"/>
    <w:qFormat/>
    <w:rsid w:val="001600C5"/>
    <w:pPr>
      <w:jc w:val="right"/>
    </w:pPr>
    <w:rPr>
      <w:b/>
      <w:szCs w:val="24"/>
      <w:lang w:val="pl-PL"/>
    </w:rPr>
  </w:style>
  <w:style w:type="paragraph" w:styleId="Tytu">
    <w:name w:val="Title"/>
    <w:basedOn w:val="Normalny"/>
    <w:qFormat/>
    <w:rsid w:val="001600C5"/>
    <w:rPr>
      <w:sz w:val="32"/>
      <w:lang w:val="pl-PL"/>
    </w:rPr>
  </w:style>
  <w:style w:type="character" w:styleId="Hipercze">
    <w:name w:val="Hyperlink"/>
    <w:rsid w:val="001600C5"/>
    <w:rPr>
      <w:color w:val="0000FF"/>
      <w:u w:val="single"/>
    </w:rPr>
  </w:style>
  <w:style w:type="paragraph" w:styleId="Tekstpodstawowy">
    <w:name w:val="Body Text"/>
    <w:aliases w:val="Regulacje,definicje,moj body text"/>
    <w:basedOn w:val="Normalny"/>
    <w:link w:val="TekstpodstawowyZnak"/>
    <w:rsid w:val="001600C5"/>
    <w:rPr>
      <w:sz w:val="24"/>
      <w:lang w:val="pl-PL"/>
    </w:rPr>
  </w:style>
  <w:style w:type="paragraph" w:customStyle="1" w:styleId="Tekstpodstawowy21">
    <w:name w:val="Tekst podstawowy 21"/>
    <w:basedOn w:val="Normalny"/>
    <w:rsid w:val="001600C5"/>
    <w:rPr>
      <w:sz w:val="22"/>
      <w:lang w:val="pl-PL"/>
    </w:rPr>
  </w:style>
  <w:style w:type="paragraph" w:styleId="Tekstpodstawowywcity2">
    <w:name w:val="Body Text Indent 2"/>
    <w:basedOn w:val="Normalny"/>
    <w:link w:val="Tekstpodstawowywcity2Znak"/>
    <w:uiPriority w:val="99"/>
    <w:rsid w:val="001600C5"/>
    <w:pPr>
      <w:ind w:left="360"/>
    </w:pPr>
    <w:rPr>
      <w:sz w:val="24"/>
      <w:lang w:val="pl-PL"/>
    </w:rPr>
  </w:style>
  <w:style w:type="paragraph" w:customStyle="1" w:styleId="kodwydz2">
    <w:name w:val="kod_wydz2"/>
    <w:basedOn w:val="Normalny"/>
    <w:rsid w:val="001600C5"/>
    <w:rPr>
      <w:sz w:val="24"/>
      <w:szCs w:val="24"/>
      <w:lang w:val="pl-PL"/>
    </w:rPr>
  </w:style>
  <w:style w:type="paragraph" w:styleId="Tekstpodstawowywcity3">
    <w:name w:val="Body Text Indent 3"/>
    <w:basedOn w:val="Normalny"/>
    <w:link w:val="Tekstpodstawowywcity3Znak"/>
    <w:rsid w:val="001600C5"/>
    <w:pPr>
      <w:ind w:left="426" w:hanging="426"/>
    </w:pPr>
    <w:rPr>
      <w:b/>
      <w:sz w:val="22"/>
      <w:lang w:val="pl-PL"/>
    </w:rPr>
  </w:style>
  <w:style w:type="paragraph" w:styleId="Tekstpodstawowy3">
    <w:name w:val="Body Text 3"/>
    <w:basedOn w:val="Normalny"/>
    <w:rsid w:val="001600C5"/>
    <w:rPr>
      <w:color w:val="000000"/>
      <w:sz w:val="22"/>
      <w:lang w:val="pl-PL"/>
    </w:rPr>
  </w:style>
  <w:style w:type="paragraph" w:styleId="Tekstpodstawowy2">
    <w:name w:val="Body Text 2"/>
    <w:basedOn w:val="Normalny"/>
    <w:link w:val="Tekstpodstawowy2Znak"/>
    <w:uiPriority w:val="99"/>
    <w:rsid w:val="001600C5"/>
    <w:pPr>
      <w:jc w:val="both"/>
    </w:pPr>
    <w:rPr>
      <w:b/>
      <w:sz w:val="22"/>
      <w:lang w:val="pl-PL"/>
    </w:rPr>
  </w:style>
  <w:style w:type="paragraph" w:customStyle="1" w:styleId="ust">
    <w:name w:val="ust"/>
    <w:rsid w:val="001600C5"/>
    <w:pPr>
      <w:spacing w:before="60" w:after="60"/>
      <w:ind w:left="426" w:hanging="284"/>
      <w:jc w:val="both"/>
    </w:pPr>
    <w:rPr>
      <w:sz w:val="24"/>
      <w:szCs w:val="24"/>
    </w:rPr>
  </w:style>
  <w:style w:type="paragraph" w:styleId="Indeks1">
    <w:name w:val="index 1"/>
    <w:basedOn w:val="Normalny"/>
    <w:next w:val="Normalny"/>
    <w:autoRedefine/>
    <w:semiHidden/>
    <w:rsid w:val="00DE0015"/>
    <w:pPr>
      <w:jc w:val="both"/>
    </w:pPr>
    <w:rPr>
      <w:rFonts w:ascii="Arial Narrow" w:hAnsi="Arial Narrow"/>
      <w:sz w:val="24"/>
      <w:szCs w:val="24"/>
      <w:lang w:val="pl-PL"/>
    </w:rPr>
  </w:style>
  <w:style w:type="paragraph" w:customStyle="1" w:styleId="tekst">
    <w:name w:val="tekst"/>
    <w:basedOn w:val="Normalny"/>
    <w:rsid w:val="001600C5"/>
    <w:pPr>
      <w:suppressLineNumbers/>
      <w:spacing w:before="60" w:after="60"/>
      <w:jc w:val="both"/>
    </w:pPr>
    <w:rPr>
      <w:sz w:val="24"/>
      <w:szCs w:val="24"/>
      <w:lang w:val="pl-PL"/>
    </w:rPr>
  </w:style>
  <w:style w:type="paragraph" w:styleId="Tekstpodstawowywcity">
    <w:name w:val="Body Text Indent"/>
    <w:basedOn w:val="Normalny"/>
    <w:link w:val="TekstpodstawowywcityZnak1"/>
    <w:rsid w:val="001600C5"/>
    <w:pPr>
      <w:tabs>
        <w:tab w:val="left" w:pos="709"/>
      </w:tabs>
      <w:ind w:left="709" w:hanging="709"/>
      <w:jc w:val="both"/>
    </w:pPr>
    <w:rPr>
      <w:sz w:val="22"/>
      <w:lang w:val="pl-PL"/>
    </w:rPr>
  </w:style>
  <w:style w:type="paragraph" w:customStyle="1" w:styleId="Tekstpodstawowywcity31">
    <w:name w:val="Tekst podstawowy wcięty 31"/>
    <w:basedOn w:val="Normalny"/>
    <w:rsid w:val="001600C5"/>
    <w:rPr>
      <w:sz w:val="24"/>
      <w:lang w:val="pl-PL"/>
    </w:rPr>
  </w:style>
  <w:style w:type="paragraph" w:customStyle="1" w:styleId="Tytu0">
    <w:name w:val="Tytu?"/>
    <w:basedOn w:val="Normalny"/>
    <w:rsid w:val="001600C5"/>
    <w:pPr>
      <w:jc w:val="center"/>
    </w:pPr>
    <w:rPr>
      <w:b/>
      <w:sz w:val="28"/>
      <w:lang w:val="pl-PL"/>
    </w:rPr>
  </w:style>
  <w:style w:type="paragraph" w:customStyle="1" w:styleId="Tekstpodstawowywcity0">
    <w:name w:val="Tekst podstawowy wci?ty"/>
    <w:basedOn w:val="Normalny"/>
    <w:rsid w:val="001600C5"/>
    <w:pPr>
      <w:widowControl w:val="0"/>
      <w:ind w:right="51"/>
      <w:jc w:val="both"/>
    </w:pPr>
    <w:rPr>
      <w:sz w:val="24"/>
      <w:lang w:val="pl-PL"/>
    </w:rPr>
  </w:style>
  <w:style w:type="character" w:styleId="Odwoanieprzypisudolnego">
    <w:name w:val="footnote reference"/>
    <w:rsid w:val="001600C5"/>
    <w:rPr>
      <w:vertAlign w:val="superscript"/>
    </w:rPr>
  </w:style>
  <w:style w:type="paragraph" w:styleId="Tekstprzypisudolnego">
    <w:name w:val="footnote text"/>
    <w:basedOn w:val="Normalny"/>
    <w:link w:val="TekstprzypisudolnegoZnak"/>
    <w:uiPriority w:val="99"/>
    <w:rsid w:val="001600C5"/>
  </w:style>
  <w:style w:type="paragraph" w:customStyle="1" w:styleId="Normalny1">
    <w:name w:val="Normalny1"/>
    <w:basedOn w:val="Normalny"/>
    <w:rsid w:val="001600C5"/>
    <w:pPr>
      <w:widowControl w:val="0"/>
      <w:suppressAutoHyphens/>
    </w:pPr>
    <w:rPr>
      <w:sz w:val="24"/>
      <w:szCs w:val="24"/>
      <w:lang w:val="pl-PL"/>
    </w:rPr>
  </w:style>
  <w:style w:type="paragraph" w:customStyle="1" w:styleId="Stopka1">
    <w:name w:val="Stopka1"/>
    <w:basedOn w:val="Normalny1"/>
    <w:rsid w:val="001600C5"/>
    <w:pPr>
      <w:tabs>
        <w:tab w:val="center" w:pos="4536"/>
        <w:tab w:val="right" w:pos="9072"/>
      </w:tabs>
    </w:pPr>
  </w:style>
  <w:style w:type="paragraph" w:customStyle="1" w:styleId="kodwydz1">
    <w:name w:val="kod_wydz1"/>
    <w:basedOn w:val="Normalny"/>
    <w:rsid w:val="001600C5"/>
    <w:pPr>
      <w:tabs>
        <w:tab w:val="left" w:pos="9900"/>
      </w:tabs>
      <w:ind w:right="21"/>
    </w:pPr>
    <w:rPr>
      <w:sz w:val="12"/>
      <w:szCs w:val="24"/>
      <w:lang w:val="pl-PL"/>
    </w:rPr>
  </w:style>
  <w:style w:type="paragraph" w:customStyle="1" w:styleId="nagwek01">
    <w:name w:val="nagłówek01"/>
    <w:basedOn w:val="Legenda"/>
    <w:rsid w:val="001600C5"/>
    <w:pPr>
      <w:tabs>
        <w:tab w:val="left" w:pos="1980"/>
        <w:tab w:val="left" w:pos="9900"/>
      </w:tabs>
      <w:ind w:right="7042"/>
      <w:jc w:val="center"/>
    </w:pPr>
    <w:rPr>
      <w:noProof/>
      <w:sz w:val="14"/>
    </w:rPr>
  </w:style>
  <w:style w:type="paragraph" w:customStyle="1" w:styleId="nagwek02">
    <w:name w:val="nagłówek02"/>
    <w:basedOn w:val="Normalny"/>
    <w:autoRedefine/>
    <w:rsid w:val="001600C5"/>
    <w:pPr>
      <w:ind w:right="6730"/>
      <w:jc w:val="center"/>
    </w:pPr>
    <w:rPr>
      <w:b/>
      <w:sz w:val="12"/>
      <w:szCs w:val="24"/>
      <w:lang w:val="pl-PL"/>
    </w:rPr>
  </w:style>
  <w:style w:type="paragraph" w:customStyle="1" w:styleId="nagwek03">
    <w:name w:val="nagłówek03"/>
    <w:basedOn w:val="Normalny"/>
    <w:rsid w:val="001600C5"/>
    <w:rPr>
      <w:sz w:val="12"/>
      <w:szCs w:val="24"/>
      <w:lang w:val="pl-PL"/>
    </w:rPr>
  </w:style>
  <w:style w:type="paragraph" w:customStyle="1" w:styleId="Nagwek11">
    <w:name w:val="Nagłówek 11"/>
    <w:basedOn w:val="Normalny1"/>
    <w:next w:val="Normalny1"/>
    <w:rsid w:val="001600C5"/>
    <w:pPr>
      <w:keepNext/>
      <w:tabs>
        <w:tab w:val="num" w:pos="360"/>
        <w:tab w:val="left" w:pos="426"/>
      </w:tabs>
      <w:autoSpaceDE w:val="0"/>
      <w:spacing w:line="360" w:lineRule="auto"/>
      <w:ind w:left="360" w:hanging="360"/>
      <w:jc w:val="center"/>
      <w:outlineLvl w:val="0"/>
    </w:pPr>
    <w:rPr>
      <w:b/>
      <w:bCs/>
    </w:rPr>
  </w:style>
  <w:style w:type="paragraph" w:customStyle="1" w:styleId="Nagwek21">
    <w:name w:val="Nagłówek 21"/>
    <w:basedOn w:val="Normalny1"/>
    <w:next w:val="Normalny1"/>
    <w:rsid w:val="001600C5"/>
    <w:pPr>
      <w:keepNext/>
      <w:numPr>
        <w:ilvl w:val="1"/>
        <w:numId w:val="1"/>
      </w:numPr>
      <w:tabs>
        <w:tab w:val="left" w:pos="426"/>
      </w:tabs>
      <w:autoSpaceDE w:val="0"/>
      <w:spacing w:line="360" w:lineRule="auto"/>
      <w:jc w:val="center"/>
      <w:outlineLvl w:val="1"/>
    </w:pPr>
    <w:rPr>
      <w:b/>
      <w:bCs/>
    </w:rPr>
  </w:style>
  <w:style w:type="paragraph" w:customStyle="1" w:styleId="Tekstpodstawowy1">
    <w:name w:val="Tekst podstawowy1"/>
    <w:basedOn w:val="Normalny1"/>
    <w:rsid w:val="001600C5"/>
    <w:pPr>
      <w:tabs>
        <w:tab w:val="left" w:leader="dot" w:pos="426"/>
      </w:tabs>
      <w:autoSpaceDE w:val="0"/>
      <w:jc w:val="both"/>
    </w:pPr>
    <w:rPr>
      <w:b/>
      <w:bCs/>
    </w:rPr>
  </w:style>
  <w:style w:type="character" w:styleId="UyteHipercze">
    <w:name w:val="FollowedHyperlink"/>
    <w:rsid w:val="001600C5"/>
    <w:rPr>
      <w:color w:val="800080"/>
      <w:u w:val="single"/>
    </w:rPr>
  </w:style>
  <w:style w:type="paragraph" w:customStyle="1" w:styleId="Style24">
    <w:name w:val="Style24"/>
    <w:basedOn w:val="Normalny"/>
    <w:next w:val="Normalny"/>
    <w:rsid w:val="001600C5"/>
    <w:pPr>
      <w:autoSpaceDE w:val="0"/>
      <w:autoSpaceDN w:val="0"/>
      <w:adjustRightInd w:val="0"/>
    </w:pPr>
    <w:rPr>
      <w:rFonts w:ascii="Arial" w:hAnsi="Arial"/>
      <w:sz w:val="24"/>
      <w:szCs w:val="24"/>
      <w:lang w:val="pl-PL"/>
    </w:rPr>
  </w:style>
  <w:style w:type="paragraph" w:customStyle="1" w:styleId="Tekstpodstawowywcity1">
    <w:name w:val="Tekst podstawowy wcity"/>
    <w:basedOn w:val="Normalny"/>
    <w:next w:val="Normalny"/>
    <w:rsid w:val="001600C5"/>
    <w:pPr>
      <w:autoSpaceDE w:val="0"/>
      <w:autoSpaceDN w:val="0"/>
      <w:adjustRightInd w:val="0"/>
    </w:pPr>
    <w:rPr>
      <w:rFonts w:ascii="Arial" w:hAnsi="Arial"/>
      <w:sz w:val="24"/>
      <w:szCs w:val="24"/>
      <w:lang w:val="pl-PL"/>
    </w:rPr>
  </w:style>
  <w:style w:type="paragraph" w:styleId="Tekstprzypisukocowego">
    <w:name w:val="endnote text"/>
    <w:basedOn w:val="Normalny"/>
    <w:semiHidden/>
    <w:rsid w:val="001600C5"/>
  </w:style>
  <w:style w:type="character" w:styleId="Odwoanieprzypisukocowego">
    <w:name w:val="endnote reference"/>
    <w:semiHidden/>
    <w:rsid w:val="001600C5"/>
    <w:rPr>
      <w:vertAlign w:val="superscript"/>
    </w:rPr>
  </w:style>
  <w:style w:type="paragraph" w:styleId="Tekstdymka">
    <w:name w:val="Balloon Text"/>
    <w:basedOn w:val="Normalny"/>
    <w:semiHidden/>
    <w:rsid w:val="001600C5"/>
    <w:rPr>
      <w:rFonts w:ascii="Tahoma" w:hAnsi="Tahoma" w:cs="Tahoma"/>
      <w:sz w:val="16"/>
      <w:szCs w:val="16"/>
    </w:rPr>
  </w:style>
  <w:style w:type="character" w:styleId="Pogrubienie">
    <w:name w:val="Strong"/>
    <w:qFormat/>
    <w:rsid w:val="001600C5"/>
    <w:rPr>
      <w:b/>
      <w:bCs/>
    </w:rPr>
  </w:style>
  <w:style w:type="paragraph" w:styleId="NormalnyWeb">
    <w:name w:val="Normal (Web)"/>
    <w:basedOn w:val="Normalny"/>
    <w:rsid w:val="001600C5"/>
    <w:pPr>
      <w:spacing w:before="100" w:beforeAutospacing="1" w:after="100" w:afterAutospacing="1"/>
    </w:pPr>
    <w:rPr>
      <w:sz w:val="24"/>
      <w:szCs w:val="24"/>
      <w:lang w:val="pl-PL"/>
    </w:rPr>
  </w:style>
  <w:style w:type="paragraph" w:customStyle="1" w:styleId="Domylnie">
    <w:name w:val="Domy[lnie"/>
    <w:next w:val="Normalny"/>
    <w:rsid w:val="001600C5"/>
    <w:pPr>
      <w:autoSpaceDE w:val="0"/>
      <w:autoSpaceDN w:val="0"/>
      <w:adjustRightInd w:val="0"/>
    </w:pPr>
    <w:rPr>
      <w:rFonts w:ascii="Arial" w:hAnsi="Arial"/>
      <w:sz w:val="24"/>
      <w:szCs w:val="24"/>
    </w:rPr>
  </w:style>
  <w:style w:type="paragraph" w:styleId="Tekstkomentarza">
    <w:name w:val="annotation text"/>
    <w:basedOn w:val="Normalny"/>
    <w:next w:val="Normalny"/>
    <w:semiHidden/>
    <w:rsid w:val="001600C5"/>
    <w:pPr>
      <w:autoSpaceDE w:val="0"/>
      <w:autoSpaceDN w:val="0"/>
      <w:adjustRightInd w:val="0"/>
    </w:pPr>
    <w:rPr>
      <w:rFonts w:ascii="Arial" w:hAnsi="Arial"/>
      <w:sz w:val="24"/>
      <w:szCs w:val="24"/>
      <w:lang w:val="pl-PL"/>
    </w:rPr>
  </w:style>
  <w:style w:type="paragraph" w:customStyle="1" w:styleId="Style45">
    <w:name w:val="Style45"/>
    <w:rsid w:val="001600C5"/>
    <w:pPr>
      <w:autoSpaceDE w:val="0"/>
      <w:autoSpaceDN w:val="0"/>
      <w:adjustRightInd w:val="0"/>
    </w:pPr>
    <w:rPr>
      <w:rFonts w:ascii="Arial" w:hAnsi="Arial"/>
      <w:sz w:val="24"/>
      <w:szCs w:val="24"/>
    </w:rPr>
  </w:style>
  <w:style w:type="paragraph" w:customStyle="1" w:styleId="NagBwek1">
    <w:name w:val="NagBwek 1"/>
    <w:basedOn w:val="Normalny"/>
    <w:next w:val="Normalny"/>
    <w:rsid w:val="001600C5"/>
    <w:pPr>
      <w:autoSpaceDE w:val="0"/>
      <w:autoSpaceDN w:val="0"/>
      <w:adjustRightInd w:val="0"/>
      <w:jc w:val="center"/>
    </w:pPr>
    <w:rPr>
      <w:rFonts w:ascii="Arial" w:hAnsi="Arial"/>
      <w:sz w:val="24"/>
      <w:szCs w:val="24"/>
      <w:lang w:val="pl-PL"/>
    </w:rPr>
  </w:style>
  <w:style w:type="paragraph" w:styleId="Tematkomentarza">
    <w:name w:val="annotation subject"/>
    <w:basedOn w:val="Tekstkomentarza"/>
    <w:next w:val="Normalny"/>
    <w:rsid w:val="001600C5"/>
    <w:rPr>
      <w:b/>
      <w:bCs/>
    </w:rPr>
  </w:style>
  <w:style w:type="paragraph" w:customStyle="1" w:styleId="Tekstpodstawowy31">
    <w:name w:val="Tekst podstawowy 31"/>
    <w:basedOn w:val="Normalny"/>
    <w:rsid w:val="001600C5"/>
    <w:rPr>
      <w:b/>
      <w:sz w:val="22"/>
      <w:lang w:val="pl-PL"/>
    </w:rPr>
  </w:style>
  <w:style w:type="character" w:customStyle="1" w:styleId="Normalny11ptZnak">
    <w:name w:val="Normalny + 11 pt Znak"/>
    <w:rsid w:val="001600C5"/>
    <w:rPr>
      <w:sz w:val="24"/>
      <w:szCs w:val="24"/>
      <w:lang w:val="pl-PL" w:eastAsia="pl-PL" w:bidi="ar-SA"/>
    </w:rPr>
  </w:style>
  <w:style w:type="paragraph" w:customStyle="1" w:styleId="Tabelapozycja">
    <w:name w:val="Tabela pozycja"/>
    <w:basedOn w:val="Normalny"/>
    <w:rsid w:val="001600C5"/>
    <w:rPr>
      <w:rFonts w:ascii="Arial" w:eastAsia="MS Outlook" w:hAnsi="Arial"/>
      <w:sz w:val="22"/>
      <w:lang w:val="pl-PL"/>
    </w:rPr>
  </w:style>
  <w:style w:type="paragraph" w:styleId="Tekstblokowy">
    <w:name w:val="Block Text"/>
    <w:basedOn w:val="Normalny"/>
    <w:rsid w:val="001600C5"/>
    <w:pPr>
      <w:ind w:left="-142" w:right="51"/>
      <w:jc w:val="both"/>
    </w:pPr>
    <w:rPr>
      <w:sz w:val="28"/>
      <w:lang w:val="pl-PL"/>
    </w:rPr>
  </w:style>
  <w:style w:type="paragraph" w:customStyle="1" w:styleId="Domylnie0">
    <w:name w:val="Domyślnie"/>
    <w:rsid w:val="001600C5"/>
    <w:rPr>
      <w:snapToGrid w:val="0"/>
      <w:sz w:val="24"/>
    </w:rPr>
  </w:style>
  <w:style w:type="character" w:customStyle="1" w:styleId="cechykoment">
    <w:name w:val="cechy_koment"/>
    <w:basedOn w:val="Domylnaczcionkaakapitu"/>
    <w:rsid w:val="001600C5"/>
  </w:style>
  <w:style w:type="paragraph" w:customStyle="1" w:styleId="Normalny11pt">
    <w:name w:val="Normalny + 11pt"/>
    <w:basedOn w:val="Normalny"/>
    <w:rsid w:val="001600C5"/>
    <w:rPr>
      <w:sz w:val="24"/>
      <w:szCs w:val="24"/>
      <w:lang w:val="pl-PL"/>
    </w:rPr>
  </w:style>
  <w:style w:type="character" w:customStyle="1" w:styleId="Normalny11ptZnak0">
    <w:name w:val="Normalny + 11pt Znak"/>
    <w:rsid w:val="001600C5"/>
    <w:rPr>
      <w:sz w:val="24"/>
      <w:szCs w:val="24"/>
      <w:lang w:val="pl-PL" w:eastAsia="pl-PL" w:bidi="ar-SA"/>
    </w:rPr>
  </w:style>
  <w:style w:type="paragraph" w:customStyle="1" w:styleId="Normalny11pt0">
    <w:name w:val="Normalny + 11 pt"/>
    <w:basedOn w:val="Normalny"/>
    <w:rsid w:val="001600C5"/>
    <w:rPr>
      <w:sz w:val="24"/>
      <w:szCs w:val="24"/>
      <w:lang w:val="pl-PL"/>
    </w:rPr>
  </w:style>
  <w:style w:type="paragraph" w:customStyle="1" w:styleId="NagBwekstrony">
    <w:name w:val="NagBwek strony"/>
    <w:basedOn w:val="Normalny"/>
    <w:next w:val="Normalny"/>
    <w:rsid w:val="00C71498"/>
    <w:pPr>
      <w:autoSpaceDE w:val="0"/>
      <w:autoSpaceDN w:val="0"/>
      <w:adjustRightInd w:val="0"/>
    </w:pPr>
    <w:rPr>
      <w:rFonts w:ascii="Arial" w:hAnsi="Arial"/>
      <w:sz w:val="24"/>
      <w:szCs w:val="24"/>
      <w:lang w:val="pl-PL"/>
    </w:rPr>
  </w:style>
  <w:style w:type="character" w:customStyle="1" w:styleId="NagwekZnak">
    <w:name w:val="Nagłówek Znak"/>
    <w:link w:val="Nagwek"/>
    <w:rsid w:val="00FE3A3C"/>
    <w:rPr>
      <w:lang w:val="en-GB"/>
    </w:rPr>
  </w:style>
  <w:style w:type="table" w:styleId="Tabela-Siatka">
    <w:name w:val="Table Grid"/>
    <w:basedOn w:val="Standardowy"/>
    <w:uiPriority w:val="59"/>
    <w:rsid w:val="004D5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162883"/>
    <w:pPr>
      <w:ind w:left="708"/>
    </w:pPr>
  </w:style>
  <w:style w:type="paragraph" w:customStyle="1" w:styleId="Default">
    <w:name w:val="Default"/>
    <w:rsid w:val="00B07072"/>
    <w:pPr>
      <w:autoSpaceDE w:val="0"/>
      <w:autoSpaceDN w:val="0"/>
      <w:adjustRightInd w:val="0"/>
    </w:pPr>
    <w:rPr>
      <w:color w:val="000000"/>
      <w:sz w:val="24"/>
      <w:szCs w:val="24"/>
    </w:rPr>
  </w:style>
  <w:style w:type="paragraph" w:customStyle="1" w:styleId="WW-Nagwek111111">
    <w:name w:val="WW-Nagłówek111111"/>
    <w:basedOn w:val="Normalny"/>
    <w:next w:val="Tekstpodstawowy"/>
    <w:rsid w:val="00671FA0"/>
    <w:pPr>
      <w:keepNext/>
      <w:suppressAutoHyphens/>
      <w:autoSpaceDE w:val="0"/>
      <w:spacing w:before="240" w:after="120"/>
    </w:pPr>
    <w:rPr>
      <w:rFonts w:ascii="Arial" w:eastAsia="MS Mincho" w:hAnsi="Arial" w:cs="Tahoma"/>
      <w:sz w:val="28"/>
      <w:szCs w:val="28"/>
      <w:lang w:val="pl-PL" w:eastAsia="ar-SA"/>
    </w:rPr>
  </w:style>
  <w:style w:type="paragraph" w:customStyle="1" w:styleId="Tekstpodstawowy310">
    <w:name w:val="Tekst podstawowy 31"/>
    <w:basedOn w:val="Normalny"/>
    <w:rsid w:val="00DF4689"/>
    <w:rPr>
      <w:rFonts w:eastAsia="Calibri"/>
      <w:b/>
      <w:sz w:val="22"/>
      <w:lang w:val="pl-PL"/>
    </w:rPr>
  </w:style>
  <w:style w:type="character" w:customStyle="1" w:styleId="Tekstpodstawowywcity3Znak">
    <w:name w:val="Tekst podstawowy wcięty 3 Znak"/>
    <w:basedOn w:val="Domylnaczcionkaakapitu"/>
    <w:link w:val="Tekstpodstawowywcity3"/>
    <w:rsid w:val="00720887"/>
    <w:rPr>
      <w:b/>
      <w:sz w:val="22"/>
    </w:rPr>
  </w:style>
  <w:style w:type="character" w:customStyle="1" w:styleId="Tekstpodstawowy2Znak">
    <w:name w:val="Tekst podstawowy 2 Znak"/>
    <w:basedOn w:val="Domylnaczcionkaakapitu"/>
    <w:link w:val="Tekstpodstawowy2"/>
    <w:uiPriority w:val="99"/>
    <w:rsid w:val="00BD7951"/>
    <w:rPr>
      <w:b/>
      <w:sz w:val="22"/>
    </w:rPr>
  </w:style>
  <w:style w:type="character" w:customStyle="1" w:styleId="AkapitzlistZnak">
    <w:name w:val="Akapit z listą Znak"/>
    <w:link w:val="Akapitzlist"/>
    <w:uiPriority w:val="34"/>
    <w:locked/>
    <w:rsid w:val="00794152"/>
    <w:rPr>
      <w:lang w:val="en-GB"/>
    </w:rPr>
  </w:style>
  <w:style w:type="character" w:customStyle="1" w:styleId="TekstpodstawowywcityZnak1">
    <w:name w:val="Tekst podstawowy wcięty Znak1"/>
    <w:basedOn w:val="Domylnaczcionkaakapitu"/>
    <w:link w:val="Tekstpodstawowywcity"/>
    <w:uiPriority w:val="99"/>
    <w:locked/>
    <w:rsid w:val="004C1BC0"/>
    <w:rPr>
      <w:sz w:val="22"/>
    </w:rPr>
  </w:style>
  <w:style w:type="character" w:customStyle="1" w:styleId="TekstpodstawowyZnak">
    <w:name w:val="Tekst podstawowy Znak"/>
    <w:aliases w:val="Regulacje Znak,definicje Znak,moj body text Znak"/>
    <w:basedOn w:val="Domylnaczcionkaakapitu"/>
    <w:link w:val="Tekstpodstawowy"/>
    <w:locked/>
    <w:rsid w:val="003E3A3C"/>
    <w:rPr>
      <w:sz w:val="24"/>
    </w:rPr>
  </w:style>
  <w:style w:type="character" w:customStyle="1" w:styleId="TekstprzypisudolnegoZnak">
    <w:name w:val="Tekst przypisu dolnego Znak"/>
    <w:basedOn w:val="Domylnaczcionkaakapitu"/>
    <w:link w:val="Tekstprzypisudolnego"/>
    <w:uiPriority w:val="99"/>
    <w:locked/>
    <w:rsid w:val="003E3A3C"/>
    <w:rPr>
      <w:lang w:val="en-GB"/>
    </w:rPr>
  </w:style>
  <w:style w:type="character" w:customStyle="1" w:styleId="Tekstpodstawowywcity2Znak">
    <w:name w:val="Tekst podstawowy wcięty 2 Znak"/>
    <w:basedOn w:val="Domylnaczcionkaakapitu"/>
    <w:link w:val="Tekstpodstawowywcity2"/>
    <w:uiPriority w:val="99"/>
    <w:locked/>
    <w:rsid w:val="003E3A3C"/>
    <w:rPr>
      <w:sz w:val="24"/>
    </w:rPr>
  </w:style>
  <w:style w:type="paragraph" w:customStyle="1" w:styleId="Standard">
    <w:name w:val="Standard"/>
    <w:rsid w:val="003B2BCF"/>
    <w:pPr>
      <w:widowControl w:val="0"/>
      <w:suppressAutoHyphens/>
      <w:autoSpaceDN w:val="0"/>
      <w:textAlignment w:val="baseline"/>
    </w:pPr>
    <w:rPr>
      <w:rFonts w:eastAsia="Lucida Sans Unicode" w:cs="Tahoma"/>
      <w:sz w:val="24"/>
      <w:szCs w:val="24"/>
    </w:rPr>
  </w:style>
  <w:style w:type="paragraph" w:customStyle="1" w:styleId="Textbody">
    <w:name w:val="Text body"/>
    <w:basedOn w:val="Standard"/>
    <w:rsid w:val="009116D1"/>
    <w:pPr>
      <w:spacing w:after="283"/>
      <w:ind w:left="1219"/>
      <w:jc w:val="both"/>
    </w:pPr>
  </w:style>
  <w:style w:type="paragraph" w:customStyle="1" w:styleId="Nagwek12">
    <w:name w:val="Nagłówek 12"/>
    <w:basedOn w:val="Normalny"/>
    <w:next w:val="Textbody"/>
    <w:rsid w:val="009116D1"/>
    <w:pPr>
      <w:keepNext/>
      <w:widowControl w:val="0"/>
      <w:suppressAutoHyphens/>
      <w:autoSpaceDN w:val="0"/>
      <w:spacing w:before="240" w:after="120"/>
      <w:jc w:val="center"/>
      <w:textAlignment w:val="baseline"/>
      <w:outlineLvl w:val="0"/>
    </w:pPr>
    <w:rPr>
      <w:rFonts w:ascii="Arial" w:eastAsia="MS Mincho" w:hAnsi="Arial" w:cs="Tahoma"/>
      <w:b/>
      <w:bCs/>
      <w:sz w:val="28"/>
      <w:szCs w:val="28"/>
      <w:lang w:val="pl-PL"/>
    </w:rPr>
  </w:style>
  <w:style w:type="paragraph" w:customStyle="1" w:styleId="TableContents">
    <w:name w:val="Table Contents"/>
    <w:basedOn w:val="Textbody"/>
    <w:rsid w:val="009116D1"/>
    <w:pPr>
      <w:suppressLineNumbers/>
    </w:pPr>
  </w:style>
  <w:style w:type="paragraph" w:customStyle="1" w:styleId="Style1486">
    <w:name w:val="Style1486"/>
    <w:basedOn w:val="Normalny"/>
    <w:rsid w:val="009116D1"/>
    <w:pPr>
      <w:widowControl w:val="0"/>
      <w:autoSpaceDE w:val="0"/>
      <w:autoSpaceDN w:val="0"/>
      <w:jc w:val="center"/>
    </w:pPr>
    <w:rPr>
      <w:rFonts w:ascii="Segoe UI" w:hAnsi="Segoe UI" w:cs="Segoe UI"/>
      <w:sz w:val="24"/>
      <w:szCs w:val="24"/>
      <w:lang w:val="pl-PL"/>
    </w:rPr>
  </w:style>
  <w:style w:type="paragraph" w:customStyle="1" w:styleId="Style624">
    <w:name w:val="Style624"/>
    <w:basedOn w:val="Normalny"/>
    <w:rsid w:val="009116D1"/>
    <w:pPr>
      <w:widowControl w:val="0"/>
      <w:autoSpaceDE w:val="0"/>
      <w:autoSpaceDN w:val="0"/>
      <w:spacing w:line="186" w:lineRule="exact"/>
      <w:jc w:val="both"/>
    </w:pPr>
    <w:rPr>
      <w:rFonts w:ascii="Segoe UI" w:hAnsi="Segoe UI" w:cs="Segoe UI"/>
      <w:sz w:val="24"/>
      <w:szCs w:val="24"/>
      <w:lang w:val="pl-PL"/>
    </w:rPr>
  </w:style>
  <w:style w:type="paragraph" w:customStyle="1" w:styleId="Style10">
    <w:name w:val="Style10"/>
    <w:basedOn w:val="Normalny"/>
    <w:rsid w:val="009116D1"/>
    <w:pPr>
      <w:widowControl w:val="0"/>
      <w:autoSpaceDE w:val="0"/>
      <w:autoSpaceDN w:val="0"/>
      <w:jc w:val="both"/>
    </w:pPr>
    <w:rPr>
      <w:sz w:val="24"/>
      <w:szCs w:val="24"/>
      <w:lang w:val="pl-PL"/>
    </w:rPr>
  </w:style>
  <w:style w:type="character" w:customStyle="1" w:styleId="FontStyle3316">
    <w:name w:val="Font Style3316"/>
    <w:basedOn w:val="Domylnaczcionkaakapitu"/>
    <w:rsid w:val="009116D1"/>
    <w:rPr>
      <w:rFonts w:ascii="Segoe UI" w:hAnsi="Segoe UI" w:cs="Segoe UI"/>
      <w:b/>
      <w:bCs/>
      <w:color w:val="000000"/>
      <w:sz w:val="20"/>
      <w:szCs w:val="20"/>
    </w:rPr>
  </w:style>
  <w:style w:type="character" w:customStyle="1" w:styleId="FontStyle3319">
    <w:name w:val="Font Style3319"/>
    <w:basedOn w:val="Domylnaczcionkaakapitu"/>
    <w:rsid w:val="009116D1"/>
    <w:rPr>
      <w:rFonts w:ascii="Segoe UI" w:hAnsi="Segoe UI" w:cs="Segoe UI"/>
      <w:i/>
      <w:iCs/>
      <w:color w:val="000000"/>
      <w:sz w:val="16"/>
      <w:szCs w:val="16"/>
    </w:rPr>
  </w:style>
  <w:style w:type="character" w:customStyle="1" w:styleId="FontStyle2207">
    <w:name w:val="Font Style2207"/>
    <w:basedOn w:val="Domylnaczcionkaakapitu"/>
    <w:rsid w:val="009116D1"/>
    <w:rPr>
      <w:rFonts w:ascii="Segoe UI" w:hAnsi="Segoe UI" w:cs="Segoe UI"/>
      <w:color w:val="000000"/>
      <w:sz w:val="20"/>
      <w:szCs w:val="20"/>
    </w:rPr>
  </w:style>
  <w:style w:type="paragraph" w:styleId="Bezodstpw">
    <w:name w:val="No Spacing"/>
    <w:uiPriority w:val="1"/>
    <w:qFormat/>
    <w:rsid w:val="00EA0009"/>
    <w:pPr>
      <w:suppressAutoHyphens/>
    </w:pPr>
    <w:rPr>
      <w:rFonts w:ascii="Calibri" w:eastAsia="SimSun" w:hAnsi="Calibri"/>
      <w:sz w:val="22"/>
      <w:szCs w:val="22"/>
      <w:lang w:eastAsia="ar-SA"/>
    </w:rPr>
  </w:style>
  <w:style w:type="character" w:customStyle="1" w:styleId="apple-converted-space">
    <w:name w:val="apple-converted-space"/>
    <w:basedOn w:val="Domylnaczcionkaakapitu"/>
    <w:rsid w:val="00873E89"/>
  </w:style>
  <w:style w:type="character" w:customStyle="1" w:styleId="TekstpodstawowywcityZnak">
    <w:name w:val="Tekst podstawowy wcięty Znak"/>
    <w:basedOn w:val="Domylnaczcionkaakapitu"/>
    <w:rsid w:val="00355A28"/>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417192"/>
    <w:rPr>
      <w:sz w:val="24"/>
      <w:szCs w:val="24"/>
      <w:lang w:val="pl-PL"/>
    </w:rPr>
  </w:style>
  <w:style w:type="numbering" w:customStyle="1" w:styleId="WW8Num43">
    <w:name w:val="WW8Num43"/>
    <w:basedOn w:val="Bezlisty"/>
    <w:rsid w:val="003F397A"/>
    <w:pPr>
      <w:numPr>
        <w:numId w:val="27"/>
      </w:numPr>
    </w:pPr>
  </w:style>
  <w:style w:type="numbering" w:customStyle="1" w:styleId="WW8Num51">
    <w:name w:val="WW8Num51"/>
    <w:basedOn w:val="Bezlisty"/>
    <w:rsid w:val="003F397A"/>
    <w:pPr>
      <w:numPr>
        <w:numId w:val="28"/>
      </w:numPr>
    </w:pPr>
  </w:style>
  <w:style w:type="paragraph" w:customStyle="1" w:styleId="Numbering2">
    <w:name w:val="Numbering 2"/>
    <w:basedOn w:val="Lista"/>
    <w:rsid w:val="00121F71"/>
    <w:pPr>
      <w:widowControl w:val="0"/>
      <w:suppressAutoHyphens/>
      <w:autoSpaceDN w:val="0"/>
      <w:ind w:firstLine="0"/>
      <w:contextualSpacing w:val="0"/>
      <w:jc w:val="both"/>
      <w:textAlignment w:val="baseline"/>
    </w:pPr>
    <w:rPr>
      <w:rFonts w:eastAsia="Lucida Sans Unicode" w:cs="Tahoma"/>
      <w:sz w:val="24"/>
      <w:szCs w:val="24"/>
      <w:lang w:val="pl-PL"/>
    </w:rPr>
  </w:style>
  <w:style w:type="numbering" w:customStyle="1" w:styleId="WW8Num27">
    <w:name w:val="WW8Num27"/>
    <w:basedOn w:val="Bezlisty"/>
    <w:rsid w:val="00121F71"/>
    <w:pPr>
      <w:numPr>
        <w:numId w:val="30"/>
      </w:numPr>
    </w:pPr>
  </w:style>
  <w:style w:type="numbering" w:customStyle="1" w:styleId="WW8Num33">
    <w:name w:val="WW8Num33"/>
    <w:basedOn w:val="Bezlisty"/>
    <w:rsid w:val="00121F71"/>
    <w:pPr>
      <w:numPr>
        <w:numId w:val="31"/>
      </w:numPr>
    </w:pPr>
  </w:style>
  <w:style w:type="paragraph" w:styleId="Lista">
    <w:name w:val="List"/>
    <w:basedOn w:val="Normalny"/>
    <w:uiPriority w:val="99"/>
    <w:semiHidden/>
    <w:unhideWhenUsed/>
    <w:rsid w:val="00121F71"/>
    <w:pPr>
      <w:ind w:left="283" w:hanging="283"/>
      <w:contextualSpacing/>
    </w:pPr>
  </w:style>
  <w:style w:type="paragraph" w:customStyle="1" w:styleId="zlitpktzmpktliter">
    <w:name w:val="zlitpktzmpktliter"/>
    <w:basedOn w:val="Standard"/>
    <w:rsid w:val="00121F71"/>
    <w:pPr>
      <w:spacing w:before="100" w:after="100"/>
    </w:pPr>
  </w:style>
  <w:style w:type="numbering" w:customStyle="1" w:styleId="WW8Num14">
    <w:name w:val="WW8Num14"/>
    <w:basedOn w:val="Bezlisty"/>
    <w:rsid w:val="005B2240"/>
    <w:pPr>
      <w:numPr>
        <w:numId w:val="35"/>
      </w:numPr>
    </w:pPr>
  </w:style>
  <w:style w:type="character" w:customStyle="1" w:styleId="Nagwek3Znak">
    <w:name w:val="Nagłówek 3 Znak"/>
    <w:rsid w:val="007B1BB7"/>
    <w:rPr>
      <w:rFonts w:ascii="Tahoma" w:eastAsia="Times New Roman" w:hAnsi="Tahoma" w:cs="Tahoma"/>
      <w:bCs/>
      <w:sz w:val="18"/>
      <w:szCs w:val="18"/>
    </w:rPr>
  </w:style>
  <w:style w:type="numbering" w:customStyle="1" w:styleId="Numbering31">
    <w:name w:val="Numbering 3_1"/>
    <w:basedOn w:val="Bezlisty"/>
    <w:rsid w:val="007B1BB7"/>
    <w:pPr>
      <w:numPr>
        <w:numId w:val="37"/>
      </w:numPr>
    </w:pPr>
  </w:style>
  <w:style w:type="paragraph" w:customStyle="1" w:styleId="Footnote">
    <w:name w:val="Footnote"/>
    <w:basedOn w:val="Standard"/>
    <w:rsid w:val="00C75525"/>
    <w:pPr>
      <w:suppressLineNumbers/>
      <w:ind w:left="283" w:hanging="283"/>
    </w:pPr>
    <w:rPr>
      <w:sz w:val="20"/>
      <w:szCs w:val="20"/>
    </w:rPr>
  </w:style>
  <w:style w:type="character" w:customStyle="1" w:styleId="FootnoteSymbol">
    <w:name w:val="Footnote Symbol"/>
    <w:rsid w:val="00C75525"/>
  </w:style>
  <w:style w:type="character" w:styleId="Uwydatnienie">
    <w:name w:val="Emphasis"/>
    <w:uiPriority w:val="20"/>
    <w:qFormat/>
    <w:rsid w:val="00C75525"/>
    <w:rPr>
      <w:i/>
      <w:iCs/>
    </w:rPr>
  </w:style>
  <w:style w:type="paragraph" w:customStyle="1" w:styleId="Textbodyindent">
    <w:name w:val="Text body indent"/>
    <w:basedOn w:val="Standard"/>
    <w:rsid w:val="00000C2A"/>
    <w:pPr>
      <w:widowControl/>
      <w:spacing w:after="120"/>
      <w:ind w:left="283"/>
      <w:jc w:val="both"/>
    </w:pPr>
    <w:rPr>
      <w:rFonts w:ascii="Calibri" w:eastAsia="SimSun" w:hAnsi="Calibri"/>
      <w:kern w:val="3"/>
      <w:sz w:val="22"/>
      <w:szCs w:val="22"/>
      <w:lang w:eastAsia="en-US"/>
    </w:rPr>
  </w:style>
  <w:style w:type="paragraph" w:customStyle="1" w:styleId="Domynie">
    <w:name w:val="Domy徑nie"/>
    <w:rsid w:val="00022097"/>
    <w:pPr>
      <w:widowControl w:val="0"/>
      <w:autoSpaceDE w:val="0"/>
      <w:autoSpaceDN w:val="0"/>
    </w:pPr>
    <w:rPr>
      <w:sz w:val="24"/>
      <w:szCs w:val="24"/>
      <w:lang w:bidi="hi-IN"/>
    </w:rPr>
  </w:style>
  <w:style w:type="paragraph" w:customStyle="1" w:styleId="Tekstpodstawowy24">
    <w:name w:val="Tekst podstawowy 24"/>
    <w:basedOn w:val="Standard"/>
    <w:rsid w:val="00B85F5B"/>
    <w:pPr>
      <w:textAlignment w:val="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mzgk.chelmek.aanet.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mzgk.chelmek.aanet.pl" TargetMode="External"/><Relationship Id="rId17" Type="http://schemas.openxmlformats.org/officeDocument/2006/relationships/hyperlink" Target="http://www.mzgk.cjhelmek.aanet.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rybnik.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mzgk.chelmek.aanet.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zgk.chelmek.aanet.pl" TargetMode="External"/><Relationship Id="rId14" Type="http://schemas.openxmlformats.org/officeDocument/2006/relationships/hyperlink" Target="http://www.mzgk.chelemek.a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715D5-A456-421D-B45C-5E5AF2A3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10644</Words>
  <Characters>63869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2009/026393 0 1  SIWZ - zakup aktualizacji oprogramowania antywirusowego.</vt:lpstr>
    </vt:vector>
  </TitlesOfParts>
  <Company>Urząd Miejski Rybnik</Company>
  <LinksUpToDate>false</LinksUpToDate>
  <CharactersWithSpaces>74365</CharactersWithSpaces>
  <SharedDoc>false</SharedDoc>
  <HLinks>
    <vt:vector size="48" baseType="variant">
      <vt:variant>
        <vt:i4>2228267</vt:i4>
      </vt:variant>
      <vt:variant>
        <vt:i4>25</vt:i4>
      </vt:variant>
      <vt:variant>
        <vt:i4>0</vt:i4>
      </vt:variant>
      <vt:variant>
        <vt:i4>5</vt:i4>
      </vt:variant>
      <vt:variant>
        <vt:lpwstr>http://www.mzgk.cjhelmek.aanet.pl/</vt:lpwstr>
      </vt:variant>
      <vt:variant>
        <vt:lpwstr/>
      </vt:variant>
      <vt:variant>
        <vt:i4>262166</vt:i4>
      </vt:variant>
      <vt:variant>
        <vt:i4>18</vt:i4>
      </vt:variant>
      <vt:variant>
        <vt:i4>0</vt:i4>
      </vt:variant>
      <vt:variant>
        <vt:i4>5</vt:i4>
      </vt:variant>
      <vt:variant>
        <vt:lpwstr>http://www.uzp.gov.pl/zagadnienia-merytoryczne/odwo142ania/srodki-ochrony-prawnej/resolveuid/41c5c6379328d5b84f92201eb90459c8</vt:lpwstr>
      </vt:variant>
      <vt:variant>
        <vt:lpwstr/>
      </vt:variant>
      <vt:variant>
        <vt:i4>2687023</vt:i4>
      </vt:variant>
      <vt:variant>
        <vt:i4>15</vt:i4>
      </vt:variant>
      <vt:variant>
        <vt:i4>0</vt:i4>
      </vt:variant>
      <vt:variant>
        <vt:i4>5</vt:i4>
      </vt:variant>
      <vt:variant>
        <vt:lpwstr>http://www.mzgk.chelemek.aanet.pl/</vt:lpwstr>
      </vt:variant>
      <vt:variant>
        <vt:lpwstr/>
      </vt:variant>
      <vt:variant>
        <vt:i4>5111904</vt:i4>
      </vt:variant>
      <vt:variant>
        <vt:i4>12</vt:i4>
      </vt:variant>
      <vt:variant>
        <vt:i4>0</vt:i4>
      </vt:variant>
      <vt:variant>
        <vt:i4>5</vt:i4>
      </vt:variant>
      <vt:variant>
        <vt:lpwstr>mailto:sekretariat@mzgk.chelmek.aanet.pl</vt:lpwstr>
      </vt:variant>
      <vt:variant>
        <vt:lpwstr/>
      </vt:variant>
      <vt:variant>
        <vt:i4>5111904</vt:i4>
      </vt:variant>
      <vt:variant>
        <vt:i4>9</vt:i4>
      </vt:variant>
      <vt:variant>
        <vt:i4>0</vt:i4>
      </vt:variant>
      <vt:variant>
        <vt:i4>5</vt:i4>
      </vt:variant>
      <vt:variant>
        <vt:lpwstr>mailto:sekretariat@mzgk.chelmek.aanet.pl</vt:lpwstr>
      </vt:variant>
      <vt:variant>
        <vt:lpwstr/>
      </vt:variant>
      <vt:variant>
        <vt:i4>5505025</vt:i4>
      </vt:variant>
      <vt:variant>
        <vt:i4>6</vt:i4>
      </vt:variant>
      <vt:variant>
        <vt:i4>0</vt:i4>
      </vt:variant>
      <vt:variant>
        <vt:i4>5</vt:i4>
      </vt:variant>
      <vt:variant>
        <vt:lpwstr>http://bip.um.rybnik.eu/</vt:lpwstr>
      </vt:variant>
      <vt:variant>
        <vt:lpwstr/>
      </vt:variant>
      <vt:variant>
        <vt:i4>5111904</vt:i4>
      </vt:variant>
      <vt:variant>
        <vt:i4>3</vt:i4>
      </vt:variant>
      <vt:variant>
        <vt:i4>0</vt:i4>
      </vt:variant>
      <vt:variant>
        <vt:i4>5</vt:i4>
      </vt:variant>
      <vt:variant>
        <vt:lpwstr>mailto:sekretariat@mzgk.chelmek.aanet.pl</vt:lpwstr>
      </vt:variant>
      <vt:variant>
        <vt:lpwstr/>
      </vt:variant>
      <vt:variant>
        <vt:i4>393290</vt:i4>
      </vt:variant>
      <vt:variant>
        <vt:i4>0</vt:i4>
      </vt:variant>
      <vt:variant>
        <vt:i4>0</vt:i4>
      </vt:variant>
      <vt:variant>
        <vt:i4>5</vt:i4>
      </vt:variant>
      <vt:variant>
        <vt:lpwstr>http://www.mzgk.chelmek.aanet.pl/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2009/026393 0 1  SIWZ - zakup aktualizacji oprogramowania antywirusowego.</dc:title>
  <dc:creator>UM.RYBNIK.PL\KobeszkoL</dc:creator>
  <cp:lastModifiedBy>Katarzyna Hatala</cp:lastModifiedBy>
  <cp:revision>8</cp:revision>
  <cp:lastPrinted>2018-06-12T05:19:00Z</cp:lastPrinted>
  <dcterms:created xsi:type="dcterms:W3CDTF">2018-06-12T05:38:00Z</dcterms:created>
  <dcterms:modified xsi:type="dcterms:W3CDTF">2018-06-13T10:38:00Z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2009/026393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